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F8" w:rsidRPr="002F35F8" w:rsidRDefault="00E42B99" w:rsidP="002F35F8">
      <w:pPr>
        <w:pStyle w:val="Ttulo1"/>
        <w:spacing w:before="0"/>
        <w:rPr>
          <w:lang w:eastAsia="en-US"/>
        </w:rPr>
      </w:pPr>
      <w:r w:rsidRPr="00C54AEB">
        <w:rPr>
          <w:lang w:eastAsia="en-US"/>
        </w:rPr>
        <w:t xml:space="preserve">ANEXO </w:t>
      </w:r>
      <w:r w:rsidR="007B46C4">
        <w:rPr>
          <w:lang w:eastAsia="en-US"/>
        </w:rPr>
        <w:t>M</w:t>
      </w:r>
    </w:p>
    <w:p w:rsidR="00E42B99" w:rsidRPr="00351C31" w:rsidRDefault="00E42B99" w:rsidP="00E42B99">
      <w:pPr>
        <w:autoSpaceDE w:val="0"/>
        <w:autoSpaceDN w:val="0"/>
        <w:adjustRightInd w:val="0"/>
        <w:jc w:val="center"/>
        <w:rPr>
          <w:b/>
          <w:bCs/>
        </w:rPr>
      </w:pPr>
      <w:r w:rsidRPr="00C54AEB">
        <w:rPr>
          <w:b/>
          <w:bCs/>
        </w:rPr>
        <w:t xml:space="preserve">PREGÃO ELETRÔNICO – SERVIÇOS CONTINUADOS SEM DEDICAÇÃO EXCLUSIVA DE MÃO DE OBRA </w:t>
      </w:r>
      <w:r w:rsidR="00351C31">
        <w:rPr>
          <w:b/>
          <w:bCs/>
        </w:rPr>
        <w:t xml:space="preserve">- </w:t>
      </w:r>
      <w:r w:rsidR="00351C31" w:rsidRPr="00351C31">
        <w:rPr>
          <w:b/>
        </w:rPr>
        <w:t>rito do Decreto Federal nº 10.024/2019</w:t>
      </w:r>
    </w:p>
    <w:p w:rsidR="00E42B99" w:rsidRPr="00C54AEB" w:rsidRDefault="00E42B99" w:rsidP="00E42B99">
      <w:pPr>
        <w:autoSpaceDE w:val="0"/>
        <w:autoSpaceDN w:val="0"/>
        <w:adjustRightInd w:val="0"/>
        <w:jc w:val="center"/>
        <w:rPr>
          <w:b/>
          <w:bCs/>
        </w:rPr>
      </w:pPr>
    </w:p>
    <w:p w:rsidR="00E42B99" w:rsidRPr="00C54AEB" w:rsidRDefault="00E42B99" w:rsidP="00E42B99">
      <w:pPr>
        <w:autoSpaceDE w:val="0"/>
        <w:autoSpaceDN w:val="0"/>
        <w:adjustRightInd w:val="0"/>
        <w:jc w:val="center"/>
        <w:rPr>
          <w:b/>
          <w:bCs/>
        </w:rPr>
      </w:pPr>
    </w:p>
    <w:p w:rsidR="00E42B99" w:rsidRPr="00C54AEB" w:rsidRDefault="00E42B99" w:rsidP="00E42B99">
      <w:pPr>
        <w:autoSpaceDE w:val="0"/>
        <w:autoSpaceDN w:val="0"/>
        <w:adjustRightInd w:val="0"/>
        <w:jc w:val="center"/>
        <w:rPr>
          <w:b/>
          <w:bCs/>
        </w:rPr>
      </w:pPr>
      <w:r w:rsidRPr="00C54AEB">
        <w:rPr>
          <w:b/>
          <w:bCs/>
        </w:rPr>
        <w:t>EDITAL DE PREGÃO ELETRÔNICO Nº _______</w:t>
      </w:r>
    </w:p>
    <w:p w:rsidR="00E42B99" w:rsidRPr="00C54AEB" w:rsidRDefault="00E42B99" w:rsidP="00E42B99">
      <w:pPr>
        <w:autoSpaceDE w:val="0"/>
        <w:autoSpaceDN w:val="0"/>
        <w:adjustRightInd w:val="0"/>
        <w:jc w:val="center"/>
        <w:rPr>
          <w:b/>
          <w:bCs/>
        </w:rPr>
      </w:pPr>
    </w:p>
    <w:p w:rsidR="00E42B99" w:rsidRPr="00C54AEB" w:rsidRDefault="00E42B99" w:rsidP="00E42B99">
      <w:pPr>
        <w:autoSpaceDE w:val="0"/>
        <w:autoSpaceDN w:val="0"/>
        <w:adjustRightInd w:val="0"/>
        <w:jc w:val="center"/>
        <w:rPr>
          <w:b/>
          <w:bCs/>
          <w:color w:val="FF0000"/>
        </w:rPr>
      </w:pPr>
      <w:r w:rsidRPr="00C54AEB">
        <w:rPr>
          <w:b/>
          <w:bCs/>
          <w:color w:val="FF0000"/>
        </w:rPr>
        <w:t>PROCESSO ADMINISTRATIVO Nº __________________</w:t>
      </w:r>
    </w:p>
    <w:p w:rsidR="00E42B99" w:rsidRPr="00C54AEB" w:rsidRDefault="00E42B99" w:rsidP="00E42B99">
      <w:pPr>
        <w:autoSpaceDE w:val="0"/>
        <w:autoSpaceDN w:val="0"/>
        <w:adjustRightInd w:val="0"/>
        <w:rPr>
          <w:b/>
          <w:bCs/>
        </w:rPr>
      </w:pPr>
    </w:p>
    <w:p w:rsidR="00E42B99" w:rsidRPr="00C54AEB" w:rsidRDefault="00E42B99" w:rsidP="00E42B99">
      <w:pPr>
        <w:autoSpaceDE w:val="0"/>
        <w:autoSpaceDN w:val="0"/>
        <w:adjustRightInd w:val="0"/>
        <w:rPr>
          <w:b/>
          <w:bCs/>
        </w:rPr>
      </w:pPr>
      <w:r w:rsidRPr="00C54AEB">
        <w:rPr>
          <w:b/>
          <w:bCs/>
        </w:rPr>
        <w:t>CONDIÇÕES GERAIS DE LICITAÇÃO - ÍNDICE</w:t>
      </w:r>
    </w:p>
    <w:p w:rsidR="00E42B99" w:rsidRPr="00C54AEB" w:rsidRDefault="00E42B99" w:rsidP="00E42B99">
      <w:pPr>
        <w:autoSpaceDE w:val="0"/>
        <w:autoSpaceDN w:val="0"/>
        <w:adjustRightInd w:val="0"/>
        <w:rPr>
          <w:b/>
          <w:bCs/>
        </w:rPr>
      </w:pPr>
    </w:p>
    <w:p w:rsidR="00E42B99" w:rsidRPr="00C54AEB" w:rsidRDefault="00E42B99" w:rsidP="00E42B99">
      <w:pPr>
        <w:pStyle w:val="indice"/>
        <w:spacing w:before="0"/>
        <w:rPr>
          <w:color w:val="auto"/>
        </w:rPr>
      </w:pPr>
      <w:r w:rsidRPr="00C54AEB">
        <w:t xml:space="preserve">1. DO OBJETO </w:t>
      </w:r>
    </w:p>
    <w:p w:rsidR="00E42B99" w:rsidRPr="00C54AEB" w:rsidRDefault="00E42B99" w:rsidP="00E42B99">
      <w:pPr>
        <w:pStyle w:val="indice"/>
        <w:spacing w:before="0"/>
      </w:pPr>
      <w:r w:rsidRPr="00C54AEB">
        <w:t>2. DA DISPONIBILIZAÇÃO DO EDITAL</w:t>
      </w:r>
    </w:p>
    <w:p w:rsidR="00E42B99" w:rsidRPr="00C54AEB" w:rsidRDefault="00E42B99" w:rsidP="00E42B99">
      <w:pPr>
        <w:pStyle w:val="indice"/>
        <w:spacing w:before="0"/>
      </w:pPr>
      <w:r w:rsidRPr="00C54AEB">
        <w:t>3. DA DATA E DO HORÁRIO DA LICITAÇÃO</w:t>
      </w:r>
    </w:p>
    <w:p w:rsidR="00E42B99" w:rsidRPr="00C54AEB" w:rsidRDefault="00E42B99" w:rsidP="00E42B99">
      <w:pPr>
        <w:pStyle w:val="indice"/>
        <w:spacing w:before="0"/>
      </w:pPr>
      <w:r w:rsidRPr="00C54AEB">
        <w:t>4. DA PARTICIPAÇÃO</w:t>
      </w:r>
    </w:p>
    <w:p w:rsidR="00E42B99" w:rsidRPr="00C54AEB" w:rsidRDefault="00E42B99" w:rsidP="00E42B99">
      <w:pPr>
        <w:pStyle w:val="indice"/>
        <w:spacing w:before="0"/>
      </w:pPr>
      <w:r w:rsidRPr="00C54AEB">
        <w:t>5. DA PARTICIPAÇÃO DE MICROEMPRESAS E DE EMPRESAS DE PEQUENO PORTE</w:t>
      </w:r>
    </w:p>
    <w:p w:rsidR="00E42B99" w:rsidRPr="00C54AEB" w:rsidRDefault="00E42B99" w:rsidP="00E42B99">
      <w:pPr>
        <w:pStyle w:val="indice"/>
        <w:spacing w:before="0"/>
      </w:pPr>
      <w:r w:rsidRPr="00C54AEB">
        <w:t>6. DO CREDENCIAMENTO</w:t>
      </w:r>
    </w:p>
    <w:p w:rsidR="00E42B99" w:rsidRPr="00C54AEB" w:rsidRDefault="00E42B99" w:rsidP="00E42B99">
      <w:pPr>
        <w:pStyle w:val="indice"/>
        <w:spacing w:before="0"/>
      </w:pPr>
      <w:r w:rsidRPr="00C54AEB">
        <w:t>7. DA PROPOSTA DE PREÇOS</w:t>
      </w:r>
    </w:p>
    <w:p w:rsidR="00E42B99" w:rsidRPr="00C54AEB" w:rsidRDefault="00E42B99" w:rsidP="00E42B99">
      <w:pPr>
        <w:pStyle w:val="indice"/>
        <w:spacing w:before="0"/>
      </w:pPr>
      <w:r w:rsidRPr="00C54AEB">
        <w:t>8. DA OPERACIONALIZAÇÃO DA SESSÃO ELETRÔNICA</w:t>
      </w:r>
    </w:p>
    <w:p w:rsidR="00E42B99" w:rsidRPr="00C54AEB" w:rsidRDefault="00E42B99" w:rsidP="00E42B99">
      <w:pPr>
        <w:pStyle w:val="indice"/>
        <w:spacing w:before="0"/>
      </w:pPr>
      <w:r w:rsidRPr="00C54AEB">
        <w:t xml:space="preserve">9. DA REFERÊNCIA DE TEMPO </w:t>
      </w:r>
    </w:p>
    <w:p w:rsidR="00E42B99" w:rsidRPr="00C54AEB" w:rsidRDefault="00E42B99" w:rsidP="00E42B99">
      <w:pPr>
        <w:pStyle w:val="indice"/>
        <w:spacing w:before="0"/>
      </w:pPr>
      <w:r w:rsidRPr="00C54AEB">
        <w:t>10. DA ABERTURA DA PROPOSTA E DA ETAPA COMPETITIVA</w:t>
      </w:r>
      <w:r w:rsidRPr="00C54AEB">
        <w:rPr>
          <w:color w:val="FF0000"/>
        </w:rPr>
        <w:t>: MODO ABERTO</w:t>
      </w:r>
    </w:p>
    <w:p w:rsidR="00E42B99" w:rsidRPr="00C54AEB" w:rsidRDefault="00E42B99" w:rsidP="00E42B99">
      <w:pPr>
        <w:pStyle w:val="indice"/>
        <w:spacing w:before="0"/>
      </w:pPr>
      <w:r w:rsidRPr="00C54AEB">
        <w:t xml:space="preserve">11. DA NEGOCIAÇÃO </w:t>
      </w:r>
    </w:p>
    <w:p w:rsidR="00E42B99" w:rsidRPr="00C54AEB" w:rsidRDefault="00E42B99" w:rsidP="00E42B99">
      <w:pPr>
        <w:pStyle w:val="indice"/>
        <w:spacing w:before="0"/>
      </w:pPr>
      <w:r w:rsidRPr="00C54AEB">
        <w:t xml:space="preserve">12. DA ACEITABILIDADE E DO JULGAMENTO DAS PROPOSTAS </w:t>
      </w:r>
    </w:p>
    <w:p w:rsidR="00E42B99" w:rsidRPr="00C54AEB" w:rsidRDefault="00E42B99" w:rsidP="00E42B99">
      <w:pPr>
        <w:pStyle w:val="indice"/>
        <w:spacing w:before="0"/>
      </w:pPr>
      <w:r w:rsidRPr="00C54AEB">
        <w:t>13. DA HABILITAÇÃO</w:t>
      </w:r>
    </w:p>
    <w:p w:rsidR="00E42B99" w:rsidRPr="00C54AEB" w:rsidRDefault="00E42B99" w:rsidP="00E42B99">
      <w:pPr>
        <w:pStyle w:val="indice"/>
        <w:spacing w:before="0"/>
      </w:pPr>
      <w:r w:rsidRPr="00C54AEB">
        <w:t xml:space="preserve">14. DOS PEDIDOS DE ESCLARECIMENTOS, IMPUGNAÇÕES E </w:t>
      </w:r>
      <w:proofErr w:type="gramStart"/>
      <w:r w:rsidRPr="00C54AEB">
        <w:t>RECURSOS</w:t>
      </w:r>
      <w:proofErr w:type="gramEnd"/>
    </w:p>
    <w:p w:rsidR="00E42B99" w:rsidRPr="00C54AEB" w:rsidRDefault="00E42B99" w:rsidP="00E42B99">
      <w:pPr>
        <w:pStyle w:val="indice"/>
        <w:spacing w:before="0"/>
      </w:pPr>
      <w:r w:rsidRPr="00C54AEB">
        <w:t>15. DA ADJUDICAÇÃO E DA HOMOLOGAÇÃO</w:t>
      </w:r>
    </w:p>
    <w:p w:rsidR="00E42B99" w:rsidRPr="00C54AEB" w:rsidRDefault="00E42B99" w:rsidP="00E42B99">
      <w:pPr>
        <w:pStyle w:val="indice"/>
        <w:spacing w:before="0"/>
      </w:pPr>
      <w:r w:rsidRPr="00C54AEB">
        <w:t xml:space="preserve">16. DO TERMO DE CONTRATO </w:t>
      </w:r>
    </w:p>
    <w:p w:rsidR="00E42B99" w:rsidRPr="00C54AEB" w:rsidRDefault="00E42B99" w:rsidP="00E42B99">
      <w:pPr>
        <w:pStyle w:val="indice"/>
        <w:spacing w:before="0"/>
      </w:pPr>
      <w:r w:rsidRPr="00C54AEB">
        <w:t>17. DO PAGAMENTO</w:t>
      </w:r>
    </w:p>
    <w:p w:rsidR="00E42B99" w:rsidRPr="00C54AEB" w:rsidRDefault="00E42B99" w:rsidP="00E42B99">
      <w:pPr>
        <w:pStyle w:val="indice"/>
        <w:spacing w:before="0"/>
      </w:pPr>
      <w:r w:rsidRPr="00C54AEB">
        <w:t>18. DO REAJUSTE</w:t>
      </w:r>
    </w:p>
    <w:p w:rsidR="00E42B99" w:rsidRPr="00C54AEB" w:rsidRDefault="00E42B99" w:rsidP="00E42B99">
      <w:pPr>
        <w:pStyle w:val="indice"/>
        <w:spacing w:before="0"/>
      </w:pPr>
      <w:r w:rsidRPr="00C54AEB">
        <w:t xml:space="preserve">19. DA FONTE DE RECURSOS </w:t>
      </w:r>
      <w:r w:rsidRPr="00C54AEB">
        <w:rPr>
          <w:color w:val="FF0000"/>
        </w:rPr>
        <w:t>(FEDERAL)</w:t>
      </w:r>
    </w:p>
    <w:p w:rsidR="00E42B99" w:rsidRPr="00C54AEB" w:rsidRDefault="00E42B99" w:rsidP="00E42B99">
      <w:pPr>
        <w:pStyle w:val="indice"/>
        <w:spacing w:before="0"/>
      </w:pPr>
      <w:r w:rsidRPr="00C54AEB">
        <w:t>20. DAS OBRIGAÇÕES DO ADJUDICATÁRIO</w:t>
      </w:r>
    </w:p>
    <w:p w:rsidR="00E42B99" w:rsidRPr="00C54AEB" w:rsidRDefault="00E42B99" w:rsidP="00E42B99">
      <w:pPr>
        <w:pStyle w:val="indice"/>
        <w:spacing w:before="0"/>
      </w:pPr>
      <w:r w:rsidRPr="00C54AEB">
        <w:t>21. DA GARANTIA DE EXECUÇÃO</w:t>
      </w:r>
    </w:p>
    <w:p w:rsidR="00E42B99" w:rsidRPr="00C54AEB" w:rsidRDefault="00E42B99" w:rsidP="00E42B99">
      <w:pPr>
        <w:pStyle w:val="indice"/>
        <w:spacing w:before="0"/>
      </w:pPr>
      <w:r w:rsidRPr="00C54AEB">
        <w:t>22. DAS SANÇÕES ADMINISTRATIVAS</w:t>
      </w:r>
    </w:p>
    <w:p w:rsidR="00E42B99" w:rsidRPr="00C54AEB" w:rsidRDefault="00E42B99" w:rsidP="00E42B99">
      <w:pPr>
        <w:pStyle w:val="indice"/>
        <w:spacing w:before="0"/>
      </w:pPr>
      <w:r w:rsidRPr="00C54AEB">
        <w:t>23. DAS DIPOSIÇÕES FINAIS</w:t>
      </w:r>
    </w:p>
    <w:p w:rsidR="00E42B99" w:rsidRPr="00C54AEB" w:rsidRDefault="00E42B99" w:rsidP="00E42B99">
      <w:pPr>
        <w:pStyle w:val="indice"/>
        <w:spacing w:before="0"/>
      </w:pPr>
    </w:p>
    <w:p w:rsidR="00E42B99" w:rsidRPr="00C54AEB" w:rsidRDefault="00E42B99" w:rsidP="00E42B99">
      <w:pPr>
        <w:pStyle w:val="indice"/>
        <w:spacing w:before="0"/>
      </w:pPr>
    </w:p>
    <w:p w:rsidR="00E42B99" w:rsidRPr="00C54AEB" w:rsidRDefault="00E42B99" w:rsidP="00E42B99">
      <w:pPr>
        <w:pStyle w:val="indice"/>
        <w:spacing w:before="0"/>
      </w:pPr>
    </w:p>
    <w:p w:rsidR="00E42B99" w:rsidRPr="00C54AEB" w:rsidRDefault="00E42B99" w:rsidP="00E42B99">
      <w:pPr>
        <w:pStyle w:val="indice"/>
        <w:spacing w:before="0"/>
      </w:pPr>
    </w:p>
    <w:p w:rsidR="00E42B99" w:rsidRPr="00C54AEB" w:rsidRDefault="00E42B99" w:rsidP="00E42B99">
      <w:pPr>
        <w:pStyle w:val="indice"/>
        <w:spacing w:before="0"/>
      </w:pPr>
    </w:p>
    <w:p w:rsidR="00E42B99" w:rsidRPr="00C54AEB" w:rsidRDefault="00E42B99" w:rsidP="00E42B99">
      <w:pPr>
        <w:pStyle w:val="indice"/>
        <w:spacing w:before="0"/>
      </w:pPr>
      <w:r w:rsidRPr="00C54AEB">
        <w:lastRenderedPageBreak/>
        <w:t xml:space="preserve">ANEXOS </w:t>
      </w:r>
    </w:p>
    <w:p w:rsidR="00E42B99" w:rsidRPr="00C54AEB" w:rsidRDefault="00E42B99" w:rsidP="00E42B99">
      <w:pPr>
        <w:pStyle w:val="indice"/>
        <w:spacing w:before="0"/>
      </w:pPr>
    </w:p>
    <w:p w:rsidR="00E42B99" w:rsidRPr="00C54AEB" w:rsidRDefault="00E42B99" w:rsidP="00E42B99">
      <w:pPr>
        <w:pStyle w:val="indice"/>
        <w:spacing w:before="0"/>
      </w:pPr>
      <w:r w:rsidRPr="00C54AEB">
        <w:t>ANEXO I – FOLHA DE DADOS</w:t>
      </w:r>
    </w:p>
    <w:p w:rsidR="00E42B99" w:rsidRPr="00C54AEB" w:rsidRDefault="00E42B99" w:rsidP="00E42B99">
      <w:pPr>
        <w:pStyle w:val="indice"/>
        <w:spacing w:before="0"/>
      </w:pPr>
      <w:r w:rsidRPr="00C54AEB">
        <w:t xml:space="preserve">ANEXO II – TERMO DE REFERÊNCIA </w:t>
      </w:r>
    </w:p>
    <w:p w:rsidR="00E42B99" w:rsidRPr="00C54AEB" w:rsidRDefault="00E42B99" w:rsidP="00E42B99">
      <w:pPr>
        <w:pStyle w:val="indice"/>
        <w:spacing w:before="0"/>
      </w:pPr>
      <w:r w:rsidRPr="00C54AEB">
        <w:t>ANEXO III – PLANILHA DE CUSTOS E FORMAÇÃO DE PREÇOS (a ser preenchida pelo licitante vencedor)</w:t>
      </w:r>
    </w:p>
    <w:p w:rsidR="00E42B99" w:rsidRPr="00C54AEB" w:rsidRDefault="00E42B99" w:rsidP="00E42B99">
      <w:pPr>
        <w:pStyle w:val="indice"/>
        <w:spacing w:before="0"/>
      </w:pPr>
      <w:r w:rsidRPr="00C54AEB">
        <w:t>ANEXO IV – MINUTA DE CONTRATO</w:t>
      </w:r>
    </w:p>
    <w:p w:rsidR="00E42B99" w:rsidRPr="00C54AEB" w:rsidRDefault="00E42B99" w:rsidP="00E42B99">
      <w:pPr>
        <w:pStyle w:val="indice"/>
        <w:spacing w:before="0"/>
      </w:pPr>
      <w:r w:rsidRPr="00C54AEB">
        <w:t>ANEXO V – DECLARAÇÃO DE ENQUADRAMENTO COMO MICROEMPRESA OU EMPRESA DE PEQUENO PORTE (se for o caso)</w:t>
      </w:r>
    </w:p>
    <w:p w:rsidR="00E42B99" w:rsidRPr="00C54AEB" w:rsidRDefault="00E42B99" w:rsidP="00E42B99">
      <w:pPr>
        <w:pStyle w:val="indice"/>
        <w:spacing w:before="0"/>
      </w:pPr>
      <w:proofErr w:type="gramStart"/>
      <w:r w:rsidRPr="00C54AEB">
        <w:t>ANEXO VI</w:t>
      </w:r>
      <w:proofErr w:type="gramEnd"/>
      <w:r w:rsidRPr="00C54AEB">
        <w:t xml:space="preserve"> – CARTA DE FIANÇA BANCÁRIA PARA GARANTIA DE EXECUÇÃO CONTRATUAL (se for o caso)</w:t>
      </w:r>
    </w:p>
    <w:p w:rsidR="00E42B99" w:rsidRPr="00C54AEB" w:rsidRDefault="00E42B99" w:rsidP="00E42B99">
      <w:pPr>
        <w:pStyle w:val="indice"/>
        <w:spacing w:before="0"/>
      </w:pPr>
      <w:r w:rsidRPr="00C54AEB">
        <w:t>ANEXO VII – ANÁLISE CONTÁBIL DA CAPACIDADE FINANCEIRA RELATIVA DE LICITANTE</w:t>
      </w:r>
    </w:p>
    <w:p w:rsidR="00E42B99" w:rsidRPr="00C54AEB" w:rsidRDefault="00E42B99" w:rsidP="00E42B99">
      <w:pPr>
        <w:pStyle w:val="A010177"/>
        <w:spacing w:line="360" w:lineRule="auto"/>
        <w:jc w:val="center"/>
        <w:rPr>
          <w:b/>
          <w:bCs/>
          <w:sz w:val="22"/>
          <w:szCs w:val="22"/>
        </w:rPr>
      </w:pPr>
      <w:r w:rsidRPr="00C54AEB">
        <w:rPr>
          <w:b/>
          <w:bCs/>
          <w:sz w:val="22"/>
          <w:szCs w:val="22"/>
        </w:rPr>
        <w:br w:type="page"/>
      </w:r>
      <w:r w:rsidRPr="00C54AEB">
        <w:rPr>
          <w:b/>
          <w:bCs/>
          <w:sz w:val="22"/>
          <w:szCs w:val="22"/>
        </w:rPr>
        <w:lastRenderedPageBreak/>
        <w:t>CONDIÇÕES GERAIS DE LICITAÇÃO – CGL</w:t>
      </w:r>
    </w:p>
    <w:p w:rsidR="00E42B99" w:rsidRPr="00C54AEB" w:rsidRDefault="00E42B99" w:rsidP="00E42B99">
      <w:pPr>
        <w:autoSpaceDE w:val="0"/>
        <w:autoSpaceDN w:val="0"/>
        <w:adjustRightInd w:val="0"/>
        <w:jc w:val="center"/>
        <w:rPr>
          <w:b/>
          <w:bCs/>
        </w:rPr>
      </w:pPr>
      <w:r w:rsidRPr="00C54AEB">
        <w:rPr>
          <w:b/>
          <w:bCs/>
        </w:rPr>
        <w:t>SERVIÇOS CONTINUADOS SEM DEDICAÇÃO EXCLUSIVA DE MÃO DE OBRA</w:t>
      </w:r>
    </w:p>
    <w:p w:rsidR="00E42B99" w:rsidRPr="00C54AEB" w:rsidRDefault="00E42B99" w:rsidP="00E42B99">
      <w:pPr>
        <w:autoSpaceDE w:val="0"/>
        <w:autoSpaceDN w:val="0"/>
        <w:adjustRightInd w:val="0"/>
        <w:jc w:val="center"/>
      </w:pPr>
      <w:r w:rsidRPr="00C54AEB">
        <w:rPr>
          <w:b/>
          <w:bCs/>
        </w:rPr>
        <w:t>PREGÃO ELETRÔNICO</w:t>
      </w:r>
    </w:p>
    <w:p w:rsidR="00E42B99" w:rsidRPr="00C54AEB" w:rsidRDefault="00E42B99" w:rsidP="00E42B99">
      <w:pPr>
        <w:autoSpaceDE w:val="0"/>
        <w:spacing w:line="240" w:lineRule="atLeast"/>
        <w:jc w:val="center"/>
      </w:pPr>
    </w:p>
    <w:p w:rsidR="00E42B99" w:rsidRPr="00C54AEB" w:rsidRDefault="00E42B99" w:rsidP="00E42B99">
      <w:pPr>
        <w:autoSpaceDE w:val="0"/>
        <w:spacing w:line="240" w:lineRule="atLeast"/>
        <w:jc w:val="center"/>
      </w:pPr>
    </w:p>
    <w:p w:rsidR="00E42B99" w:rsidRPr="00C54AEB" w:rsidRDefault="00E42B99" w:rsidP="00E42B99">
      <w:pPr>
        <w:autoSpaceDE w:val="0"/>
        <w:autoSpaceDN w:val="0"/>
        <w:adjustRightInd w:val="0"/>
        <w:rPr>
          <w:b/>
        </w:rPr>
      </w:pPr>
      <w:r w:rsidRPr="00C54AEB">
        <w:t xml:space="preserve">[Licitador conforme </w:t>
      </w:r>
      <w:r w:rsidRPr="00C54AEB">
        <w:rPr>
          <w:b/>
        </w:rPr>
        <w:t>Anexo I – FOLHA DE DADOS (CGL - Preâmbulo)</w:t>
      </w:r>
      <w:r w:rsidRPr="00C54AEB">
        <w:t xml:space="preserve">] torna público que realizará licitação, </w:t>
      </w:r>
      <w:r w:rsidRPr="00C54AEB">
        <w:rPr>
          <w:b/>
          <w:bCs/>
        </w:rPr>
        <w:t xml:space="preserve">na modalidade PREGÃO ELETRÔNICO, tipo de licitação menor preço, </w:t>
      </w:r>
      <w:r w:rsidRPr="00C54AEB">
        <w:t xml:space="preserve">por meio da utilização de recursos de tecnologia da informação - INTERNET. A presente licitação reger-se-á pela Lei </w:t>
      </w:r>
      <w:r w:rsidRPr="00C54AEB">
        <w:rPr>
          <w:color w:val="auto"/>
        </w:rPr>
        <w:t xml:space="preserve">federal nº 10.520, de 17 de julho de 2002; Lei Complementar federal nº 123, de 14 de dezembro de 2006; Lei nº 11.389, de 25 de novembro de 1999; Lei nº 13.191, de 30 de junho de 2009; Lei nº 13.706, de </w:t>
      </w:r>
      <w:proofErr w:type="gramStart"/>
      <w:r w:rsidRPr="00C54AEB">
        <w:rPr>
          <w:color w:val="auto"/>
        </w:rPr>
        <w:t>6</w:t>
      </w:r>
      <w:proofErr w:type="gramEnd"/>
      <w:r w:rsidRPr="00C54AEB">
        <w:rPr>
          <w:color w:val="auto"/>
        </w:rPr>
        <w:t xml:space="preserve"> de abril de 2011; Decreto Federal nº 10.024/2019, de 23 de setembro de 2019; Decreto nº 42.020, de 16 de dezembro de 2002; Decreto nº 42.250, de 19 de maio de 2003; Decreto nº 42.434, de 9 de setembro de 2003; Decreto 48.160, de 14 de julho de 2011; Decreto Estadual nº 54.273, de 10 de outubro de 2018; Decreto nº 52.768, de 15 de dezembro de 2015; e legislação pertinente; subsidiariamente, pela Lei federal </w:t>
      </w:r>
      <w:r w:rsidRPr="00C54AEB">
        <w:t xml:space="preserve">nº 8.666, de 21 de junho de 1993; e pelas condições previstas neste Edital e seus anexos.   </w:t>
      </w:r>
    </w:p>
    <w:p w:rsidR="00E42B99" w:rsidRPr="00C54AEB" w:rsidRDefault="00E42B99" w:rsidP="00E42B99">
      <w:pPr>
        <w:autoSpaceDE w:val="0"/>
        <w:autoSpaceDN w:val="0"/>
        <w:adjustRightInd w:val="0"/>
        <w:rPr>
          <w:b/>
        </w:rPr>
      </w:pPr>
    </w:p>
    <w:p w:rsidR="00E42B99" w:rsidRPr="00C54AEB" w:rsidRDefault="00E42B99" w:rsidP="00E42B99">
      <w:pPr>
        <w:pStyle w:val="Ttulo5"/>
      </w:pPr>
      <w:r w:rsidRPr="00C54AEB">
        <w:t xml:space="preserve">1. DO OBJETO </w:t>
      </w:r>
    </w:p>
    <w:p w:rsidR="00E42B99" w:rsidRPr="00C54AEB" w:rsidRDefault="00E42B99" w:rsidP="00E42B99">
      <w:r w:rsidRPr="00C54AEB">
        <w:t xml:space="preserve">1.1. O objeto da presente licitação visa à contratação de prestação de serviços </w:t>
      </w:r>
      <w:r w:rsidRPr="00C54AEB">
        <w:rPr>
          <w:b/>
        </w:rPr>
        <w:t>continuados sem dedicação exclusiva de mão de obra</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rsidR="00E42B99" w:rsidRPr="00C54AEB" w:rsidRDefault="00E42B99" w:rsidP="00E42B99">
      <w:pPr>
        <w:rPr>
          <w:b/>
        </w:rPr>
      </w:pPr>
    </w:p>
    <w:p w:rsidR="00E42B99" w:rsidRPr="00C54AEB" w:rsidRDefault="00E42B99" w:rsidP="00E42B99">
      <w:pPr>
        <w:pStyle w:val="Ttulo5"/>
      </w:pPr>
      <w:r w:rsidRPr="00C54AEB">
        <w:t>2. DA DISPONIBILIZAÇÃO DO EDITAL</w:t>
      </w:r>
    </w:p>
    <w:p w:rsidR="00E42B99" w:rsidRPr="00C54AEB" w:rsidRDefault="00E42B99" w:rsidP="00E42B99">
      <w:r w:rsidRPr="00C54AEB">
        <w:t xml:space="preserve">2.1. O Edital poderá ser obtido no local ou site </w:t>
      </w:r>
      <w:proofErr w:type="gramStart"/>
      <w:r w:rsidRPr="00C54AEB">
        <w:t xml:space="preserve">referidos no </w:t>
      </w:r>
      <w:r w:rsidRPr="00C54AEB">
        <w:rPr>
          <w:b/>
        </w:rPr>
        <w:t>Anexo I – FOLHA DE DADOS</w:t>
      </w:r>
      <w:proofErr w:type="gramEnd"/>
      <w:r w:rsidRPr="00C54AEB">
        <w:rPr>
          <w:b/>
        </w:rPr>
        <w:t xml:space="preserve"> (CGL 2.1)</w:t>
      </w:r>
      <w:r w:rsidRPr="00C54AEB">
        <w:t>.</w:t>
      </w:r>
    </w:p>
    <w:p w:rsidR="00E42B99" w:rsidRPr="00C54AEB" w:rsidRDefault="00E42B99" w:rsidP="00E42B99">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E42B99" w:rsidRPr="00C54AEB" w:rsidRDefault="00E42B99" w:rsidP="00E42B99">
      <w:pPr>
        <w:autoSpaceDE w:val="0"/>
        <w:autoSpaceDN w:val="0"/>
        <w:adjustRightInd w:val="0"/>
        <w:rPr>
          <w:b/>
          <w:bCs/>
        </w:rPr>
      </w:pPr>
    </w:p>
    <w:p w:rsidR="00E42B99" w:rsidRPr="00C54AEB" w:rsidRDefault="00E42B99" w:rsidP="00E42B99">
      <w:pPr>
        <w:pStyle w:val="Ttulo5"/>
      </w:pPr>
      <w:r w:rsidRPr="00C54AEB">
        <w:lastRenderedPageBreak/>
        <w:t>3. DA DATA E DO HORÁRIO DA LICITAÇÃO</w:t>
      </w:r>
    </w:p>
    <w:p w:rsidR="00E42B99" w:rsidRPr="00C54AEB" w:rsidRDefault="00E42B99" w:rsidP="00E42B99">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rsidR="00E42B99" w:rsidRPr="00C54AEB" w:rsidRDefault="00E42B99" w:rsidP="00E42B99">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E42B99" w:rsidRPr="00C54AEB" w:rsidRDefault="00E42B99" w:rsidP="00E42B99">
      <w:pPr>
        <w:rPr>
          <w:bCs/>
        </w:rPr>
      </w:pPr>
    </w:p>
    <w:p w:rsidR="00E42B99" w:rsidRPr="00C54AEB" w:rsidRDefault="00E42B99" w:rsidP="00E42B99">
      <w:pPr>
        <w:pStyle w:val="Ttulo5"/>
      </w:pPr>
      <w:r w:rsidRPr="00C54AEB">
        <w:t>4. DA PARTICIPAÇÃO</w:t>
      </w:r>
    </w:p>
    <w:p w:rsidR="00E42B99" w:rsidRPr="00C54AEB" w:rsidRDefault="00E42B99" w:rsidP="00E42B99">
      <w:pPr>
        <w:autoSpaceDE w:val="0"/>
        <w:autoSpaceDN w:val="0"/>
        <w:adjustRightInd w:val="0"/>
      </w:pPr>
      <w:r w:rsidRPr="00C54AEB">
        <w:t>4.1. Respeitadas as condições normativas próprias e as constantes deste Edital, poderá participar desta licitação:</w:t>
      </w:r>
    </w:p>
    <w:p w:rsidR="00E42B99" w:rsidRPr="00C54AEB" w:rsidRDefault="00E42B99" w:rsidP="00E42B99">
      <w:pPr>
        <w:autoSpaceDE w:val="0"/>
        <w:autoSpaceDN w:val="0"/>
        <w:adjustRightInd w:val="0"/>
      </w:pPr>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 observado o disposto no </w:t>
      </w:r>
      <w:r w:rsidRPr="00C54AEB">
        <w:rPr>
          <w:b/>
        </w:rPr>
        <w:t>Anexo I – FOLHA DE DADOS (CGL 4.1.1)</w:t>
      </w:r>
      <w:r w:rsidRPr="00C54AEB">
        <w:t>;</w:t>
      </w:r>
    </w:p>
    <w:p w:rsidR="00E42B99" w:rsidRPr="00C54AEB" w:rsidRDefault="00E42B99" w:rsidP="00E42B99">
      <w:pPr>
        <w:autoSpaceDE w:val="0"/>
        <w:autoSpaceDN w:val="0"/>
        <w:adjustRightInd w:val="0"/>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r w:rsidRPr="00C54AEB">
        <w:t>;</w:t>
      </w:r>
    </w:p>
    <w:p w:rsidR="00E42B99" w:rsidRPr="00C54AEB" w:rsidRDefault="00E42B99" w:rsidP="00E42B99">
      <w:pPr>
        <w:autoSpaceDE w:val="0"/>
        <w:autoSpaceDN w:val="0"/>
        <w:adjustRightInd w:val="0"/>
      </w:pPr>
      <w:r w:rsidRPr="00C54AEB">
        <w:t xml:space="preserve">4.1.3. </w:t>
      </w:r>
      <w:proofErr w:type="gramStart"/>
      <w:r w:rsidRPr="00C54AEB">
        <w:t>pessoa</w:t>
      </w:r>
      <w:proofErr w:type="gramEnd"/>
      <w:r w:rsidRPr="00C54AEB">
        <w:t xml:space="preserve"> física que esteja devidamente credenciada nos termos do item 6 deste Edital. </w:t>
      </w:r>
    </w:p>
    <w:p w:rsidR="00E42B99" w:rsidRPr="00C54AEB" w:rsidRDefault="00E42B99" w:rsidP="00E42B99">
      <w:pPr>
        <w:autoSpaceDE w:val="0"/>
        <w:rPr>
          <w:color w:val="auto"/>
        </w:rPr>
      </w:pPr>
      <w:r w:rsidRPr="00C54AEB">
        <w:t>4.2. Não poderá participar direta ou indiretamente desta licitação o licitante enquadrado em qualquer das seguintes hipóteses:</w:t>
      </w:r>
    </w:p>
    <w:p w:rsidR="00E42B99" w:rsidRPr="00C54AEB" w:rsidRDefault="00E42B99" w:rsidP="00E42B99">
      <w:pPr>
        <w:autoSpaceDE w:val="0"/>
        <w:autoSpaceDN w:val="0"/>
        <w:adjustRightInd w:val="0"/>
      </w:pPr>
      <w:r w:rsidRPr="00C54AEB">
        <w:t xml:space="preserve">4.2.1. </w:t>
      </w:r>
      <w:proofErr w:type="gramStart"/>
      <w:r w:rsidRPr="00C54AEB">
        <w:t>declarado</w:t>
      </w:r>
      <w:proofErr w:type="gramEnd"/>
      <w:r w:rsidRPr="00C54AEB">
        <w:t xml:space="preserve"> inidôneo por órgão ou entidade da Administração Pública; </w:t>
      </w:r>
    </w:p>
    <w:p w:rsidR="00E42B99" w:rsidRPr="00C54AEB" w:rsidRDefault="00E42B99" w:rsidP="00E42B99">
      <w:pPr>
        <w:autoSpaceDE w:val="0"/>
        <w:autoSpaceDN w:val="0"/>
        <w:adjustRightInd w:val="0"/>
      </w:pPr>
      <w:r w:rsidRPr="00C54AEB">
        <w:t xml:space="preserve">4.2.2. </w:t>
      </w:r>
      <w:proofErr w:type="gramStart"/>
      <w:r w:rsidRPr="00C54AEB">
        <w:t>inscrito</w:t>
      </w:r>
      <w:proofErr w:type="gramEnd"/>
      <w:r w:rsidRPr="00C54AEB">
        <w:t xml:space="preserve"> no Cadastro de Fornecedores Impedidos de Licitar e Contratar com a Administração Pública Estadual - CFIL/RS;</w:t>
      </w:r>
    </w:p>
    <w:p w:rsidR="00E42B99" w:rsidRPr="00C54AEB" w:rsidRDefault="00E42B99" w:rsidP="00E42B99">
      <w:pPr>
        <w:autoSpaceDE w:val="0"/>
        <w:autoSpaceDN w:val="0"/>
        <w:adjustRightInd w:val="0"/>
      </w:pPr>
      <w:r w:rsidRPr="00C54AEB">
        <w:t xml:space="preserve">4.2.3. </w:t>
      </w:r>
      <w:proofErr w:type="gramStart"/>
      <w:r w:rsidRPr="00C54AEB">
        <w:t>com</w:t>
      </w:r>
      <w:proofErr w:type="gramEnd"/>
      <w:r w:rsidRPr="00C54AEB">
        <w:t xml:space="preserve"> decretação de falência, em processo de recuperação judicial ou extrajudicial;</w:t>
      </w:r>
    </w:p>
    <w:p w:rsidR="00E42B99" w:rsidRPr="00C54AEB" w:rsidRDefault="00E42B99" w:rsidP="00E42B99">
      <w:pPr>
        <w:autoSpaceDE w:val="0"/>
        <w:autoSpaceDN w:val="0"/>
        <w:adjustRightInd w:val="0"/>
      </w:pPr>
      <w:r w:rsidRPr="00C54AEB">
        <w:t xml:space="preserve">4.2.4. </w:t>
      </w:r>
      <w:proofErr w:type="gramStart"/>
      <w:r w:rsidRPr="00C54AEB">
        <w:t>submisso</w:t>
      </w:r>
      <w:proofErr w:type="gramEnd"/>
      <w:r w:rsidRPr="00C54AEB">
        <w:t xml:space="preserve"> a concurso de credores, em liquidação ou em dissolução;</w:t>
      </w:r>
    </w:p>
    <w:p w:rsidR="00E42B99" w:rsidRPr="00C54AEB" w:rsidRDefault="00E42B99" w:rsidP="00E42B99">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E42B99" w:rsidRPr="00C54AEB" w:rsidRDefault="00E42B99" w:rsidP="00E42B99">
      <w:pPr>
        <w:autoSpaceDE w:val="0"/>
        <w:autoSpaceDN w:val="0"/>
        <w:adjustRightInd w:val="0"/>
      </w:pPr>
      <w:r w:rsidRPr="00C54AEB">
        <w:t xml:space="preserve">4.2.6. </w:t>
      </w:r>
      <w:proofErr w:type="gramStart"/>
      <w:r w:rsidRPr="00C54AEB">
        <w:t>em</w:t>
      </w:r>
      <w:proofErr w:type="gramEnd"/>
      <w:r w:rsidRPr="00C54AEB">
        <w:t xml:space="preserve"> que o ramo de atividade não seja pertinente ou compatível com o objeto desta licitação;</w:t>
      </w:r>
    </w:p>
    <w:p w:rsidR="00E42B99" w:rsidRPr="00C54AEB" w:rsidRDefault="00E42B99" w:rsidP="00E42B99">
      <w:pPr>
        <w:autoSpaceDE w:val="0"/>
        <w:autoSpaceDN w:val="0"/>
        <w:adjustRightInd w:val="0"/>
      </w:pPr>
      <w:r w:rsidRPr="00C54AEB">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w:t>
      </w:r>
      <w:r w:rsidRPr="00C54AEB">
        <w:rPr>
          <w:b/>
        </w:rPr>
        <w:t>Anexo I – FOLHA DE DADOS (CGL 4.2.7)</w:t>
      </w:r>
      <w:r w:rsidRPr="00C54AEB">
        <w:t>.</w:t>
      </w:r>
    </w:p>
    <w:p w:rsidR="00E42B99" w:rsidRPr="00C54AEB" w:rsidRDefault="00E42B99" w:rsidP="00E42B99">
      <w:pPr>
        <w:autoSpaceDE w:val="0"/>
        <w:autoSpaceDN w:val="0"/>
        <w:adjustRightInd w:val="0"/>
      </w:pPr>
      <w:r w:rsidRPr="00C54AEB">
        <w:lastRenderedPageBreak/>
        <w:t>4.3. Não poderá participar desta licitação, ainda que direta ou indiretamente, servidor público da entidade ou do órgão contratante, ou responsável pela licitação.</w:t>
      </w:r>
    </w:p>
    <w:p w:rsidR="00E42B99" w:rsidRPr="00C54AEB" w:rsidRDefault="00E42B99" w:rsidP="00E42B99">
      <w:pPr>
        <w:autoSpaceDE w:val="0"/>
      </w:pPr>
      <w:r w:rsidRPr="00C54AEB">
        <w:t xml:space="preserve">4.3.1. Para fins do disposto no subitem 4.3, considera-se participação indireta a existência de qualquer vínculo de natureza técnica, comercial, econômica, financeira ou trabalhista. </w:t>
      </w:r>
    </w:p>
    <w:p w:rsidR="00E42B99" w:rsidRPr="00C54AEB" w:rsidRDefault="00E42B99" w:rsidP="00E42B99">
      <w:pPr>
        <w:autoSpaceDE w:val="0"/>
        <w:rPr>
          <w:bCs/>
        </w:rPr>
      </w:pPr>
      <w:r w:rsidRPr="00C54AEB">
        <w:t xml:space="preserve">4.4. Nenhum licitante poderá participar desta licitação com mais de uma </w:t>
      </w:r>
      <w:r w:rsidRPr="00C54AEB">
        <w:rPr>
          <w:bCs/>
        </w:rPr>
        <w:t>proposta por lote.</w:t>
      </w:r>
    </w:p>
    <w:p w:rsidR="00E42B99" w:rsidRPr="00C54AEB" w:rsidRDefault="00E42B99" w:rsidP="00E42B99">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E42B99" w:rsidRPr="00C54AEB" w:rsidRDefault="00E42B99" w:rsidP="00E42B99">
      <w:pPr>
        <w:autoSpaceDE w:val="0"/>
      </w:pPr>
      <w:r w:rsidRPr="00C54AEB">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E42B99" w:rsidRPr="00C54AEB" w:rsidRDefault="00E42B99" w:rsidP="00E42B99">
      <w:pPr>
        <w:autoSpaceDE w:val="0"/>
        <w:autoSpaceDN w:val="0"/>
        <w:adjustRightInd w:val="0"/>
        <w:rPr>
          <w:b/>
          <w:bCs/>
        </w:rPr>
      </w:pPr>
    </w:p>
    <w:p w:rsidR="00E42B99" w:rsidRPr="00C54AEB" w:rsidRDefault="00E42B99" w:rsidP="00E42B99">
      <w:pPr>
        <w:pStyle w:val="Ttulo5"/>
      </w:pPr>
      <w:r w:rsidRPr="00C54AEB">
        <w:t>5. DA PARTICIPAÇÃO DE MICROEMPRESAS E DE EMPRESAS DE PEQUENO PORTE</w:t>
      </w:r>
    </w:p>
    <w:p w:rsidR="00E42B99" w:rsidRPr="00C54AEB" w:rsidRDefault="00E42B99" w:rsidP="00E42B99">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E42B99" w:rsidRPr="00C54AEB" w:rsidRDefault="00E42B99" w:rsidP="00E42B99">
      <w:pPr>
        <w:autoSpaceDE w:val="0"/>
      </w:pPr>
      <w:r w:rsidRPr="00C54AEB">
        <w:t>5.1.1. A apresentação da Declaração de enquadramento como microempresa ou empresa de pequeno porte na forma eletrônica, dispensa a apresentação da Declaração de enquadramento na forma do Anexo V.</w:t>
      </w:r>
    </w:p>
    <w:p w:rsidR="00E42B99" w:rsidRPr="00C54AEB" w:rsidRDefault="00E42B99" w:rsidP="00E42B99">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rsidR="00E42B99" w:rsidRPr="00C54AEB" w:rsidRDefault="00E42B99" w:rsidP="00E42B99">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E42B99" w:rsidRPr="00C54AEB" w:rsidRDefault="00E42B99" w:rsidP="00E42B99">
      <w:pPr>
        <w:autoSpaceDE w:val="0"/>
      </w:pPr>
      <w:r w:rsidRPr="00C54AEB">
        <w:lastRenderedPageBreak/>
        <w:t xml:space="preserve">5.4. Ocorrendo o empate, nos termos da Lei Complementar federal nº 123/2006, a microempresa e a empresa de pequeno porte melhor classificada poderá apresentar proposta inferior à proposta de menor preço apurada no certame, no prazo máximo de </w:t>
      </w:r>
      <w:proofErr w:type="gramStart"/>
      <w:r w:rsidRPr="00C54AEB">
        <w:t>5</w:t>
      </w:r>
      <w:proofErr w:type="gramEnd"/>
      <w:r w:rsidRPr="00C54AEB">
        <w:t xml:space="preserve"> (cinco) minutos após o encerramento dos lances, sob pena de preclusão.</w:t>
      </w:r>
    </w:p>
    <w:p w:rsidR="00E42B99" w:rsidRPr="00C54AEB" w:rsidRDefault="00E42B99" w:rsidP="00E42B99">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E42B99" w:rsidRPr="00C54AEB" w:rsidRDefault="00E42B99" w:rsidP="00E42B99">
      <w:pPr>
        <w:autoSpaceDE w:val="0"/>
      </w:pPr>
      <w:r w:rsidRPr="00C54AEB">
        <w:t>5.5.1. Na hipótese de não haver mais empresas de mesmo enquadramento social, o objeto da licitação será adjudicado para a empresa originalmente vencedora.</w:t>
      </w:r>
    </w:p>
    <w:p w:rsidR="00E42B99" w:rsidRPr="00C54AEB" w:rsidRDefault="00E42B99" w:rsidP="00E42B99">
      <w:pPr>
        <w:autoSpaceDE w:val="0"/>
      </w:pPr>
      <w:r w:rsidRPr="00C54AEB">
        <w:t xml:space="preserve">5.6. As microempresas e as empresas de pequeno porte deverão apresentar os documentos de habilitação, mesmo que estes apresentem alguma restrição relativa à regularidade fiscal e trabalhista, </w:t>
      </w:r>
      <w:proofErr w:type="gramStart"/>
      <w:r w:rsidRPr="00C54AEB">
        <w:t>sob pena</w:t>
      </w:r>
      <w:proofErr w:type="gramEnd"/>
      <w:r w:rsidRPr="00C54AEB">
        <w:t xml:space="preserve"> de inabilitação.</w:t>
      </w:r>
    </w:p>
    <w:p w:rsidR="00E42B99" w:rsidRPr="00C54AEB" w:rsidRDefault="00E42B99" w:rsidP="00E42B99">
      <w:pPr>
        <w:autoSpaceDE w:val="0"/>
      </w:pPr>
      <w:r w:rsidRPr="00C54AEB">
        <w:t xml:space="preserve">5.7. A microempresa ou a empresa de pequeno porte que apresentar documentos com restrições quanto à regularidade fiscal e trabalhista tem assegurado o prazo de </w:t>
      </w:r>
      <w:proofErr w:type="gramStart"/>
      <w:r w:rsidRPr="00C54AEB">
        <w:t>5</w:t>
      </w:r>
      <w:proofErr w:type="gramEnd"/>
      <w:r w:rsidRPr="00C54AEB">
        <w:t xml:space="preserve"> (cinco) dias úteis, a partir da declaração de vencedor da licitação, prorrogável por igual período, a critério da Administração, para apresentar as respectivas certidões de regularidade.</w:t>
      </w:r>
    </w:p>
    <w:p w:rsidR="00E42B99" w:rsidRPr="00C54AEB" w:rsidRDefault="00E42B99" w:rsidP="00E42B99">
      <w:pPr>
        <w:autoSpaceDE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E42B99" w:rsidRPr="00C54AEB" w:rsidRDefault="00E42B99" w:rsidP="00E42B99">
      <w:pPr>
        <w:autoSpaceDE w:val="0"/>
        <w:autoSpaceDN w:val="0"/>
        <w:adjustRightInd w:val="0"/>
        <w:rPr>
          <w:b/>
          <w:bCs/>
        </w:rPr>
      </w:pPr>
    </w:p>
    <w:p w:rsidR="00E42B99" w:rsidRPr="00C54AEB" w:rsidRDefault="00E42B99" w:rsidP="00E42B99">
      <w:pPr>
        <w:pStyle w:val="Ttulo5"/>
      </w:pPr>
      <w:r w:rsidRPr="00C54AEB">
        <w:t>6. DO CREDENCIAMENTO</w:t>
      </w:r>
    </w:p>
    <w:p w:rsidR="00E42B99" w:rsidRPr="00C54AEB" w:rsidRDefault="00E42B99" w:rsidP="00E42B99">
      <w:r w:rsidRPr="00C54AEB">
        <w:t>6.1. Os interessados em participar na presente licitação deverão estar regularmente credenciados junto ao provedor do sistema, conforme preceitua o art. 3º do Decreto nº 42.434/2003.</w:t>
      </w:r>
    </w:p>
    <w:p w:rsidR="00E42B99" w:rsidRPr="00C54AEB" w:rsidRDefault="00E42B99" w:rsidP="00E42B99">
      <w:r w:rsidRPr="00C54AEB">
        <w:t xml:space="preserve">6.2. O credenciamento será encaminhado através dos </w:t>
      </w:r>
      <w:r w:rsidRPr="00C54AEB">
        <w:rPr>
          <w:i/>
        </w:rPr>
        <w:t>sites</w:t>
      </w:r>
      <w:r w:rsidRPr="00C54AEB">
        <w:t xml:space="preserve"> indicados no </w:t>
      </w:r>
      <w:proofErr w:type="gramStart"/>
      <w:r w:rsidRPr="00C54AEB">
        <w:rPr>
          <w:b/>
        </w:rPr>
        <w:t>Anexo I – FOLHA</w:t>
      </w:r>
      <w:proofErr w:type="gramEnd"/>
      <w:r w:rsidRPr="00C54AEB">
        <w:rPr>
          <w:b/>
        </w:rPr>
        <w:t xml:space="preserve"> DE DADOS (CGL 2.1)</w:t>
      </w:r>
      <w:r w:rsidRPr="00C54AEB">
        <w:t xml:space="preserve"> ou </w:t>
      </w:r>
      <w:r w:rsidRPr="00C54AEB">
        <w:rPr>
          <w:b/>
        </w:rPr>
        <w:t>(CGL 2.2)</w:t>
      </w:r>
      <w:r w:rsidRPr="00C54AEB">
        <w:t>.</w:t>
      </w:r>
    </w:p>
    <w:p w:rsidR="00E42B99" w:rsidRPr="00C54AEB" w:rsidRDefault="00E42B99" w:rsidP="00E42B99">
      <w:r w:rsidRPr="00C54AEB">
        <w:t>6.3. O credenciamento dar-se-á pela atribuição de chave de identificação e de senha, pessoal e intransferível, para acesso ao sistema eletrônico.</w:t>
      </w:r>
    </w:p>
    <w:p w:rsidR="00E42B99" w:rsidRPr="00C54AEB" w:rsidRDefault="00E42B99" w:rsidP="00E42B99">
      <w:r w:rsidRPr="00C54AEB">
        <w:t>6.4. O credenciamento implica a responsabilidade legal do licitante ou de seu representante e a presunção de sua capacidade técnica para realização das transações inerentes ao pregão eletrônico.</w:t>
      </w:r>
    </w:p>
    <w:p w:rsidR="00E42B99" w:rsidRPr="00C54AEB" w:rsidRDefault="00E42B99" w:rsidP="00E42B99">
      <w:r w:rsidRPr="00C54AEB">
        <w:t>6.5. A perda da senha ou a quebra de sigilo deverão ser comunicadas imediatamente ao provedor do sistema, para imediato bloqueio de acesso.</w:t>
      </w:r>
    </w:p>
    <w:p w:rsidR="00E42B99" w:rsidRPr="00C54AEB" w:rsidRDefault="00E42B99" w:rsidP="00E42B99">
      <w:r w:rsidRPr="00C54AEB">
        <w:lastRenderedPageBreak/>
        <w:t>6.6. O licitante será responsável por todas as transações que forem efetuadas em seu nome no sistema eletrônico, assumindo como firmes e verdadeiras suas propostas e lances.</w:t>
      </w:r>
    </w:p>
    <w:p w:rsidR="00E42B99" w:rsidRPr="00C54AEB" w:rsidRDefault="00E42B99" w:rsidP="00E42B99">
      <w:pPr>
        <w:rPr>
          <w:b/>
        </w:rPr>
      </w:pPr>
      <w:r w:rsidRPr="00C54AEB">
        <w:t>6.7. No caso de participação de empresas em consórcio, o credenciamento e a operação do sistema eletrônico devem ser realizados pela empresa líder do consórcio.</w:t>
      </w:r>
    </w:p>
    <w:p w:rsidR="00E42B99" w:rsidRPr="00C54AEB" w:rsidRDefault="00E42B99" w:rsidP="00E42B99">
      <w:pPr>
        <w:rPr>
          <w:b/>
        </w:rPr>
      </w:pPr>
    </w:p>
    <w:p w:rsidR="00E42B99" w:rsidRPr="00C54AEB" w:rsidRDefault="00E42B99" w:rsidP="00E42B99">
      <w:pPr>
        <w:pStyle w:val="Ttulo5"/>
      </w:pPr>
      <w:r w:rsidRPr="00C54AEB">
        <w:t>7. DOCUMENTAÇÃO DE PROPOSTA E HABILITAÇÃO</w:t>
      </w:r>
    </w:p>
    <w:p w:rsidR="00E42B99" w:rsidRPr="00C54AEB" w:rsidRDefault="00E42B99" w:rsidP="00E42B99">
      <w:pPr>
        <w:autoSpaceDE w:val="0"/>
        <w:autoSpaceDN w:val="0"/>
        <w:adjustRightInd w:val="0"/>
        <w:rPr>
          <w:color w:val="auto"/>
        </w:rPr>
      </w:pPr>
      <w:r w:rsidRPr="00C54AEB">
        <w:rPr>
          <w:color w:val="auto"/>
        </w:rPr>
        <w:t xml:space="preserve">7.1. Os licitantes deverão encaminhar proposta inicial e os documentos de habilitação até a data e hora marcadas para a abertura da sessão, exclusivamente no sistema eletrônico referido no </w:t>
      </w:r>
      <w:r w:rsidRPr="00C54AEB">
        <w:rPr>
          <w:b/>
          <w:color w:val="auto"/>
        </w:rPr>
        <w:t>Anexo I – FOLHA DE DADOS (CGL 2.2),</w:t>
      </w:r>
      <w:r w:rsidRPr="00C54AEB">
        <w:rPr>
          <w:color w:val="auto"/>
        </w:rPr>
        <w:t xml:space="preserve"> quando se encerrará a fase de recebimento de propostas e encaminhamento de documentos de habilitação. </w:t>
      </w:r>
    </w:p>
    <w:p w:rsidR="00E42B99" w:rsidRPr="00C54AEB" w:rsidRDefault="00E42B99" w:rsidP="00E42B99">
      <w:pPr>
        <w:rPr>
          <w:color w:val="auto"/>
          <w:lang w:eastAsia="zh-CN"/>
        </w:rPr>
      </w:pPr>
      <w:r w:rsidRPr="00C54AEB">
        <w:rPr>
          <w:color w:val="auto"/>
        </w:rPr>
        <w:t>7.2. As propostas deverão ter prazo de validade não inferior a 60 (sessenta) dias a contar da data da abertura da licitação.</w:t>
      </w:r>
    </w:p>
    <w:p w:rsidR="00E42B99" w:rsidRPr="00C54AEB" w:rsidRDefault="00E42B99" w:rsidP="00E42B99">
      <w:pPr>
        <w:rPr>
          <w:color w:val="auto"/>
        </w:rPr>
      </w:pPr>
      <w:r w:rsidRPr="00C54AEB">
        <w:rPr>
          <w:color w:val="auto"/>
        </w:rPr>
        <w:t>7.2.1. Se não constar o prazo de validade, entende-se 60 (sessenta) dias.</w:t>
      </w:r>
    </w:p>
    <w:p w:rsidR="00E42B99" w:rsidRPr="00C54AEB" w:rsidRDefault="00E42B99" w:rsidP="00E42B99">
      <w:pPr>
        <w:rPr>
          <w:color w:val="auto"/>
        </w:rPr>
      </w:pPr>
      <w:r w:rsidRPr="00C54AEB">
        <w:rPr>
          <w:color w:val="auto"/>
        </w:rPr>
        <w:t xml:space="preserve">7.3. Os licitantes deverão consignar o valor da proposta, conforme indicado no </w:t>
      </w:r>
      <w:r w:rsidRPr="00C54AEB">
        <w:rPr>
          <w:b/>
          <w:color w:val="auto"/>
        </w:rPr>
        <w:t>Anexo I – FOLHA DE DADOS (CGL 7.3)</w:t>
      </w:r>
      <w:r w:rsidRPr="00C54AEB">
        <w:rPr>
          <w:color w:val="auto"/>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E42B99" w:rsidRPr="00C54AEB" w:rsidRDefault="00E42B99" w:rsidP="00E42B99">
      <w:pPr>
        <w:rPr>
          <w:color w:val="auto"/>
        </w:rPr>
      </w:pPr>
      <w:r w:rsidRPr="00C54AEB">
        <w:rPr>
          <w:color w:val="auto"/>
        </w:rPr>
        <w:t xml:space="preserve">7.4. As propostas encaminhadas por Cooperativas de Trabalho não terão qualquer tipo de acréscimo para fins de julgamento. </w:t>
      </w:r>
    </w:p>
    <w:p w:rsidR="00E42B99" w:rsidRPr="00C54AEB" w:rsidRDefault="00E42B99" w:rsidP="00E42B99">
      <w:pPr>
        <w:rPr>
          <w:color w:val="auto"/>
        </w:rPr>
      </w:pPr>
      <w:r w:rsidRPr="00C54AEB">
        <w:rPr>
          <w:color w:val="auto"/>
        </w:rPr>
        <w:t xml:space="preserve">7.5. No momento do envio da proposta e dos documentos de habilitação, o licitante deverá prestar, por meio do sistema eletrônico, as seguintes declarações: </w:t>
      </w:r>
    </w:p>
    <w:p w:rsidR="00E42B99" w:rsidRPr="00C54AEB" w:rsidRDefault="00E42B99" w:rsidP="00E42B99">
      <w:pPr>
        <w:rPr>
          <w:color w:val="auto"/>
        </w:rPr>
      </w:pPr>
      <w:r w:rsidRPr="00C54AEB">
        <w:rPr>
          <w:color w:val="auto"/>
        </w:rPr>
        <w:t xml:space="preserve">7.5.1. </w:t>
      </w:r>
      <w:proofErr w:type="gramStart"/>
      <w:r w:rsidRPr="00C54AEB">
        <w:rPr>
          <w:color w:val="auto"/>
        </w:rPr>
        <w:t>que</w:t>
      </w:r>
      <w:proofErr w:type="gramEnd"/>
      <w:r w:rsidRPr="00C54AEB">
        <w:rPr>
          <w:color w:val="auto"/>
        </w:rPr>
        <w:t xml:space="preserve"> está ciente das condições contidas neste Edital, bem como que cumpre plenamente os requisitos de habilitação; </w:t>
      </w:r>
    </w:p>
    <w:p w:rsidR="00E42B99" w:rsidRPr="00C54AEB" w:rsidRDefault="00E42B99" w:rsidP="00E42B99">
      <w:pPr>
        <w:rPr>
          <w:color w:val="auto"/>
        </w:rPr>
      </w:pPr>
      <w:r w:rsidRPr="00C54AEB">
        <w:rPr>
          <w:color w:val="auto"/>
        </w:rPr>
        <w:t xml:space="preserve">7.5.2. </w:t>
      </w:r>
      <w:proofErr w:type="gramStart"/>
      <w:r w:rsidRPr="00C54AEB">
        <w:rPr>
          <w:color w:val="auto"/>
        </w:rPr>
        <w:t>que</w:t>
      </w:r>
      <w:proofErr w:type="gramEnd"/>
      <w:r w:rsidRPr="00C54AEB">
        <w:rPr>
          <w:color w:val="auto"/>
        </w:rPr>
        <w:t xml:space="preserve">, até a presente data, inexistem fatos impeditivos para a sua participação, conforme referido no item 4.2, ciente da obrigatoriedade de declarar ocorrências posteriores; </w:t>
      </w:r>
    </w:p>
    <w:p w:rsidR="00E42B99" w:rsidRPr="00C54AEB" w:rsidRDefault="00E42B99" w:rsidP="00E42B99">
      <w:pPr>
        <w:rPr>
          <w:color w:val="auto"/>
        </w:rPr>
      </w:pPr>
      <w:r w:rsidRPr="00C54AEB">
        <w:rPr>
          <w:color w:val="auto"/>
        </w:rPr>
        <w:t xml:space="preserve">7.5.3. </w:t>
      </w:r>
      <w:proofErr w:type="gramStart"/>
      <w:r w:rsidRPr="00C54AEB">
        <w:rPr>
          <w:color w:val="auto"/>
        </w:rPr>
        <w:t>que</w:t>
      </w:r>
      <w:proofErr w:type="gramEnd"/>
      <w:r w:rsidRPr="00C54AEB">
        <w:rPr>
          <w:color w:val="auto"/>
        </w:rPr>
        <w:t xml:space="preserve"> cumpre os requisitos estabelecidos no art. 3º da Lei Complementar nº 123/2006, estando apta a usufruir do tratamento favorecido estabelecido em seus </w:t>
      </w:r>
      <w:proofErr w:type="spellStart"/>
      <w:r w:rsidRPr="00C54AEB">
        <w:rPr>
          <w:color w:val="auto"/>
        </w:rPr>
        <w:t>arts</w:t>
      </w:r>
      <w:proofErr w:type="spellEnd"/>
      <w:r w:rsidRPr="00C54AEB">
        <w:rPr>
          <w:color w:val="auto"/>
        </w:rPr>
        <w:t>. 42 a 49</w:t>
      </w:r>
      <w:proofErr w:type="gramStart"/>
      <w:r w:rsidRPr="00C54AEB">
        <w:rPr>
          <w:color w:val="auto"/>
        </w:rPr>
        <w:t>, se for</w:t>
      </w:r>
      <w:proofErr w:type="gramEnd"/>
      <w:r w:rsidRPr="00C54AEB">
        <w:rPr>
          <w:color w:val="auto"/>
        </w:rPr>
        <w:t xml:space="preserve"> o caso;</w:t>
      </w:r>
    </w:p>
    <w:p w:rsidR="00E42B99" w:rsidRPr="00C54AEB" w:rsidRDefault="00E42B99" w:rsidP="00E42B99">
      <w:r w:rsidRPr="00C54AEB">
        <w:t xml:space="preserve">7.5.4.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rsidR="00E42B99" w:rsidRPr="00C54AEB" w:rsidRDefault="00E42B99" w:rsidP="00E42B99">
      <w:r w:rsidRPr="00C54AEB">
        <w:t xml:space="preserve">7.5.5.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w:t>
      </w:r>
      <w:r w:rsidRPr="00C54AEB">
        <w:lastRenderedPageBreak/>
        <w:t>caso, pelo prazo de 10 (dez) anos, e apresentá-los quando requeridos pela Administração Pública;</w:t>
      </w:r>
    </w:p>
    <w:p w:rsidR="00E42B99" w:rsidRPr="00C54AEB" w:rsidRDefault="00E42B99" w:rsidP="00E42B99">
      <w:r w:rsidRPr="00C54AEB">
        <w:t xml:space="preserve">7.5.6.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Federal </w:t>
      </w:r>
      <w:r w:rsidRPr="00C54AEB">
        <w:rPr>
          <w:color w:val="auto"/>
        </w:rPr>
        <w:t xml:space="preserve">nº10.520/2002, Lei Federal 12.462/2011, Lei Estadual nº13.191/2009 e Decreto Federal nº 10.024/2019 </w:t>
      </w:r>
      <w:r w:rsidRPr="00C54AEB">
        <w:t>em caso de declaração falsa, sem prejuízo da responsabilização civil e criminal.</w:t>
      </w:r>
    </w:p>
    <w:p w:rsidR="00E42B99" w:rsidRPr="00C54AEB" w:rsidRDefault="00E42B99" w:rsidP="00E42B99">
      <w:r w:rsidRPr="00C54AEB">
        <w:t>7.6. As declarações mencionadas nos subitens anteriores são condicionantes para a participação no Pregão.</w:t>
      </w:r>
    </w:p>
    <w:p w:rsidR="00E42B99" w:rsidRPr="00C54AEB" w:rsidRDefault="00E42B99" w:rsidP="00E42B99">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no art. 5º da Lei federal 12.846/2013, sem prejuízo da aplicação das sanções administrativas previstas no presente Edital. </w:t>
      </w:r>
    </w:p>
    <w:p w:rsidR="00E42B99" w:rsidRPr="00C54AEB" w:rsidRDefault="00E42B99" w:rsidP="00E42B99">
      <w:r w:rsidRPr="00C54AEB">
        <w:rPr>
          <w:color w:val="auto"/>
        </w:rPr>
        <w:t>7.8. Até data e hora marcada para o início da sessão, o licitante poderá retirar ou substituir a proposta e os documentos de habilitação anteriormente inseridos no sistema</w:t>
      </w:r>
      <w:r w:rsidRPr="00C54AEB">
        <w:t xml:space="preserve">. </w:t>
      </w:r>
    </w:p>
    <w:p w:rsidR="00E42B99" w:rsidRPr="00C54AEB" w:rsidRDefault="00E42B99" w:rsidP="00E42B99">
      <w:r w:rsidRPr="00C54AEB">
        <w:t>7.9. Após a abertura da sessão, não cabe desistência da proposta, salvo por motivo resultante de fato superveniente e aceito pelo pregoeiro.</w:t>
      </w:r>
    </w:p>
    <w:p w:rsidR="00E42B99" w:rsidRPr="00C54AEB" w:rsidRDefault="00E42B99" w:rsidP="00E42B99">
      <w:r w:rsidRPr="00C54AEB">
        <w:t xml:space="preserve">7.10. Serão desclassificadas as propostas que não atenderem às exigências do presente Edital, que forem omissas ou apresentarem irregularidades, considerando o disposto no item 23.4. </w:t>
      </w:r>
    </w:p>
    <w:p w:rsidR="00E42B99" w:rsidRPr="00C54AEB" w:rsidRDefault="00E42B99" w:rsidP="00E42B99">
      <w:r w:rsidRPr="00C54AEB">
        <w:t xml:space="preserve">7.11. O preço proposto será de exclusiva responsabilidade do licitante, não lhe assistindo o direito de pleitear qualquer alteração sob a alegação de erro, omissão ou qualquer outro pretexto. </w:t>
      </w:r>
    </w:p>
    <w:p w:rsidR="00E42B99" w:rsidRPr="00C54AEB" w:rsidRDefault="00E42B99" w:rsidP="00E42B99">
      <w:pPr>
        <w:autoSpaceDE w:val="0"/>
      </w:pPr>
      <w:r w:rsidRPr="00C54AEB">
        <w:t xml:space="preserve">7.12. Poderá ser admitida a subcontratação, desde que previsto no </w:t>
      </w:r>
      <w:proofErr w:type="gramStart"/>
      <w:r w:rsidRPr="00C54AEB">
        <w:rPr>
          <w:b/>
        </w:rPr>
        <w:t>Anexo I – FOLHA</w:t>
      </w:r>
      <w:proofErr w:type="gramEnd"/>
      <w:r w:rsidRPr="00C54AEB">
        <w:rPr>
          <w:b/>
        </w:rPr>
        <w:t xml:space="preserve"> DE DADOS (CGL 7.12)</w:t>
      </w:r>
      <w:r w:rsidRPr="00C54AEB">
        <w:t>.</w:t>
      </w:r>
    </w:p>
    <w:p w:rsidR="00E42B99" w:rsidRPr="00C54AEB" w:rsidRDefault="00E42B99" w:rsidP="00E42B99">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E42B99" w:rsidRPr="00C54AEB" w:rsidRDefault="00E42B99" w:rsidP="00E42B99">
      <w:pPr>
        <w:autoSpaceDE w:val="0"/>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E42B99" w:rsidRPr="00C54AEB" w:rsidRDefault="00E42B99" w:rsidP="00E42B99">
      <w:pPr>
        <w:autoSpaceDE w:val="0"/>
      </w:pPr>
      <w:r w:rsidRPr="00C54AEB">
        <w:t xml:space="preserve">7.15.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w:t>
      </w:r>
      <w:r w:rsidRPr="00C54AEB">
        <w:lastRenderedPageBreak/>
        <w:t>mercados interno e/ou externo, não se admitindo alegação de desconhecimento de incidência tributária, ou outras correlatas.</w:t>
      </w:r>
    </w:p>
    <w:p w:rsidR="00E42B99" w:rsidRPr="00C54AEB" w:rsidRDefault="00E42B99" w:rsidP="00E42B99">
      <w:r w:rsidRPr="00C54AEB">
        <w:t xml:space="preserve">7.16. As propostas ficarão disponíveis no sistema eletrônico. </w:t>
      </w:r>
    </w:p>
    <w:p w:rsidR="00E42B99" w:rsidRPr="00C54AEB" w:rsidRDefault="00E42B99" w:rsidP="00E42B99">
      <w:pPr>
        <w:autoSpaceDE w:val="0"/>
        <w:autoSpaceDN w:val="0"/>
        <w:adjustRightInd w:val="0"/>
        <w:rPr>
          <w:color w:val="auto"/>
        </w:rPr>
      </w:pPr>
      <w:r w:rsidRPr="00C54AEB">
        <w:rPr>
          <w:color w:val="auto"/>
        </w:rPr>
        <w:t>7.17. Os documentos que compõem a proposta e a habilitação do licitante melhor classificado somente serão disponibilizados para acesso público após o encerramento do envio de lances.</w:t>
      </w:r>
    </w:p>
    <w:p w:rsidR="00E42B99" w:rsidRPr="00C54AEB" w:rsidRDefault="00E42B99" w:rsidP="00E42B99">
      <w:pPr>
        <w:autoSpaceDE w:val="0"/>
        <w:autoSpaceDN w:val="0"/>
        <w:adjustRightInd w:val="0"/>
        <w:rPr>
          <w:b/>
          <w:color w:val="auto"/>
        </w:rPr>
      </w:pPr>
      <w:r w:rsidRPr="00C54AEB">
        <w:rPr>
          <w:b/>
          <w:color w:val="auto"/>
        </w:rPr>
        <w:t>7.18. Os documentos de habilitação exigidos estão descritos no item 13 deste edital.</w:t>
      </w:r>
    </w:p>
    <w:p w:rsidR="00E42B99" w:rsidRPr="00C54AEB" w:rsidRDefault="00E42B99" w:rsidP="00E42B99">
      <w:pPr>
        <w:autoSpaceDE w:val="0"/>
        <w:autoSpaceDN w:val="0"/>
        <w:adjustRightInd w:val="0"/>
        <w:rPr>
          <w:color w:val="auto"/>
        </w:rPr>
      </w:pPr>
      <w:r w:rsidRPr="00C54AEB">
        <w:rPr>
          <w:color w:val="auto"/>
        </w:rPr>
        <w:t>7.19.</w:t>
      </w:r>
      <w:r w:rsidRPr="00C54AEB">
        <w:rPr>
          <w:i/>
          <w:color w:val="auto"/>
        </w:rPr>
        <w:t xml:space="preserve"> </w:t>
      </w:r>
      <w:r w:rsidRPr="00C54AEB">
        <w:rPr>
          <w:color w:val="auto"/>
        </w:rPr>
        <w:t>Os documentos complementares à proposta e à habilitação, quando necessários à confirmação daqueles exigidos no edital e já apresentados, serão encaminhados pelo licitante melhor classificado após o encerramento do envio de lances, no prazo definido pelo pregoeiro de, no mínimo, 02 (duas) horas.</w:t>
      </w:r>
    </w:p>
    <w:p w:rsidR="00E42B99" w:rsidRPr="00C54AEB" w:rsidRDefault="00E42B99" w:rsidP="00E42B99">
      <w:pPr>
        <w:autoSpaceDE w:val="0"/>
        <w:autoSpaceDN w:val="0"/>
        <w:adjustRightInd w:val="0"/>
        <w:rPr>
          <w:b/>
          <w:bCs/>
          <w:color w:val="auto"/>
          <w:lang w:eastAsia="zh-CN"/>
        </w:rPr>
      </w:pPr>
    </w:p>
    <w:p w:rsidR="00E42B99" w:rsidRPr="00C54AEB" w:rsidRDefault="00E42B99" w:rsidP="00E42B99">
      <w:pPr>
        <w:pStyle w:val="Ttulo5"/>
      </w:pPr>
      <w:r w:rsidRPr="00C54AEB">
        <w:t>8. DA OPERACIONALIZAÇÃO DA SESSÃO ELETRÔNICA</w:t>
      </w:r>
    </w:p>
    <w:p w:rsidR="00E42B99" w:rsidRPr="00C54AEB" w:rsidRDefault="00E42B99" w:rsidP="00E42B99">
      <w:pPr>
        <w:autoSpaceDE w:val="0"/>
      </w:pPr>
      <w:r w:rsidRPr="00C54AEB">
        <w:t xml:space="preserve">8.1.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r w:rsidRPr="00C54AEB">
        <w:t xml:space="preserve">. </w:t>
      </w:r>
    </w:p>
    <w:p w:rsidR="00E42B99" w:rsidRPr="00C54AEB" w:rsidRDefault="00E42B99" w:rsidP="00E42B99">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E42B99" w:rsidRPr="00C54AEB" w:rsidRDefault="00E42B99" w:rsidP="00E42B99">
      <w:r w:rsidRPr="00C54AEB">
        <w:t xml:space="preserve">8.3. O encaminhamento da proposta pressupõe o pleno conhecimento e atendimento das exigências de habilitação previstas neste Edital. </w:t>
      </w:r>
    </w:p>
    <w:p w:rsidR="00E42B99" w:rsidRPr="00C54AEB" w:rsidRDefault="00E42B99" w:rsidP="00E42B99">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E42B99" w:rsidRPr="00C54AEB" w:rsidRDefault="00E42B99" w:rsidP="00E42B99">
      <w:pPr>
        <w:rPr>
          <w:color w:val="auto"/>
        </w:rPr>
      </w:pPr>
      <w:r w:rsidRPr="00C54AEB">
        <w:t xml:space="preserve">8.5. Se ocorrer a desconexão do pregoeiro durante a etapa de lances, e o sistema eletrônico permanecer </w:t>
      </w:r>
      <w:r w:rsidRPr="00C54AEB">
        <w:rPr>
          <w:color w:val="auto"/>
        </w:rPr>
        <w:t xml:space="preserve">acessível aos licitantes, os lances continuarão sendo recebidos, sem prejuízo dos atos realizados. </w:t>
      </w:r>
    </w:p>
    <w:p w:rsidR="00E42B99" w:rsidRPr="00C54AEB" w:rsidRDefault="00E42B99" w:rsidP="00E42B99">
      <w:pPr>
        <w:autoSpaceDE w:val="0"/>
        <w:autoSpaceDN w:val="0"/>
        <w:adjustRightInd w:val="0"/>
        <w:rPr>
          <w:color w:val="auto"/>
        </w:rPr>
      </w:pPr>
      <w:r w:rsidRPr="00C54AEB">
        <w:rPr>
          <w:color w:val="auto"/>
        </w:rPr>
        <w:t xml:space="preserve">8.5.1. Quando a desconexão do sistema eletrônico para o pregoeiro persistir por tempo superior a dez minutos, a sessão pública será suspensa e </w:t>
      </w:r>
      <w:r w:rsidRPr="00C54AEB">
        <w:rPr>
          <w:b/>
          <w:color w:val="auto"/>
        </w:rPr>
        <w:t xml:space="preserve">reiniciada somente decorridas vinte e quatro horas </w:t>
      </w:r>
      <w:r w:rsidRPr="00C54AEB">
        <w:rPr>
          <w:color w:val="auto"/>
        </w:rPr>
        <w:t>após a comunicação do fato aos participantes, no sítio eletrônico utilizado para divulgação.</w:t>
      </w:r>
    </w:p>
    <w:p w:rsidR="00E42B99" w:rsidRPr="00C54AEB" w:rsidRDefault="00E42B99" w:rsidP="00E42B99">
      <w:pPr>
        <w:rPr>
          <w:color w:val="auto"/>
          <w:lang w:eastAsia="zh-CN"/>
        </w:rPr>
      </w:pPr>
      <w:r w:rsidRPr="00C54AEB">
        <w:rPr>
          <w:color w:val="auto"/>
        </w:rPr>
        <w:t xml:space="preserve">8.6. No caso de desconexão do licitante, o mesmo deverá de imediato, sob sua inteira responsabilidade, </w:t>
      </w:r>
      <w:r w:rsidRPr="00C54AEB">
        <w:t>providenciar sua conexão ao sistema.</w:t>
      </w:r>
    </w:p>
    <w:p w:rsidR="00E42B99" w:rsidRPr="00C54AEB" w:rsidRDefault="00E42B99" w:rsidP="00E42B99">
      <w:pPr>
        <w:autoSpaceDE w:val="0"/>
        <w:autoSpaceDN w:val="0"/>
        <w:adjustRightInd w:val="0"/>
        <w:rPr>
          <w:b/>
          <w:bCs/>
        </w:rPr>
      </w:pPr>
    </w:p>
    <w:p w:rsidR="00E42B99" w:rsidRPr="00C54AEB" w:rsidRDefault="00E42B99" w:rsidP="00E42B99">
      <w:pPr>
        <w:pStyle w:val="Ttulo5"/>
      </w:pPr>
      <w:r w:rsidRPr="00C54AEB">
        <w:lastRenderedPageBreak/>
        <w:t>9. DA REFERÊNCIA DE TEMPO</w:t>
      </w:r>
    </w:p>
    <w:p w:rsidR="00E42B99" w:rsidRPr="00C54AEB" w:rsidRDefault="00E42B99" w:rsidP="00E42B99">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E42B99" w:rsidRPr="00C54AEB" w:rsidRDefault="00E42B99" w:rsidP="00E42B99"/>
    <w:p w:rsidR="00E42B99" w:rsidRPr="00C54AEB" w:rsidRDefault="00E42B99" w:rsidP="00E42B99">
      <w:pPr>
        <w:pStyle w:val="Ttulo5"/>
      </w:pPr>
      <w:r w:rsidRPr="00C54AEB">
        <w:t>10. DA ABERTURA DA PROPOSTA E DA ETAPA COMPETITIVA</w:t>
      </w:r>
    </w:p>
    <w:p w:rsidR="00E42B99" w:rsidRPr="00C54AEB" w:rsidRDefault="00E42B99" w:rsidP="00E42B99">
      <w:r w:rsidRPr="00C54AEB">
        <w:t xml:space="preserve">10.1. A abertura da sessão pública ocorrerá na data e na hora indicadas no </w:t>
      </w:r>
      <w:proofErr w:type="gramStart"/>
      <w:r w:rsidRPr="00C54AEB">
        <w:rPr>
          <w:b/>
        </w:rPr>
        <w:t>Anexo I – FOLHA</w:t>
      </w:r>
      <w:proofErr w:type="gramEnd"/>
      <w:r w:rsidRPr="00C54AEB">
        <w:rPr>
          <w:b/>
        </w:rPr>
        <w:t xml:space="preserve"> DE DADOS (CGL 3.1)</w:t>
      </w:r>
      <w:r w:rsidRPr="00C54AEB">
        <w:t xml:space="preserve">. </w:t>
      </w:r>
    </w:p>
    <w:p w:rsidR="00E42B99" w:rsidRPr="00C54AEB" w:rsidRDefault="00E42B99" w:rsidP="00E42B99">
      <w:r w:rsidRPr="00C54AEB">
        <w:t xml:space="preserve">10.2. Durante a sessão pública, a comunicação entre o pregoeiro e os licitantes ocorrerá exclusivamente pelo sistema eletrônico. </w:t>
      </w:r>
    </w:p>
    <w:p w:rsidR="00E42B99" w:rsidRPr="00C54AEB" w:rsidRDefault="00E42B99" w:rsidP="00E42B99">
      <w:r w:rsidRPr="00C54AEB">
        <w:t xml:space="preserve">10.3. O pregoeiro verificará as propostas apresentadas e desclassificará, motivadamente, aquelas que não estejam em conformidade com os requisitos estabelecidos neste Edital. </w:t>
      </w:r>
    </w:p>
    <w:p w:rsidR="00E42B99" w:rsidRPr="00C54AEB" w:rsidRDefault="00E42B99" w:rsidP="00E42B99">
      <w:r w:rsidRPr="00C54AEB">
        <w:t>10.4. A desclassificação da proposta será sempre fundamentada e registrada no sistema, com acompanhamento em tempo real pelos licitantes, anexando-se cópia das propostas desclassificadas aos autos do processo licitatório.</w:t>
      </w:r>
    </w:p>
    <w:p w:rsidR="00E42B99" w:rsidRPr="00C54AEB" w:rsidRDefault="00E42B99" w:rsidP="00E42B99">
      <w:r w:rsidRPr="00C54AEB">
        <w:t>10.5. O sistema ordenará, automaticamente, as propostas classificadas pelo pregoeiro.</w:t>
      </w:r>
    </w:p>
    <w:p w:rsidR="00E42B99" w:rsidRPr="00C54AEB" w:rsidRDefault="00E42B99" w:rsidP="00E42B99">
      <w:r w:rsidRPr="00C54AEB">
        <w:t xml:space="preserve">10.6. Somente os licitantes com propostas classificadas participarão da fase de lances. </w:t>
      </w:r>
    </w:p>
    <w:p w:rsidR="00E42B99" w:rsidRPr="00C54AEB" w:rsidRDefault="00E42B99" w:rsidP="00E42B99">
      <w:pPr>
        <w:rPr>
          <w:color w:val="auto"/>
        </w:rPr>
      </w:pPr>
      <w:r w:rsidRPr="00C54AEB">
        <w:t xml:space="preserve">10.7. Os licitantes classificados poderão encaminhar lances sucessivos, exclusivamente por meio do sistema eletrônico, sendo imediatamente informados do horário e do valor consignados no registro de </w:t>
      </w:r>
      <w:r w:rsidRPr="00C54AEB">
        <w:rPr>
          <w:color w:val="auto"/>
        </w:rPr>
        <w:t xml:space="preserve">cada lance. </w:t>
      </w:r>
    </w:p>
    <w:p w:rsidR="00E42B99" w:rsidRPr="00C54AEB" w:rsidRDefault="00E42B99" w:rsidP="00E42B99">
      <w:pPr>
        <w:autoSpaceDE w:val="0"/>
        <w:autoSpaceDN w:val="0"/>
        <w:adjustRightInd w:val="0"/>
        <w:rPr>
          <w:color w:val="auto"/>
        </w:rPr>
      </w:pPr>
      <w:r w:rsidRPr="00C54AEB">
        <w:rPr>
          <w:color w:val="auto"/>
        </w:rPr>
        <w:t>10.8. Os licitantes poderão oferecer lances sucessivos, observados o horário fixado para abertura da sessão pública e as regras estabelecidas no edital.</w:t>
      </w:r>
    </w:p>
    <w:p w:rsidR="00E42B99" w:rsidRPr="00C54AEB" w:rsidRDefault="00E42B99" w:rsidP="00E42B99">
      <w:pPr>
        <w:autoSpaceDE w:val="0"/>
        <w:autoSpaceDN w:val="0"/>
        <w:adjustRightInd w:val="0"/>
        <w:rPr>
          <w:color w:val="auto"/>
        </w:rPr>
      </w:pPr>
      <w:r w:rsidRPr="00C54AEB">
        <w:rPr>
          <w:color w:val="auto"/>
        </w:rPr>
        <w:t>10.9.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E42B99" w:rsidRPr="00C54AEB" w:rsidRDefault="00E42B99" w:rsidP="00E42B99">
      <w:pPr>
        <w:autoSpaceDE w:val="0"/>
        <w:autoSpaceDN w:val="0"/>
        <w:adjustRightInd w:val="0"/>
        <w:rPr>
          <w:i/>
          <w:color w:val="auto"/>
        </w:rPr>
      </w:pPr>
      <w:r w:rsidRPr="00C54AEB">
        <w:rPr>
          <w:color w:val="auto"/>
        </w:rPr>
        <w:t>10.9.1. Não serão aceitos dois ou mais lances iguais e prevalecerá aquele que for recebido e registrado primeiro.</w:t>
      </w:r>
    </w:p>
    <w:p w:rsidR="00E42B99" w:rsidRPr="00C54AEB" w:rsidRDefault="00E42B99" w:rsidP="00E42B99">
      <w:pPr>
        <w:autoSpaceDE w:val="0"/>
        <w:autoSpaceDN w:val="0"/>
        <w:adjustRightInd w:val="0"/>
      </w:pPr>
      <w:r w:rsidRPr="00C54AEB">
        <w:rPr>
          <w:color w:val="auto"/>
        </w:rPr>
        <w:t xml:space="preserve">10.10. Durante o transcurso da sessão, os licitantes terão informações, em tempo real, do valor do menor </w:t>
      </w:r>
      <w:r w:rsidRPr="00C54AEB">
        <w:t>lance registrado, mantendo-se em sigilo a identificação do ofertante.</w:t>
      </w:r>
    </w:p>
    <w:p w:rsidR="00E42B99" w:rsidRPr="00C54AEB" w:rsidRDefault="00E42B99" w:rsidP="00E42B99">
      <w:pPr>
        <w:tabs>
          <w:tab w:val="left" w:pos="284"/>
        </w:tabs>
        <w:autoSpaceDE w:val="0"/>
        <w:rPr>
          <w:color w:val="auto"/>
          <w:lang w:eastAsia="zh-CN"/>
        </w:rPr>
      </w:pPr>
      <w:r w:rsidRPr="00C54AEB">
        <w:t>10.11. A apresentação de lances respeitará o intervalo mínimo de diferença de valor/</w:t>
      </w:r>
      <w:r w:rsidRPr="00C54AEB">
        <w:rPr>
          <w:bCs/>
        </w:rPr>
        <w:t xml:space="preserve">percentual </w:t>
      </w:r>
      <w:r w:rsidRPr="00C54AEB">
        <w:t xml:space="preserve">estabelecido no </w:t>
      </w:r>
      <w:proofErr w:type="gramStart"/>
      <w:r w:rsidRPr="00C54AEB">
        <w:rPr>
          <w:b/>
        </w:rPr>
        <w:t>Anexo I – FOLHA</w:t>
      </w:r>
      <w:proofErr w:type="gramEnd"/>
      <w:r w:rsidRPr="00C54AEB">
        <w:rPr>
          <w:b/>
        </w:rPr>
        <w:t xml:space="preserve"> DE DADOS (CGL 10.11)</w:t>
      </w:r>
      <w:r w:rsidRPr="00C54AEB">
        <w:t>.</w:t>
      </w:r>
    </w:p>
    <w:p w:rsidR="00E42B99" w:rsidRPr="00C54AEB" w:rsidRDefault="00E42B99" w:rsidP="00E42B99">
      <w:r w:rsidRPr="00C54AEB">
        <w:lastRenderedPageBreak/>
        <w:t>10.12. Não poderá haver desistência dos lances ofertados após a abertura da sessão, sujeitando-se os licitantes desistentes às sanções previstas neste Edital.</w:t>
      </w:r>
    </w:p>
    <w:p w:rsidR="00E42B99" w:rsidRPr="00C54AEB" w:rsidRDefault="00E42B99" w:rsidP="00E42B99">
      <w:r w:rsidRPr="00C54AEB">
        <w:t xml:space="preserve">10.13. Caso o licitante não apresente lances, concorrerá com o valor de sua proposta.  </w:t>
      </w:r>
    </w:p>
    <w:p w:rsidR="00E42B99" w:rsidRPr="00C54AEB" w:rsidRDefault="00E42B99" w:rsidP="00E42B99">
      <w:r w:rsidRPr="00C54AEB">
        <w:t xml:space="preserve">10.14. Durante a fase de lances, o pregoeiro poderá excluir, justificadamente, lance cujo valor seja manifestamente inexequível. </w:t>
      </w:r>
    </w:p>
    <w:p w:rsidR="00E42B99" w:rsidRPr="00C54AEB" w:rsidRDefault="00E42B99" w:rsidP="00E42B99">
      <w:pPr>
        <w:autoSpaceDE w:val="0"/>
        <w:autoSpaceDN w:val="0"/>
        <w:adjustRightInd w:val="0"/>
        <w:rPr>
          <w:color w:val="auto"/>
        </w:rPr>
      </w:pPr>
      <w:r w:rsidRPr="00C54AEB">
        <w:rPr>
          <w:color w:val="auto"/>
        </w:rPr>
        <w:t>10.15. A disputa ocorrerá pelo modo aberto.</w:t>
      </w:r>
    </w:p>
    <w:p w:rsidR="00E42B99" w:rsidRPr="00C54AEB" w:rsidRDefault="00E42B99" w:rsidP="00E42B99">
      <w:pPr>
        <w:autoSpaceDE w:val="0"/>
        <w:autoSpaceDN w:val="0"/>
        <w:adjustRightInd w:val="0"/>
        <w:rPr>
          <w:color w:val="auto"/>
        </w:rPr>
      </w:pPr>
      <w:r w:rsidRPr="00C54AEB">
        <w:rPr>
          <w:color w:val="auto"/>
        </w:rPr>
        <w:t>10.16. A etapa de envio de lances na sessão pública durará dez minutos e, após isso, será prorrogada automaticamente pelo sistema quando houver lance ofertado nos últimos dois minutos do período de duração da sessão pública.</w:t>
      </w:r>
    </w:p>
    <w:p w:rsidR="00E42B99" w:rsidRPr="00C54AEB" w:rsidRDefault="00E42B99" w:rsidP="00E42B99">
      <w:pPr>
        <w:autoSpaceDE w:val="0"/>
        <w:autoSpaceDN w:val="0"/>
        <w:adjustRightInd w:val="0"/>
        <w:rPr>
          <w:color w:val="auto"/>
        </w:rPr>
      </w:pPr>
      <w:r w:rsidRPr="00C54AEB">
        <w:rPr>
          <w:color w:val="auto"/>
        </w:rPr>
        <w:t>10.17. A prorrogação automática da etapa de envio de lances será de dois minutos e ocorrerá sucessivamente sempre que houver lances enviados nesse período de prorrogação, inclusive quando se tratar de lances intermediários.</w:t>
      </w:r>
    </w:p>
    <w:p w:rsidR="00E42B99" w:rsidRPr="00C54AEB" w:rsidRDefault="00E42B99" w:rsidP="00E42B99">
      <w:pPr>
        <w:autoSpaceDE w:val="0"/>
        <w:autoSpaceDN w:val="0"/>
        <w:adjustRightInd w:val="0"/>
        <w:rPr>
          <w:color w:val="auto"/>
        </w:rPr>
      </w:pPr>
      <w:r w:rsidRPr="00C54AEB">
        <w:rPr>
          <w:color w:val="auto"/>
        </w:rPr>
        <w:t>10.18. Na hipótese de não haver novos lances na forma estabelecida nos itens 10.16 e 10.17 a sessão pública será encerrada automaticamente.</w:t>
      </w:r>
    </w:p>
    <w:p w:rsidR="00E42B99" w:rsidRPr="00C54AEB" w:rsidRDefault="00E42B99" w:rsidP="00E42B99">
      <w:pPr>
        <w:autoSpaceDE w:val="0"/>
        <w:autoSpaceDN w:val="0"/>
        <w:adjustRightInd w:val="0"/>
        <w:rPr>
          <w:color w:val="auto"/>
        </w:rPr>
      </w:pPr>
      <w:r w:rsidRPr="00C54AEB">
        <w:rPr>
          <w:color w:val="auto"/>
        </w:rPr>
        <w:t>10.19. No caso da sessão encerrar sem prorrogação automática, o pregoeiro poderá admitir o reinício da etapa de envio de lances, mediante justificativa, aplicando-se os subitens 10.16 e 10.17.</w:t>
      </w:r>
    </w:p>
    <w:p w:rsidR="00E42B99" w:rsidRPr="00C54AEB" w:rsidRDefault="00E42B99" w:rsidP="00E42B99">
      <w:pPr>
        <w:rPr>
          <w:color w:val="auto"/>
          <w:lang w:eastAsia="zh-CN"/>
        </w:rPr>
      </w:pPr>
      <w:r w:rsidRPr="00C54AEB">
        <w:rPr>
          <w:color w:val="auto"/>
        </w:rPr>
        <w:t xml:space="preserve">10.20. Definida a proposta vencedora, para fins de empate ficto, aplica-se o disposto no item </w:t>
      </w:r>
      <w:proofErr w:type="gramStart"/>
      <w:r w:rsidRPr="00C54AEB">
        <w:rPr>
          <w:color w:val="auto"/>
        </w:rPr>
        <w:t>5</w:t>
      </w:r>
      <w:proofErr w:type="gramEnd"/>
      <w:r w:rsidRPr="00C54AEB">
        <w:rPr>
          <w:color w:val="auto"/>
        </w:rPr>
        <w:t>, se for o caso.</w:t>
      </w:r>
    </w:p>
    <w:p w:rsidR="00E42B99" w:rsidRPr="00C54AEB" w:rsidRDefault="00E42B99" w:rsidP="00E42B99">
      <w:pPr>
        <w:rPr>
          <w:b/>
        </w:rPr>
      </w:pPr>
    </w:p>
    <w:p w:rsidR="00E42B99" w:rsidRPr="00C54AEB" w:rsidRDefault="00E42B99" w:rsidP="00E42B99">
      <w:pPr>
        <w:pStyle w:val="Ttulo5"/>
      </w:pPr>
      <w:r w:rsidRPr="00C54AEB">
        <w:t xml:space="preserve">11. DA NEGOCIAÇÃO </w:t>
      </w:r>
    </w:p>
    <w:p w:rsidR="00E42B99" w:rsidRPr="00C54AEB" w:rsidRDefault="00E42B99" w:rsidP="00E42B99">
      <w:pPr>
        <w:autoSpaceDE w:val="0"/>
        <w:autoSpaceDN w:val="0"/>
        <w:adjustRightInd w:val="0"/>
      </w:pPr>
      <w:r w:rsidRPr="00C54AEB">
        <w:t xml:space="preserve">11.1. Após o encerramento da etapa de lances e da aplicação do empate ficto, o pregoeiro </w:t>
      </w:r>
      <w:r w:rsidRPr="00C54AEB">
        <w:rPr>
          <w:color w:val="auto"/>
        </w:rPr>
        <w:t xml:space="preserve">deverá </w:t>
      </w:r>
      <w:r w:rsidRPr="00C54AEB">
        <w:t xml:space="preserve">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E42B99" w:rsidRPr="00C54AEB" w:rsidRDefault="00E42B99" w:rsidP="00E42B99">
      <w:r w:rsidRPr="00C54AEB">
        <w:t>11.2. A negociação será realizada por meio do sistema, podendo ser acompanhada pelos demais licitantes.</w:t>
      </w:r>
    </w:p>
    <w:p w:rsidR="00E42B99" w:rsidRPr="00C54AEB" w:rsidRDefault="00E42B99" w:rsidP="00E42B99">
      <w:pPr>
        <w:rPr>
          <w:b/>
        </w:rPr>
      </w:pPr>
    </w:p>
    <w:p w:rsidR="00E42B99" w:rsidRPr="00C54AEB" w:rsidRDefault="00E42B99" w:rsidP="00E42B99">
      <w:pPr>
        <w:pStyle w:val="Ttulo5"/>
      </w:pPr>
      <w:r w:rsidRPr="00C54AEB">
        <w:t xml:space="preserve">12. DA ACEITABILIDADE E DO JULGAMENTO DAS PROPOSTAS </w:t>
      </w:r>
    </w:p>
    <w:p w:rsidR="00E42B99" w:rsidRPr="00C54AEB" w:rsidRDefault="00E42B99" w:rsidP="00E42B99">
      <w:pPr>
        <w:autoSpaceDE w:val="0"/>
        <w:autoSpaceDN w:val="0"/>
        <w:adjustRightInd w:val="0"/>
        <w:rPr>
          <w:color w:val="auto"/>
        </w:rPr>
      </w:pPr>
      <w:r w:rsidRPr="00C54AEB">
        <w:rPr>
          <w:color w:val="auto"/>
        </w:rPr>
        <w:t>12.1. O licitante</w:t>
      </w:r>
      <w:r w:rsidRPr="00C54AEB">
        <w:rPr>
          <w:b/>
          <w:color w:val="auto"/>
        </w:rPr>
        <w:t xml:space="preserve"> </w:t>
      </w:r>
      <w:r w:rsidRPr="00C54AEB">
        <w:rPr>
          <w:color w:val="auto"/>
        </w:rPr>
        <w:t xml:space="preserve">classificado em primeiro lugar, por convocação e no prazo definido pelo pregoeiro, de no mínimo 02 (duas) horas, deverá encaminhar a proposta de preço adequada ao valor proposto, acompanhada do </w:t>
      </w:r>
      <w:proofErr w:type="gramStart"/>
      <w:r w:rsidRPr="00C54AEB">
        <w:rPr>
          <w:color w:val="auto"/>
        </w:rPr>
        <w:t>Anexo III – Planilha</w:t>
      </w:r>
      <w:proofErr w:type="gramEnd"/>
      <w:r w:rsidRPr="00C54AEB">
        <w:rPr>
          <w:color w:val="auto"/>
        </w:rPr>
        <w:t xml:space="preserve"> de Custos e Formação de Preços, por </w:t>
      </w:r>
      <w:r w:rsidRPr="00C54AEB">
        <w:rPr>
          <w:color w:val="auto"/>
        </w:rPr>
        <w:lastRenderedPageBreak/>
        <w:t xml:space="preserve">meio eletrônico - </w:t>
      </w:r>
      <w:r w:rsidRPr="00C54AEB">
        <w:rPr>
          <w:b/>
          <w:color w:val="auto"/>
        </w:rPr>
        <w:t>Anexo I - FOLHA DE DADOS (CGL 2.2)</w:t>
      </w:r>
      <w:r w:rsidRPr="00C54AEB">
        <w:rPr>
          <w:color w:val="auto"/>
        </w:rPr>
        <w:t>, que fará parte do contrato como anexo, bem como os documentos de habilitação complementares a serem definidos pelo pregoeiro.</w:t>
      </w:r>
    </w:p>
    <w:p w:rsidR="00E42B99" w:rsidRPr="00C54AEB" w:rsidRDefault="00E42B99" w:rsidP="00E42B99">
      <w:pPr>
        <w:autoSpaceDE w:val="0"/>
        <w:autoSpaceDN w:val="0"/>
        <w:adjustRightInd w:val="0"/>
        <w:rPr>
          <w:color w:val="auto"/>
        </w:rPr>
      </w:pPr>
      <w:r w:rsidRPr="00C54AEB">
        <w:rPr>
          <w:color w:val="auto"/>
        </w:rPr>
        <w:t>12.2. O licitante que abandonar o certame, deixando de enviar a proposta, habilitação ou a documentação complementar solicitada, será desclassificado e estará sujeito às sanções previstas neste Edital.</w:t>
      </w:r>
    </w:p>
    <w:p w:rsidR="00E42B99" w:rsidRPr="00C54AEB" w:rsidRDefault="00E42B99" w:rsidP="00E42B99">
      <w:pPr>
        <w:tabs>
          <w:tab w:val="left" w:pos="0"/>
        </w:tabs>
        <w:rPr>
          <w:color w:val="auto"/>
        </w:rPr>
      </w:pPr>
      <w:r w:rsidRPr="00C54AEB">
        <w:rPr>
          <w:color w:val="auto"/>
        </w:rPr>
        <w:t>12.3. O pregoeiro poderá solicitar parecer de técnicos pertencentes ao quadro de pessoal do órgão ou entidade contratante ou de terceiros, para orientar sua decisão.</w:t>
      </w:r>
    </w:p>
    <w:p w:rsidR="00E42B99" w:rsidRPr="00C54AEB" w:rsidRDefault="00E42B99" w:rsidP="00E42B99">
      <w:pPr>
        <w:tabs>
          <w:tab w:val="left" w:pos="0"/>
        </w:tabs>
        <w:rPr>
          <w:color w:val="auto"/>
        </w:rPr>
      </w:pPr>
      <w:r w:rsidRPr="00C54AEB">
        <w:rPr>
          <w:color w:val="auto"/>
        </w:rPr>
        <w:t>12.4. Não se considerará qualquer oferta de vantagem não prevista neste Edital, inclusive financiamentos subsidiados ou a fundo perdido.</w:t>
      </w:r>
    </w:p>
    <w:p w:rsidR="00E42B99" w:rsidRPr="00C54AEB" w:rsidRDefault="00E42B99" w:rsidP="00E42B99">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E42B99" w:rsidRPr="00C54AEB" w:rsidRDefault="00E42B99" w:rsidP="00E42B99">
      <w:r w:rsidRPr="00C54AEB">
        <w:t xml:space="preserve">12.6. Na verificação da conformidade da melhor proposta apresentada com os requisitos deste Edital, será desclassificada aquela que: </w:t>
      </w:r>
    </w:p>
    <w:p w:rsidR="00E42B99" w:rsidRPr="00C54AEB" w:rsidRDefault="00E42B99" w:rsidP="00E42B99">
      <w:r w:rsidRPr="00C54AEB">
        <w:t xml:space="preserve">12.6.1. </w:t>
      </w:r>
      <w:proofErr w:type="gramStart"/>
      <w:r w:rsidRPr="00C54AEB">
        <w:t>não</w:t>
      </w:r>
      <w:proofErr w:type="gramEnd"/>
      <w:r w:rsidRPr="00C54AEB">
        <w:t xml:space="preserve"> atenda às exigências do ato convocatório da licitação; </w:t>
      </w:r>
    </w:p>
    <w:p w:rsidR="00E42B99" w:rsidRPr="00C54AEB" w:rsidRDefault="00E42B99" w:rsidP="00E42B99">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r w:rsidRPr="00C54AEB">
        <w:t xml:space="preserve">; </w:t>
      </w:r>
    </w:p>
    <w:p w:rsidR="00E42B99" w:rsidRPr="00C54AEB" w:rsidRDefault="00E42B99" w:rsidP="00E42B99">
      <w:r w:rsidRPr="00C54AEB">
        <w:t xml:space="preserve">12.6.3. </w:t>
      </w:r>
      <w:proofErr w:type="gramStart"/>
      <w:r w:rsidRPr="00C54AEB">
        <w:t>apresentar</w:t>
      </w:r>
      <w:proofErr w:type="gramEnd"/>
      <w:r w:rsidRPr="00C54AEB">
        <w:t xml:space="preserve"> preços manifestamente inexequíveis não comprovando sua exequibilidade. </w:t>
      </w:r>
    </w:p>
    <w:p w:rsidR="00E42B99" w:rsidRPr="00C54AEB" w:rsidRDefault="00E42B99" w:rsidP="00E42B99">
      <w:r w:rsidRPr="00C54AEB">
        <w:t>12.7. Em caso de divergência entre valores grafados em algarismos e por extenso, prevalecerá o valor por extenso;</w:t>
      </w:r>
    </w:p>
    <w:p w:rsidR="00E42B99" w:rsidRPr="00C54AEB" w:rsidRDefault="00E42B99" w:rsidP="00E42B99">
      <w:r w:rsidRPr="00C54AEB">
        <w:t>12.8. A Administração concederá ao licitante a oportunidade de demonstrar a exequibilidade de sua proposta.</w:t>
      </w:r>
    </w:p>
    <w:p w:rsidR="00E42B99" w:rsidRPr="00C54AEB" w:rsidRDefault="00E42B99" w:rsidP="00E42B99">
      <w:r w:rsidRPr="00C54AEB">
        <w:t>12.8.1. O pregoeiro poderá realizar diligências para aferir a exequibilidade da proposta ou exigir do licitante a sua demonstração.</w:t>
      </w:r>
    </w:p>
    <w:p w:rsidR="00E42B99" w:rsidRPr="00C54AEB" w:rsidRDefault="00E42B99" w:rsidP="00E42B99">
      <w:r w:rsidRPr="00C54AEB">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rsidR="00E42B99" w:rsidRPr="00C54AEB" w:rsidRDefault="00E42B99" w:rsidP="00E42B99">
      <w:r w:rsidRPr="00C54AEB">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E42B99" w:rsidRPr="00C54AEB" w:rsidRDefault="00E42B99" w:rsidP="00E42B99">
      <w:r w:rsidRPr="00C54AEB">
        <w:t xml:space="preserve">12.8.2.2. </w:t>
      </w:r>
      <w:proofErr w:type="gramStart"/>
      <w:r w:rsidRPr="00C54AEB">
        <w:t>pesquisas</w:t>
      </w:r>
      <w:proofErr w:type="gramEnd"/>
      <w:r w:rsidRPr="00C54AEB">
        <w:t xml:space="preserve"> em órgãos públicos ou empresas privadas;</w:t>
      </w:r>
    </w:p>
    <w:p w:rsidR="00E42B99" w:rsidRPr="00C54AEB" w:rsidRDefault="00E42B99" w:rsidP="00E42B99">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rsidR="00E42B99" w:rsidRPr="00C54AEB" w:rsidRDefault="00E42B99" w:rsidP="00E42B99">
      <w:r w:rsidRPr="00C54AEB">
        <w:lastRenderedPageBreak/>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rsidR="00E42B99" w:rsidRPr="00C54AEB" w:rsidRDefault="00E42B99" w:rsidP="00E42B99">
      <w:r w:rsidRPr="00C54AEB">
        <w:t xml:space="preserve">12.8.2.5. </w:t>
      </w:r>
      <w:proofErr w:type="gramStart"/>
      <w:r w:rsidRPr="00C54AEB">
        <w:t>verificação</w:t>
      </w:r>
      <w:proofErr w:type="gramEnd"/>
      <w:r w:rsidRPr="00C54AEB">
        <w:t xml:space="preserve"> de notas fiscais dos produtos adquiridos pelo licitante;</w:t>
      </w:r>
    </w:p>
    <w:p w:rsidR="00E42B99" w:rsidRPr="00C54AEB" w:rsidRDefault="00E42B99" w:rsidP="00E42B99">
      <w:r w:rsidRPr="00C54AEB">
        <w:t xml:space="preserve">12.8.2.6. </w:t>
      </w:r>
      <w:proofErr w:type="gramStart"/>
      <w:r w:rsidRPr="00C54AEB">
        <w:t>levantamento</w:t>
      </w:r>
      <w:proofErr w:type="gramEnd"/>
      <w:r w:rsidRPr="00C54AEB">
        <w:t xml:space="preserve"> de indicadores salariais ou trabalhistas publicados por órgãos de pesquisa;</w:t>
      </w:r>
    </w:p>
    <w:p w:rsidR="00E42B99" w:rsidRPr="00C54AEB" w:rsidRDefault="00E42B99" w:rsidP="00E42B99">
      <w:r w:rsidRPr="00C54AEB">
        <w:t xml:space="preserve">12.8.2.7. </w:t>
      </w:r>
      <w:proofErr w:type="gramStart"/>
      <w:r w:rsidRPr="00C54AEB">
        <w:t>estudos</w:t>
      </w:r>
      <w:proofErr w:type="gramEnd"/>
      <w:r w:rsidRPr="00C54AEB">
        <w:t xml:space="preserve"> setoriais;</w:t>
      </w:r>
    </w:p>
    <w:p w:rsidR="00E42B99" w:rsidRPr="00C54AEB" w:rsidRDefault="00E42B99" w:rsidP="00E42B99">
      <w:r w:rsidRPr="00C54AEB">
        <w:t xml:space="preserve">12.8.2.8. </w:t>
      </w:r>
      <w:proofErr w:type="gramStart"/>
      <w:r w:rsidRPr="00C54AEB">
        <w:t>consultas</w:t>
      </w:r>
      <w:proofErr w:type="gramEnd"/>
      <w:r w:rsidRPr="00C54AEB">
        <w:t xml:space="preserve"> às Secretarias de Fazenda Federal, Distrital, Estadual ou Municipal;</w:t>
      </w:r>
    </w:p>
    <w:p w:rsidR="00E42B99" w:rsidRPr="00C54AEB" w:rsidRDefault="00E42B99" w:rsidP="00E42B99">
      <w:r w:rsidRPr="00C54AEB">
        <w:t xml:space="preserve">12.8.2.9. </w:t>
      </w:r>
      <w:proofErr w:type="gramStart"/>
      <w:r w:rsidRPr="00C54AEB">
        <w:t>análise</w:t>
      </w:r>
      <w:proofErr w:type="gramEnd"/>
      <w:r w:rsidRPr="00C54AEB">
        <w:t xml:space="preserve"> de soluções técnicas escolhidas e/ou condições excepcionalmente favoráveis que o licitante disponha para a prestação dos serviços;</w:t>
      </w:r>
    </w:p>
    <w:p w:rsidR="00E42B99" w:rsidRPr="00C54AEB" w:rsidRDefault="00E42B99" w:rsidP="00E42B99">
      <w:r w:rsidRPr="00C54AEB">
        <w:t xml:space="preserve">12.8.2.10. </w:t>
      </w:r>
      <w:proofErr w:type="gramStart"/>
      <w:r w:rsidRPr="00C54AEB">
        <w:t>demais</w:t>
      </w:r>
      <w:proofErr w:type="gramEnd"/>
      <w:r w:rsidRPr="00C54AEB">
        <w:t xml:space="preserve"> verificações que porventura se fizerem necessárias.</w:t>
      </w:r>
    </w:p>
    <w:p w:rsidR="00E42B99" w:rsidRPr="00C54AEB" w:rsidRDefault="00E42B99" w:rsidP="00E42B99">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rsidR="00E42B99" w:rsidRPr="00C54AEB" w:rsidRDefault="00E42B99" w:rsidP="00E42B99">
      <w:r w:rsidRPr="00C54AEB">
        <w:t xml:space="preserve">12.9. Será vencedor o licitante que atender a íntegra do Edital e ofertar o menor preço, considerando previsto no </w:t>
      </w:r>
      <w:proofErr w:type="gramStart"/>
      <w:r w:rsidRPr="00C54AEB">
        <w:rPr>
          <w:b/>
        </w:rPr>
        <w:t>Anexo I – FOLHA</w:t>
      </w:r>
      <w:proofErr w:type="gramEnd"/>
      <w:r w:rsidRPr="00C54AEB">
        <w:rPr>
          <w:b/>
        </w:rPr>
        <w:t xml:space="preserve"> DE DADOS (CGL 12.9)</w:t>
      </w:r>
      <w:r w:rsidRPr="00C54AEB">
        <w:t xml:space="preserve">. </w:t>
      </w:r>
    </w:p>
    <w:p w:rsidR="00E42B99" w:rsidRPr="00C54AEB" w:rsidRDefault="00E42B99" w:rsidP="00E42B99">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E42B99" w:rsidRPr="00C54AEB" w:rsidRDefault="00E42B99" w:rsidP="00E42B99">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rsidR="00E42B99" w:rsidRPr="00C54AEB" w:rsidRDefault="00E42B99" w:rsidP="00E42B99">
      <w:pPr>
        <w:rPr>
          <w:b/>
        </w:rPr>
      </w:pPr>
    </w:p>
    <w:p w:rsidR="00E42B99" w:rsidRPr="00C54AEB" w:rsidRDefault="00E42B99" w:rsidP="00E42B99">
      <w:pPr>
        <w:pStyle w:val="Ttulo5"/>
      </w:pPr>
      <w:r w:rsidRPr="00C54AEB">
        <w:t>13. DA HABILITAÇÃO</w:t>
      </w:r>
    </w:p>
    <w:p w:rsidR="00E42B99" w:rsidRPr="00C54AEB" w:rsidRDefault="00E42B99" w:rsidP="00E42B99">
      <w:pPr>
        <w:autoSpaceDE w:val="0"/>
        <w:autoSpaceDN w:val="0"/>
        <w:adjustRightInd w:val="0"/>
        <w:rPr>
          <w:strike/>
          <w:color w:val="auto"/>
        </w:rPr>
      </w:pPr>
      <w:r w:rsidRPr="00C54AEB">
        <w:rPr>
          <w:color w:val="auto"/>
        </w:rPr>
        <w:t>13.1. São exigidos os seguintes documentos de habilitação abaixo discriminados.</w:t>
      </w:r>
    </w:p>
    <w:p w:rsidR="00E42B99" w:rsidRPr="00C54AEB" w:rsidRDefault="00E42B99" w:rsidP="00E42B99">
      <w:pPr>
        <w:rPr>
          <w:b/>
          <w:color w:val="auto"/>
        </w:rPr>
      </w:pPr>
      <w:r w:rsidRPr="00C54AEB">
        <w:rPr>
          <w:b/>
        </w:rPr>
        <w:t xml:space="preserve">13.2. Documentos Relativos à Habilitação Jurídica: </w:t>
      </w:r>
    </w:p>
    <w:p w:rsidR="00E42B99" w:rsidRPr="00C54AEB" w:rsidRDefault="00E42B99" w:rsidP="00E42B99">
      <w:r w:rsidRPr="00C54AEB">
        <w:t xml:space="preserve">13.2.1. </w:t>
      </w:r>
      <w:proofErr w:type="gramStart"/>
      <w:r w:rsidRPr="00C54AEB">
        <w:t>cédula</w:t>
      </w:r>
      <w:proofErr w:type="gramEnd"/>
      <w:r w:rsidRPr="00C54AEB">
        <w:t xml:space="preserve"> de identidade em se tratando de pessoa física;</w:t>
      </w:r>
    </w:p>
    <w:p w:rsidR="00E42B99" w:rsidRPr="00C54AEB" w:rsidRDefault="00E42B99" w:rsidP="00E42B99">
      <w:r w:rsidRPr="00C54AEB">
        <w:t xml:space="preserve">13.2.2. </w:t>
      </w:r>
      <w:proofErr w:type="gramStart"/>
      <w:r w:rsidRPr="00C54AEB">
        <w:t>registro</w:t>
      </w:r>
      <w:proofErr w:type="gramEnd"/>
      <w:r w:rsidRPr="00C54AEB">
        <w:t xml:space="preserve"> comercial, no caso de empresa individual; </w:t>
      </w:r>
    </w:p>
    <w:p w:rsidR="00E42B99" w:rsidRPr="00C54AEB" w:rsidRDefault="00E42B99" w:rsidP="00E42B99">
      <w:r w:rsidRPr="00C54AEB">
        <w:t xml:space="preserve">13.2.3.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E42B99" w:rsidRPr="00C54AEB" w:rsidRDefault="00E42B99" w:rsidP="00E42B99">
      <w:r w:rsidRPr="00C54AEB">
        <w:t xml:space="preserve">13.2.4. </w:t>
      </w:r>
      <w:proofErr w:type="gramStart"/>
      <w:r w:rsidRPr="00C54AEB">
        <w:t>inscrição</w:t>
      </w:r>
      <w:proofErr w:type="gramEnd"/>
      <w:r w:rsidRPr="00C54AEB">
        <w:t xml:space="preserve"> do ato constitutivo, no caso de sociedades civis, acompanhada de prova de diretoria em exercício; </w:t>
      </w:r>
    </w:p>
    <w:p w:rsidR="00E42B99" w:rsidRPr="00C54AEB" w:rsidRDefault="00E42B99" w:rsidP="00E42B99">
      <w:r w:rsidRPr="00C54AEB">
        <w:lastRenderedPageBreak/>
        <w:t xml:space="preserve">13.2.5.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rsidR="00E42B99" w:rsidRPr="00C54AEB" w:rsidRDefault="00E42B99" w:rsidP="00E42B99">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E42B99" w:rsidRPr="00C54AEB" w:rsidRDefault="00E42B99" w:rsidP="00E42B99">
      <w:pPr>
        <w:rPr>
          <w:b/>
        </w:rPr>
      </w:pPr>
      <w:r w:rsidRPr="00C54AEB">
        <w:rPr>
          <w:b/>
        </w:rPr>
        <w:t>13.3. Documentos Relativos à Regularidade Fiscal e Trabalhista:</w:t>
      </w:r>
    </w:p>
    <w:p w:rsidR="00E42B99" w:rsidRPr="00C54AEB" w:rsidRDefault="00E42B99" w:rsidP="00E42B99">
      <w:r w:rsidRPr="00C54AEB">
        <w:t xml:space="preserve">13.3.1. </w:t>
      </w:r>
      <w:proofErr w:type="gramStart"/>
      <w:r w:rsidRPr="00C54AEB">
        <w:t>prova</w:t>
      </w:r>
      <w:proofErr w:type="gramEnd"/>
      <w:r w:rsidRPr="00C54AEB">
        <w:t xml:space="preserve"> de inscrição no Cadastro de Pessoas Físicas (CPF) ou no Cadastro Nacional de Pessoas Jurídicas (CNPJ); </w:t>
      </w:r>
    </w:p>
    <w:p w:rsidR="00E42B99" w:rsidRPr="00C54AEB" w:rsidRDefault="00E42B99" w:rsidP="00E42B99">
      <w:r w:rsidRPr="00C54AEB">
        <w:t xml:space="preserve">13.3.2. </w:t>
      </w:r>
      <w:proofErr w:type="gramStart"/>
      <w:r w:rsidRPr="00C54AEB">
        <w:t>prova</w:t>
      </w:r>
      <w:proofErr w:type="gramEnd"/>
      <w:r w:rsidRPr="00C54AEB">
        <w:t xml:space="preserve"> de inscrição no cadastro de contribuintes estadual ou municipal, se houver, relativo ao domicilio ou à sede do licitante, pertinente ao seu ramo de atividade e compatível com o objeto contratual;</w:t>
      </w:r>
    </w:p>
    <w:p w:rsidR="00E42B99" w:rsidRPr="00C54AEB" w:rsidRDefault="00E42B99" w:rsidP="00E42B99">
      <w:r w:rsidRPr="00C54AEB">
        <w:t xml:space="preserve">13.3.3.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E42B99" w:rsidRPr="00C54AEB" w:rsidRDefault="00E42B99" w:rsidP="00E42B99">
      <w:r w:rsidRPr="00C54AEB">
        <w:t xml:space="preserve">13.3.4. </w:t>
      </w:r>
      <w:proofErr w:type="gramStart"/>
      <w:r w:rsidRPr="00C54AEB">
        <w:t>prova</w:t>
      </w:r>
      <w:proofErr w:type="gramEnd"/>
      <w:r w:rsidRPr="00C54AEB">
        <w:t xml:space="preserve"> de regularidade relativa à Seguridade Social e ao Fundo de Garantia do Tempo de Serviço (FGTS), no caso de pessoa jurídica, demonstrando situação regular no cumprimento dos encargos sociais instituídos por lei;</w:t>
      </w:r>
    </w:p>
    <w:p w:rsidR="00E42B99" w:rsidRPr="00C54AEB" w:rsidRDefault="00E42B99" w:rsidP="00E42B99">
      <w:r w:rsidRPr="00C54AEB">
        <w:t xml:space="preserve">13.3.5.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E42B99" w:rsidRPr="00C54AEB" w:rsidRDefault="00E42B99" w:rsidP="00E42B99">
      <w:pPr>
        <w:rPr>
          <w:b/>
        </w:rPr>
      </w:pPr>
      <w:r w:rsidRPr="00C54AEB">
        <w:rPr>
          <w:b/>
        </w:rPr>
        <w:t>13.4. Documentos Relativos à Qualificação Técnica:</w:t>
      </w:r>
    </w:p>
    <w:p w:rsidR="00E42B99" w:rsidRPr="00C54AEB" w:rsidRDefault="00E42B99" w:rsidP="00E42B99">
      <w:r w:rsidRPr="00C54AEB">
        <w:t xml:space="preserve">13.4.1. </w:t>
      </w:r>
      <w:proofErr w:type="gramStart"/>
      <w:r w:rsidRPr="00C54AEB">
        <w:t>comprovação</w:t>
      </w:r>
      <w:proofErr w:type="gramEnd"/>
      <w:r w:rsidRPr="00C54AEB">
        <w:t xml:space="preserve"> de aptidão para a prestação dos serviços em características, quantidades e prazos compatíveis com o objeto desta licitação, ou com o item pertinente, mediante a apresentação de atestados fornecidos por pessoas jurídicas de direito público ou privado;</w:t>
      </w:r>
    </w:p>
    <w:p w:rsidR="00E42B99" w:rsidRPr="00C54AEB" w:rsidRDefault="00E42B99" w:rsidP="00E42B99">
      <w:r w:rsidRPr="00C54AEB">
        <w:t xml:space="preserve">13.4.1.1. </w:t>
      </w:r>
      <w:proofErr w:type="gramStart"/>
      <w:r w:rsidRPr="00C54AEB">
        <w:t>os</w:t>
      </w:r>
      <w:proofErr w:type="gramEnd"/>
      <w:r w:rsidRPr="00C54AEB">
        <w:t xml:space="preserve"> atestados deverão referir-se a serviços prestados no âmbito de sua atividade econômica principal ou secundária especificadas no contrato social vigente; </w:t>
      </w:r>
    </w:p>
    <w:p w:rsidR="00E42B99" w:rsidRPr="00C54AEB" w:rsidRDefault="00E42B99" w:rsidP="00E42B99">
      <w:r w:rsidRPr="00C54AEB">
        <w:t xml:space="preserve">13.4.1.2. </w:t>
      </w:r>
      <w:proofErr w:type="gramStart"/>
      <w:r w:rsidRPr="00C54AEB">
        <w:t>somente</w:t>
      </w:r>
      <w:proofErr w:type="gramEnd"/>
      <w:r w:rsidRPr="00C54AEB">
        <w:t xml:space="preserve"> serão aceitos atestados expedidos após a conclusão do contrato ou se decorrido, pelo menos, 1 (um) ano do início de sua execução, exceto se firmado para ser executado em prazo inferior;</w:t>
      </w:r>
    </w:p>
    <w:p w:rsidR="00E42B99" w:rsidRPr="00C54AEB" w:rsidRDefault="00E42B99" w:rsidP="00E42B99">
      <w:pPr>
        <w:rPr>
          <w:b/>
        </w:rPr>
      </w:pPr>
      <w:r w:rsidRPr="00C54AEB">
        <w:rPr>
          <w:b/>
        </w:rPr>
        <w:t>13.5. Documentos Relativos à Qualificação Econômico-Financeira:</w:t>
      </w:r>
    </w:p>
    <w:p w:rsidR="00E42B99" w:rsidRPr="00C54AEB" w:rsidRDefault="00E42B99" w:rsidP="00E42B99">
      <w:r w:rsidRPr="00C54AEB">
        <w:lastRenderedPageBreak/>
        <w:t xml:space="preserve">13.5.1.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rsidR="00E42B99" w:rsidRPr="00C54AEB" w:rsidRDefault="00E42B99" w:rsidP="00E42B99">
      <w:r w:rsidRPr="00C54AEB">
        <w:t xml:space="preserve">13.5.2.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rsidR="00E42B99" w:rsidRPr="00C54AEB" w:rsidRDefault="00E42B99" w:rsidP="00E42B99">
      <w:r w:rsidRPr="00C54AEB">
        <w:t xml:space="preserve">13.5.2.1. É dispensada a exigência do item 13.5.2 para o Microempreendedor Individual – MEI, que está prescindido da elaboração do Balanço Patrimonial e demais Demonstrações </w:t>
      </w:r>
      <w:proofErr w:type="gramStart"/>
      <w:r w:rsidRPr="00C54AEB">
        <w:t>Contábeis na forma do §2º do art. 1.179 do Código civil</w:t>
      </w:r>
      <w:proofErr w:type="gramEnd"/>
      <w:r w:rsidRPr="00C54AEB">
        <w:t xml:space="preserve"> – Lei n° 10.406/02.</w:t>
      </w:r>
    </w:p>
    <w:p w:rsidR="00E42B99" w:rsidRPr="00C54AEB" w:rsidRDefault="00E42B99" w:rsidP="00E42B99">
      <w:pPr>
        <w:rPr>
          <w:b/>
        </w:rPr>
      </w:pPr>
      <w:r w:rsidRPr="00C54AEB">
        <w:rPr>
          <w:b/>
        </w:rPr>
        <w:t>13.6. Documentos Complementares para Habilitação:</w:t>
      </w:r>
    </w:p>
    <w:p w:rsidR="00E42B99" w:rsidRPr="00C54AEB" w:rsidRDefault="00E42B99" w:rsidP="00E42B99">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rsidR="00E42B99" w:rsidRPr="00C54AEB" w:rsidRDefault="00E42B99" w:rsidP="00E42B99">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rsidR="00E42B99" w:rsidRPr="00C54AEB" w:rsidRDefault="00E42B99" w:rsidP="00E42B99">
      <w:r w:rsidRPr="00C54AEB">
        <w:t>13.8. A entrega da documentação física original ou autenticada fica dispensada, podendo ser solicitada a qualquer momento em prazo estabelecido pelo pregoeiro.</w:t>
      </w:r>
    </w:p>
    <w:p w:rsidR="00E42B99" w:rsidRPr="00C54AEB" w:rsidRDefault="00E42B99" w:rsidP="00E42B99">
      <w:r w:rsidRPr="00C54AEB">
        <w:t xml:space="preserve">13.9. A documentação física original ou </w:t>
      </w:r>
      <w:proofErr w:type="gramStart"/>
      <w:r w:rsidRPr="00C54AEB">
        <w:t xml:space="preserve">autenticada, quando solicitada deverá ser encaminhada ao endereço indicado no </w:t>
      </w:r>
      <w:r w:rsidRPr="00C54AEB">
        <w:rPr>
          <w:b/>
        </w:rPr>
        <w:t>Anexo I – FOLHA DE DADOS (CGL 13.9)</w:t>
      </w:r>
      <w:r w:rsidRPr="00C54AEB">
        <w:t>, em envelope opaco e lacrado, contendo as seguintes indicações no seu anverso</w:t>
      </w:r>
      <w:proofErr w:type="gramEnd"/>
      <w:r w:rsidRPr="00C54AEB">
        <w:t>:</w:t>
      </w:r>
    </w:p>
    <w:p w:rsidR="00E42B99" w:rsidRPr="00C54AEB" w:rsidRDefault="00E42B99" w:rsidP="00E42B99">
      <w:pPr>
        <w:rPr>
          <w:b/>
        </w:rPr>
      </w:pPr>
      <w:r w:rsidRPr="00C54AEB">
        <w:rPr>
          <w:b/>
        </w:rPr>
        <w:t>ENVELOPE DOCUMENTOS PARA HABILITAÇÃO/PROPOSTA</w:t>
      </w:r>
    </w:p>
    <w:p w:rsidR="00E42B99" w:rsidRPr="00C54AEB" w:rsidRDefault="00E42B99" w:rsidP="00E42B99">
      <w:pPr>
        <w:rPr>
          <w:b/>
        </w:rPr>
      </w:pPr>
      <w:r w:rsidRPr="00C54AEB">
        <w:rPr>
          <w:b/>
        </w:rPr>
        <w:t xml:space="preserve">PREGÃO ELETRÔNICO Nº </w:t>
      </w:r>
    </w:p>
    <w:p w:rsidR="00E42B99" w:rsidRPr="00C54AEB" w:rsidRDefault="00E42B99" w:rsidP="00E42B99">
      <w:pPr>
        <w:rPr>
          <w:b/>
        </w:rPr>
      </w:pPr>
      <w:r w:rsidRPr="00C54AEB">
        <w:rPr>
          <w:b/>
        </w:rPr>
        <w:t xml:space="preserve">RAZÃO SOCIAL DO LICITANTE </w:t>
      </w:r>
    </w:p>
    <w:p w:rsidR="00E42B99" w:rsidRPr="00C54AEB" w:rsidRDefault="00E42B99" w:rsidP="00E42B99">
      <w:pPr>
        <w:rPr>
          <w:b/>
        </w:rPr>
      </w:pPr>
      <w:r w:rsidRPr="00C54AEB">
        <w:rPr>
          <w:b/>
        </w:rPr>
        <w:t>CNPJ OU DOCUMENTO EQUIVALENTE</w:t>
      </w:r>
    </w:p>
    <w:p w:rsidR="00E42B99" w:rsidRPr="00C54AEB" w:rsidRDefault="00E42B99" w:rsidP="00E42B99">
      <w:pPr>
        <w:rPr>
          <w:b/>
        </w:rPr>
      </w:pPr>
    </w:p>
    <w:p w:rsidR="00E42B99" w:rsidRPr="00C54AEB" w:rsidRDefault="00E42B99" w:rsidP="00E42B99">
      <w:pPr>
        <w:autoSpaceDE w:val="0"/>
        <w:autoSpaceDN w:val="0"/>
        <w:adjustRightInd w:val="0"/>
      </w:pPr>
      <w:r w:rsidRPr="00C54AEB">
        <w:lastRenderedPageBreak/>
        <w:t xml:space="preserve">13.10. Na falta de consignação do prazo de validade dos documentos arrolados no subitem 13.3, exceto subitens 13.3.1 e 13.3.2, serão considerados válidos pelo prazo de 90 (noventa) dias contados da data de sua emissão.  </w:t>
      </w:r>
    </w:p>
    <w:p w:rsidR="00E42B99" w:rsidRPr="00C54AEB" w:rsidRDefault="00E42B99" w:rsidP="00E42B99">
      <w:pPr>
        <w:autoSpaceDE w:val="0"/>
        <w:autoSpaceDN w:val="0"/>
        <w:adjustRightInd w:val="0"/>
      </w:pPr>
      <w:r w:rsidRPr="00C54AEB">
        <w:t>13.11. Os documentos referentes à habilitação do licitante deverão estar válidos no dia de abertura da sessão pública.</w:t>
      </w:r>
    </w:p>
    <w:p w:rsidR="00E42B99" w:rsidRPr="00C54AEB" w:rsidRDefault="00E42B99" w:rsidP="00E42B99">
      <w:pPr>
        <w:autoSpaceDE w:val="0"/>
        <w:autoSpaceDN w:val="0"/>
        <w:adjustRightInd w:val="0"/>
      </w:pPr>
      <w:r w:rsidRPr="00C54AEB">
        <w:t>13.12. Caso a data do julgamento da habilitação não coincidir com a da abertura da sessão, e não for possível ao pregoeiro verificar esta</w:t>
      </w:r>
      <w:proofErr w:type="gramStart"/>
      <w:r w:rsidRPr="00C54AEB">
        <w:t xml:space="preserve">  </w:t>
      </w:r>
      <w:proofErr w:type="gramEnd"/>
      <w:r w:rsidRPr="00C54AEB">
        <w:t>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E42B99" w:rsidRPr="00C54AEB" w:rsidRDefault="00E42B99" w:rsidP="00E42B99">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rsidR="00E42B99" w:rsidRPr="00C54AEB" w:rsidRDefault="00E42B99" w:rsidP="00E42B99">
      <w:pPr>
        <w:autoSpaceDE w:val="0"/>
        <w:autoSpaceDN w:val="0"/>
        <w:adjustRightInd w:val="0"/>
      </w:pPr>
      <w:r w:rsidRPr="00C54AEB">
        <w:t xml:space="preserve">13.13. Quando da apreciação dos documentos para habilitação, o pregoeiro procederá ao que segue: </w:t>
      </w:r>
    </w:p>
    <w:p w:rsidR="00E42B99" w:rsidRPr="00C54AEB" w:rsidRDefault="00E42B99" w:rsidP="00E42B99">
      <w:pPr>
        <w:autoSpaceDE w:val="0"/>
        <w:autoSpaceDN w:val="0"/>
        <w:adjustRightInd w:val="0"/>
      </w:pPr>
      <w:r w:rsidRPr="00C54AEB">
        <w:t xml:space="preserve">13.13.1. </w:t>
      </w:r>
      <w:proofErr w:type="gramStart"/>
      <w:r w:rsidRPr="00C54AEB">
        <w:t>se</w:t>
      </w:r>
      <w:proofErr w:type="gramEnd"/>
      <w:r w:rsidRPr="00C54AEB">
        <w:t xml:space="preserve"> os documentos para habilitação não estiverem completos e corretos, ou contrariarem qualquer dispositivo deste Edital, o pregoeiro considerará o licitante inabilitado, considerando o item 23.4;</w:t>
      </w:r>
    </w:p>
    <w:p w:rsidR="00E42B99" w:rsidRPr="00C54AEB" w:rsidRDefault="00E42B99" w:rsidP="00E42B99">
      <w:pPr>
        <w:autoSpaceDE w:val="0"/>
        <w:autoSpaceDN w:val="0"/>
        <w:adjustRightInd w:val="0"/>
      </w:pPr>
      <w:r w:rsidRPr="00C54AEB">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E42B99" w:rsidRPr="00C54AEB" w:rsidRDefault="00E42B99" w:rsidP="00E42B99">
      <w:pPr>
        <w:rPr>
          <w:color w:val="auto"/>
        </w:rPr>
      </w:pPr>
      <w:r w:rsidRPr="00C54AEB">
        <w:rPr>
          <w:color w:val="auto"/>
        </w:rPr>
        <w:t xml:space="preserve">13.13.3. </w:t>
      </w:r>
      <w:proofErr w:type="gramStart"/>
      <w:r w:rsidRPr="00C54AEB">
        <w:rPr>
          <w:color w:val="auto"/>
        </w:rPr>
        <w:t>na</w:t>
      </w:r>
      <w:proofErr w:type="gramEnd"/>
      <w:r w:rsidRPr="00C54AEB">
        <w:rPr>
          <w:color w:val="auto"/>
        </w:rPr>
        <w:t xml:space="preserve"> hipótese de necessidade de envio de documentos complementares após o julgamento da proposta, os documentos deverão ser apresentados em formato digital, via sistema, após solicitação do pregoeiro no sistema eletrônico, no prazo por este definido, de no mínimo 2 (duas) horas.</w:t>
      </w:r>
    </w:p>
    <w:p w:rsidR="00E42B99" w:rsidRPr="00C54AEB" w:rsidRDefault="00E42B99" w:rsidP="00E42B99">
      <w:pPr>
        <w:autoSpaceDE w:val="0"/>
        <w:autoSpaceDN w:val="0"/>
        <w:adjustRightInd w:val="0"/>
        <w:rPr>
          <w:color w:val="auto"/>
        </w:rPr>
      </w:pPr>
      <w:r w:rsidRPr="00C54AEB">
        <w:t>13.14. Os licitantes remanescentes ficam obrigados a atender à convocação e a assinar o contrato no prazo fixado pela Administração, ressalvados os casos de vencimento das respectivas propostas, sujeitando-se às penalidades cabíveis no caso de recusa.</w:t>
      </w:r>
    </w:p>
    <w:p w:rsidR="00E42B99" w:rsidRPr="00C54AEB" w:rsidRDefault="00E42B99" w:rsidP="00E42B99">
      <w:pPr>
        <w:rPr>
          <w:color w:val="auto"/>
        </w:rPr>
      </w:pPr>
      <w:r w:rsidRPr="00C54AEB">
        <w:rPr>
          <w:color w:val="auto"/>
        </w:rPr>
        <w:t xml:space="preserve">13.15. Os documentos deverão ser apresentados no idioma oficial do Brasil e as exigências de habilitação serão atendidas mediante documentos equivalentes, inicialmente apresentados com tradução livre. Para fins de assinatura do contrato ou da ata de registro de preços, os documentos serão traduzidos por tradutor juramentado no País e apostilados nos termos </w:t>
      </w:r>
      <w:proofErr w:type="gramStart"/>
      <w:r w:rsidRPr="00C54AEB">
        <w:rPr>
          <w:color w:val="auto"/>
        </w:rPr>
        <w:t>do dispostos</w:t>
      </w:r>
      <w:proofErr w:type="gramEnd"/>
      <w:r w:rsidRPr="00C54AEB">
        <w:rPr>
          <w:color w:val="auto"/>
        </w:rPr>
        <w:t xml:space="preserve"> no </w:t>
      </w:r>
      <w:r w:rsidRPr="00C54AEB">
        <w:rPr>
          <w:color w:val="auto"/>
        </w:rPr>
        <w:lastRenderedPageBreak/>
        <w:t xml:space="preserve">Decreto nº 8.660, de 29 de janeiro de 2016, ou de outro que venha a substituí-lo, ou </w:t>
      </w:r>
      <w:proofErr w:type="spellStart"/>
      <w:r w:rsidRPr="00C54AEB">
        <w:rPr>
          <w:color w:val="auto"/>
        </w:rPr>
        <w:t>consularizados</w:t>
      </w:r>
      <w:proofErr w:type="spellEnd"/>
      <w:r w:rsidRPr="00C54AEB">
        <w:rPr>
          <w:color w:val="auto"/>
        </w:rPr>
        <w:t xml:space="preserve"> pelos respectivos consulados ou embaixadas.</w:t>
      </w:r>
    </w:p>
    <w:p w:rsidR="00E42B99" w:rsidRPr="00C54AEB" w:rsidRDefault="00E42B99" w:rsidP="00E42B99">
      <w:pPr>
        <w:rPr>
          <w:color w:val="auto"/>
        </w:rPr>
      </w:pPr>
      <w:r w:rsidRPr="00C54AEB">
        <w:rPr>
          <w:color w:val="auto"/>
        </w:rPr>
        <w:t xml:space="preserve">13.16. Nos casos de apresentação de documento falso, o licitante estará sujeito à tipificação nos crimes de </w:t>
      </w:r>
      <w:r w:rsidRPr="00C54AEB">
        <w:t xml:space="preserve">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E42B99" w:rsidRPr="00C54AEB" w:rsidRDefault="00E42B99" w:rsidP="00E42B99">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rsidR="00E42B99" w:rsidRPr="00C54AEB" w:rsidRDefault="00E42B99" w:rsidP="00E42B99">
      <w:pPr>
        <w:rPr>
          <w:b/>
        </w:rPr>
      </w:pPr>
    </w:p>
    <w:p w:rsidR="00E42B99" w:rsidRPr="00C54AEB" w:rsidRDefault="00E42B99" w:rsidP="00E42B99">
      <w:pPr>
        <w:pStyle w:val="Ttulo5"/>
      </w:pPr>
      <w:r w:rsidRPr="00C54AEB">
        <w:t xml:space="preserve">14. DOS PEDIDOS DE ESCLARECIMENTOS, IMPUGNAÇÕES, RECURSOS E DO </w:t>
      </w:r>
      <w:proofErr w:type="gramStart"/>
      <w:r w:rsidRPr="00C54AEB">
        <w:t>SANEAMENTO</w:t>
      </w:r>
      <w:proofErr w:type="gramEnd"/>
    </w:p>
    <w:p w:rsidR="00E42B99" w:rsidRPr="00C54AEB" w:rsidRDefault="00E42B99" w:rsidP="00E42B99">
      <w:pPr>
        <w:rPr>
          <w:color w:val="auto"/>
        </w:rPr>
      </w:pPr>
      <w:r w:rsidRPr="00C54AEB">
        <w:rPr>
          <w:color w:val="auto"/>
        </w:rPr>
        <w:t xml:space="preserve">14.1. Os esclarecimentos quanto ao Edital poderão ser solicitados ao pregoeiro em até </w:t>
      </w:r>
      <w:proofErr w:type="gramStart"/>
      <w:r w:rsidRPr="00C54AEB">
        <w:rPr>
          <w:color w:val="auto"/>
        </w:rPr>
        <w:t>3</w:t>
      </w:r>
      <w:proofErr w:type="gramEnd"/>
      <w:r w:rsidRPr="00C54AEB">
        <w:rPr>
          <w:color w:val="auto"/>
        </w:rPr>
        <w:t xml:space="preserve"> (três) dias úteis anteriores à data fixada para a abertura da licitação, exclusivamente pelo sistema eletrônico, conforme informado no </w:t>
      </w:r>
      <w:r w:rsidRPr="00C54AEB">
        <w:rPr>
          <w:b/>
          <w:color w:val="auto"/>
        </w:rPr>
        <w:t>Anexo I – FOLHA DE DADOS (CGL 2.1)</w:t>
      </w:r>
      <w:r w:rsidRPr="00C54AEB">
        <w:rPr>
          <w:color w:val="auto"/>
        </w:rPr>
        <w:t>.</w:t>
      </w:r>
    </w:p>
    <w:p w:rsidR="00E42B99" w:rsidRPr="00C54AEB" w:rsidRDefault="00E42B99" w:rsidP="00E42B99">
      <w:pPr>
        <w:rPr>
          <w:color w:val="auto"/>
        </w:rPr>
      </w:pPr>
      <w:r w:rsidRPr="00C54AEB">
        <w:rPr>
          <w:color w:val="auto"/>
        </w:rPr>
        <w:t xml:space="preserve">14.1.1. O pregoeiro responderá aos pedidos de esclarecimentos no prazo de </w:t>
      </w:r>
      <w:proofErr w:type="gramStart"/>
      <w:r w:rsidRPr="00C54AEB">
        <w:rPr>
          <w:color w:val="auto"/>
        </w:rPr>
        <w:t>2</w:t>
      </w:r>
      <w:proofErr w:type="gramEnd"/>
      <w:r w:rsidRPr="00C54AEB">
        <w:rPr>
          <w:color w:val="auto"/>
        </w:rPr>
        <w:t xml:space="preserve"> (dois) dias úteis, contado da data de recebimento do pedido, e poderá requisitar subsídios formais aos responsáveis pela elaboração do edital e dos anexos.</w:t>
      </w:r>
    </w:p>
    <w:p w:rsidR="00E42B99" w:rsidRPr="00C54AEB" w:rsidRDefault="00E42B99" w:rsidP="00E42B99">
      <w:pPr>
        <w:rPr>
          <w:color w:val="auto"/>
        </w:rPr>
      </w:pPr>
      <w:r w:rsidRPr="00C54AEB">
        <w:rPr>
          <w:color w:val="auto"/>
        </w:rPr>
        <w:t>14.1.2. As respostas aos pedidos de esclarecimentos serão divulgadas pelo sistema e vincularão os participantes e a administração.</w:t>
      </w:r>
    </w:p>
    <w:p w:rsidR="00E42B99" w:rsidRPr="00C54AEB" w:rsidRDefault="00E42B99" w:rsidP="00E42B99">
      <w:pPr>
        <w:autoSpaceDE w:val="0"/>
        <w:autoSpaceDN w:val="0"/>
        <w:adjustRightInd w:val="0"/>
        <w:rPr>
          <w:color w:val="auto"/>
        </w:rPr>
      </w:pPr>
      <w:r w:rsidRPr="00C54AEB">
        <w:rPr>
          <w:color w:val="auto"/>
        </w:rPr>
        <w:t xml:space="preserve">14.2. Qualquer pessoa poderá impugnar os termos do edital do pregão, por meio eletrônico, na forma prevista no edital, até </w:t>
      </w:r>
      <w:proofErr w:type="gramStart"/>
      <w:r w:rsidRPr="00C54AEB">
        <w:rPr>
          <w:color w:val="auto"/>
        </w:rPr>
        <w:t>3</w:t>
      </w:r>
      <w:proofErr w:type="gramEnd"/>
      <w:r w:rsidRPr="00C54AEB">
        <w:rPr>
          <w:color w:val="auto"/>
        </w:rPr>
        <w:t xml:space="preserve"> (três) dias úteis anteriores à data fixada para abertura da sessão pública. As impugnações ao Edital deverão ser dirigidas ao pregoeiro nos endereços indicados no </w:t>
      </w:r>
      <w:proofErr w:type="gramStart"/>
      <w:r w:rsidRPr="00C54AEB">
        <w:rPr>
          <w:b/>
          <w:color w:val="auto"/>
        </w:rPr>
        <w:t>Anexo I – FOLHA</w:t>
      </w:r>
      <w:proofErr w:type="gramEnd"/>
      <w:r w:rsidRPr="00C54AEB">
        <w:rPr>
          <w:b/>
          <w:color w:val="auto"/>
        </w:rPr>
        <w:t xml:space="preserve"> </w:t>
      </w:r>
      <w:r w:rsidRPr="00C54AEB">
        <w:rPr>
          <w:b/>
        </w:rPr>
        <w:t>DE DADOS (CGL 2.1)</w:t>
      </w:r>
      <w:r w:rsidRPr="00C54AEB">
        <w:t>.</w:t>
      </w:r>
    </w:p>
    <w:p w:rsidR="00E42B99" w:rsidRPr="00C54AEB" w:rsidRDefault="00E42B99" w:rsidP="00E42B99">
      <w:pPr>
        <w:autoSpaceDE w:val="0"/>
        <w:autoSpaceDN w:val="0"/>
        <w:adjustRightInd w:val="0"/>
      </w:pPr>
      <w:r w:rsidRPr="00C54AEB">
        <w:t xml:space="preserve">14.2.1. Decairá do direito de impugnação ao Edital o licitante ou qualquer cidadão que não se manifestar em até </w:t>
      </w:r>
      <w:proofErr w:type="gramStart"/>
      <w:r w:rsidRPr="00C54AEB">
        <w:t>2</w:t>
      </w:r>
      <w:proofErr w:type="gramEnd"/>
      <w:r w:rsidRPr="00C54AEB">
        <w:t xml:space="preserve"> (dois) dias úteis antes da data fixada para a abertura da licitação, apontando as falhas ou irregularidades que o viciaram, hipótese em que tal comunicação não terá efeito de recurso. </w:t>
      </w:r>
    </w:p>
    <w:p w:rsidR="00E42B99" w:rsidRPr="00C54AEB" w:rsidRDefault="00E42B99" w:rsidP="00E42B99">
      <w:pPr>
        <w:autoSpaceDE w:val="0"/>
        <w:autoSpaceDN w:val="0"/>
        <w:adjustRightInd w:val="0"/>
      </w:pPr>
      <w:r w:rsidRPr="00C54AEB">
        <w:t>14.2.2. O licitante que apresentar impugnação deverá encaminhar suas razões fundamentadas ao pregoeiro, que responderá e submeterá à aprovação da autoridade competente.</w:t>
      </w:r>
    </w:p>
    <w:p w:rsidR="00E42B99" w:rsidRPr="00C54AEB" w:rsidRDefault="00E42B99" w:rsidP="00E42B99">
      <w:pPr>
        <w:autoSpaceDE w:val="0"/>
        <w:autoSpaceDN w:val="0"/>
        <w:adjustRightInd w:val="0"/>
        <w:rPr>
          <w:color w:val="auto"/>
        </w:rPr>
      </w:pPr>
      <w:r w:rsidRPr="00C54AEB">
        <w:rPr>
          <w:color w:val="auto"/>
        </w:rPr>
        <w:t xml:space="preserve">14.2.3. A impugnação não possui efeito suspensivo e caberá ao pregoeiro, auxiliado pelos responsáveis pela elaboração do edital e dos anexos, decidir sobre a impugnação no prazo de dois dias úteis, contado </w:t>
      </w:r>
      <w:proofErr w:type="gramStart"/>
      <w:r w:rsidRPr="00C54AEB">
        <w:rPr>
          <w:color w:val="auto"/>
        </w:rPr>
        <w:t>do data</w:t>
      </w:r>
      <w:proofErr w:type="gramEnd"/>
      <w:r w:rsidRPr="00C54AEB">
        <w:rPr>
          <w:color w:val="auto"/>
        </w:rPr>
        <w:t xml:space="preserve"> de recebimento da impugnação.</w:t>
      </w:r>
    </w:p>
    <w:p w:rsidR="00E42B99" w:rsidRPr="00C54AEB" w:rsidRDefault="00E42B99" w:rsidP="00E42B99">
      <w:pPr>
        <w:autoSpaceDE w:val="0"/>
        <w:autoSpaceDN w:val="0"/>
        <w:adjustRightInd w:val="0"/>
        <w:rPr>
          <w:color w:val="auto"/>
        </w:rPr>
      </w:pPr>
      <w:r w:rsidRPr="00C54AEB">
        <w:rPr>
          <w:color w:val="auto"/>
        </w:rPr>
        <w:lastRenderedPageBreak/>
        <w:t>14.2.4. A concessão de efeito suspensivo à impugnação é medida excepcional e deverá ser motivada pelo pregoeiro, nos autos do processo de licitação.</w:t>
      </w:r>
    </w:p>
    <w:p w:rsidR="00E42B99" w:rsidRPr="00C54AEB" w:rsidRDefault="00E42B99" w:rsidP="00E42B99">
      <w:pPr>
        <w:autoSpaceDE w:val="0"/>
        <w:autoSpaceDN w:val="0"/>
        <w:adjustRightInd w:val="0"/>
        <w:rPr>
          <w:color w:val="auto"/>
        </w:rPr>
      </w:pPr>
      <w:r w:rsidRPr="00C54AEB">
        <w:rPr>
          <w:color w:val="auto"/>
        </w:rPr>
        <w:t>14.2.5. Acolhida a impugnação contra o edital, será definida e publicada nova data para realização do certame.</w:t>
      </w:r>
    </w:p>
    <w:p w:rsidR="00E42B99" w:rsidRPr="00C54AEB" w:rsidRDefault="00E42B99" w:rsidP="00E42B99">
      <w:pPr>
        <w:autoSpaceDE w:val="0"/>
        <w:autoSpaceDN w:val="0"/>
        <w:adjustRightInd w:val="0"/>
        <w:rPr>
          <w:color w:val="auto"/>
        </w:rPr>
      </w:pPr>
      <w:r w:rsidRPr="00C54AEB">
        <w:rPr>
          <w:color w:val="auto"/>
        </w:rPr>
        <w:t xml:space="preserve">14.2.6. A impugnação feita tempestivamente não impedirá o licitante de participar do processo licitatório até o trânsito em julgado da decisão a ela pertinente. </w:t>
      </w:r>
    </w:p>
    <w:p w:rsidR="00E42B99" w:rsidRPr="00C54AEB" w:rsidRDefault="00E42B99" w:rsidP="00E42B99">
      <w:pPr>
        <w:autoSpaceDE w:val="0"/>
        <w:rPr>
          <w:color w:val="auto"/>
        </w:rPr>
      </w:pPr>
      <w:r w:rsidRPr="00C54AEB">
        <w:rPr>
          <w:color w:val="auto"/>
        </w:rPr>
        <w:t>14.2.7. Acolhida a impugnação contra o instrumento convocatório, será definida e publicada nova data para realização do certame, quando da resposta resultar alteração que interfira na elaboração da proposta.</w:t>
      </w:r>
    </w:p>
    <w:p w:rsidR="00E42B99" w:rsidRPr="00C54AEB" w:rsidRDefault="00E42B99" w:rsidP="00E42B99">
      <w:pPr>
        <w:autoSpaceDE w:val="0"/>
        <w:rPr>
          <w:b/>
          <w:color w:val="auto"/>
        </w:rPr>
      </w:pPr>
      <w:r w:rsidRPr="00C54AEB">
        <w:rPr>
          <w:color w:val="auto"/>
        </w:rPr>
        <w:t>14.3. Declarado o vencedor, qualquer licitante poderá manifestar imediata e motivadamente a intenção de recorrer, em campo próprio do sistema</w:t>
      </w:r>
      <w:r w:rsidRPr="00C54AEB">
        <w:rPr>
          <w:b/>
          <w:color w:val="auto"/>
        </w:rPr>
        <w:t xml:space="preserve">, </w:t>
      </w:r>
      <w:r w:rsidRPr="00C54AEB">
        <w:rPr>
          <w:color w:val="auto"/>
        </w:rPr>
        <w:t>com registro em ata da síntese das suas razões.</w:t>
      </w:r>
    </w:p>
    <w:p w:rsidR="00E42B99" w:rsidRPr="00C54AEB" w:rsidRDefault="00E42B99" w:rsidP="00E42B99">
      <w:pPr>
        <w:autoSpaceDE w:val="0"/>
        <w:rPr>
          <w:color w:val="auto"/>
        </w:rPr>
      </w:pPr>
      <w:r w:rsidRPr="00C54AEB">
        <w:rPr>
          <w:color w:val="auto"/>
        </w:rPr>
        <w:t xml:space="preserve">14.3.1. Será concedido o prazo de </w:t>
      </w:r>
      <w:proofErr w:type="gramStart"/>
      <w:r w:rsidRPr="00C54AEB">
        <w:rPr>
          <w:color w:val="auto"/>
        </w:rPr>
        <w:t>3</w:t>
      </w:r>
      <w:proofErr w:type="gramEnd"/>
      <w:r w:rsidRPr="00C54AEB">
        <w:rPr>
          <w:color w:val="auto"/>
        </w:rPr>
        <w:t xml:space="preserve"> (três) dias, contados da declaração de vencedor, para o licitante </w:t>
      </w:r>
      <w:r w:rsidRPr="00C54AEB">
        <w:t xml:space="preserve">interessado apresentar suas razões fundamentadas, exclusivamente no sistema em que se realiza o certame – </w:t>
      </w:r>
      <w:r w:rsidRPr="00C54AEB">
        <w:rPr>
          <w:b/>
        </w:rPr>
        <w:t>Anexo I – FOLHA DE DADOS (CGL 2.2)</w:t>
      </w:r>
      <w:r w:rsidRPr="00C54AEB">
        <w:t xml:space="preserve">, ficando os demais licitantes, desde logo, intimados para, querendo, apresentar contrarrazões em igual prazo, que começará a contar do término do prazo do recorrente, sendo-lhes assegurada vista imediata dos elementos indispensáveis à defesa dos seus </w:t>
      </w:r>
      <w:r w:rsidRPr="00C54AEB">
        <w:rPr>
          <w:color w:val="auto"/>
        </w:rPr>
        <w:t>interesses.</w:t>
      </w:r>
    </w:p>
    <w:p w:rsidR="00E42B99" w:rsidRPr="00C54AEB" w:rsidRDefault="00E42B99" w:rsidP="00E42B99">
      <w:pPr>
        <w:autoSpaceDE w:val="0"/>
        <w:rPr>
          <w:color w:val="auto"/>
        </w:rPr>
      </w:pPr>
      <w:r w:rsidRPr="00C54AEB">
        <w:rPr>
          <w:color w:val="auto"/>
        </w:rPr>
        <w:t>14.3.2. A ausência de manifestação imediata e motivada do licitante quanto à intenção de recorrer importará decadência desse direito, ficando o pregoeiro autorizado a adjudicar o objeto ao licitante declarado vencedor.</w:t>
      </w:r>
    </w:p>
    <w:p w:rsidR="00E42B99" w:rsidRPr="00C54AEB" w:rsidRDefault="00E42B99" w:rsidP="00E42B99">
      <w:r w:rsidRPr="00C54AEB">
        <w:rPr>
          <w:color w:val="auto"/>
        </w:rPr>
        <w:t xml:space="preserve">14.4. Caberá ao pregoeiro receber, examinar e decidir os recursos, encaminhando à autoridade </w:t>
      </w:r>
      <w:proofErr w:type="gramStart"/>
      <w:r w:rsidRPr="00C54AEB">
        <w:t>competente, devidamente informados</w:t>
      </w:r>
      <w:proofErr w:type="gramEnd"/>
      <w:r w:rsidRPr="00C54AEB">
        <w:t>, quando mantiver a sua decisão.</w:t>
      </w:r>
    </w:p>
    <w:p w:rsidR="00E42B99" w:rsidRPr="00C54AEB" w:rsidRDefault="00E42B99" w:rsidP="00E42B99">
      <w:r w:rsidRPr="00C54AEB">
        <w:t xml:space="preserve">14.4.1. A autoridade competente deverá proferir a sua decisão no prazo de </w:t>
      </w:r>
      <w:proofErr w:type="gramStart"/>
      <w:r w:rsidRPr="00C54AEB">
        <w:t>5</w:t>
      </w:r>
      <w:proofErr w:type="gramEnd"/>
      <w:r w:rsidRPr="00C54AEB">
        <w:t xml:space="preserve"> (cinco) dias úteis, contados a partir do recebimento do recurso.  </w:t>
      </w:r>
    </w:p>
    <w:p w:rsidR="00E42B99" w:rsidRPr="00C54AEB" w:rsidRDefault="00E42B99" w:rsidP="00E42B99">
      <w:pPr>
        <w:autoSpaceDE w:val="0"/>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E42B99" w:rsidRPr="00C54AEB" w:rsidRDefault="00E42B99" w:rsidP="00E42B99">
      <w:pPr>
        <w:autoSpaceDE w:val="0"/>
      </w:pPr>
      <w:r w:rsidRPr="00C54AEB">
        <w:t>14.4.3.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E42B99" w:rsidRPr="00C54AEB" w:rsidRDefault="00E42B99" w:rsidP="00E42B99">
      <w:r w:rsidRPr="00C54AEB">
        <w:t>14.4.4. O acolhimento de recurso implicará invalidação apenas dos atos insuscetíveis de aproveitamento.</w:t>
      </w:r>
    </w:p>
    <w:p w:rsidR="00E42B99" w:rsidRPr="00C54AEB" w:rsidRDefault="00E42B99" w:rsidP="00E42B99">
      <w:r w:rsidRPr="00C54AEB">
        <w:lastRenderedPageBreak/>
        <w:t xml:space="preserve">14.4.5.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E42B99" w:rsidRPr="00C54AEB" w:rsidRDefault="00E42B99" w:rsidP="00E42B99">
      <w:r w:rsidRPr="00C54AEB">
        <w:t>14.4.6. O recurso terá efeito suspensivo.</w:t>
      </w:r>
    </w:p>
    <w:p w:rsidR="00E42B99" w:rsidRPr="00C54AEB" w:rsidRDefault="00E42B99" w:rsidP="00E42B99">
      <w:pPr>
        <w:rPr>
          <w:color w:val="auto"/>
        </w:rPr>
      </w:pPr>
      <w:r w:rsidRPr="00C54AEB">
        <w:t xml:space="preserve">14.5. Na contagem dos prazos estabelecidos neste Edital, excluir-se-á o dia de início e se incluirá o do </w:t>
      </w:r>
      <w:r w:rsidRPr="00C54AEB">
        <w:rPr>
          <w:color w:val="auto"/>
        </w:rPr>
        <w:t>vencimento.</w:t>
      </w:r>
    </w:p>
    <w:p w:rsidR="00E42B99" w:rsidRPr="00C54AEB" w:rsidRDefault="00E42B99" w:rsidP="00E42B99">
      <w:pPr>
        <w:rPr>
          <w:color w:val="auto"/>
        </w:rPr>
      </w:pPr>
      <w:r w:rsidRPr="00C54AEB">
        <w:rPr>
          <w:color w:val="auto"/>
        </w:rPr>
        <w:t>14.5.1. Os prazos previstos neste Edital iniciam e expiram exclusivamente em dia de expediente no âmbito do órgão/entidade em que se realiza a licitação.</w:t>
      </w:r>
    </w:p>
    <w:p w:rsidR="00E42B99" w:rsidRPr="00C54AEB" w:rsidRDefault="00E42B99" w:rsidP="00E42B99">
      <w:pPr>
        <w:rPr>
          <w:color w:val="auto"/>
        </w:rPr>
      </w:pPr>
      <w:r w:rsidRPr="00C54AEB">
        <w:rPr>
          <w:color w:val="auto"/>
        </w:rPr>
        <w:t xml:space="preserve">14.6.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w:t>
      </w:r>
      <w:proofErr w:type="gramStart"/>
      <w:r w:rsidRPr="00C54AEB">
        <w:rPr>
          <w:color w:val="auto"/>
        </w:rPr>
        <w:t>para fins de habilitação e classificação, observado</w:t>
      </w:r>
      <w:proofErr w:type="gramEnd"/>
      <w:r w:rsidRPr="00C54AEB">
        <w:rPr>
          <w:color w:val="auto"/>
        </w:rPr>
        <w:t xml:space="preserve"> o disposto na </w:t>
      </w:r>
      <w:hyperlink r:id="rId8" w:history="1">
        <w:r w:rsidRPr="00C54AEB">
          <w:rPr>
            <w:rStyle w:val="Hyperlink"/>
            <w:color w:val="auto"/>
          </w:rPr>
          <w:t>Lei nº 9.784, de 29 de janeiro de 1999</w:t>
        </w:r>
      </w:hyperlink>
      <w:r w:rsidRPr="00C54AEB">
        <w:rPr>
          <w:color w:val="auto"/>
        </w:rPr>
        <w:t>.</w:t>
      </w:r>
    </w:p>
    <w:p w:rsidR="00E42B99" w:rsidRPr="00C54AEB" w:rsidRDefault="00E42B99" w:rsidP="00E42B99">
      <w:pPr>
        <w:rPr>
          <w:color w:val="auto"/>
        </w:rPr>
      </w:pPr>
      <w:r w:rsidRPr="00C54AEB">
        <w:rPr>
          <w:color w:val="auto"/>
        </w:rPr>
        <w:t>14.6.1. Na hipótese de necessidade de suspensão da sessão pública para a realização de diligências, com vistas ao saneamento de que trata o item 14.6, a sessão pública somente poderá ser reiniciada mediante aviso prévio no sistema com, no mínimo, vinte e quatro horas de antecedência, e a ocorrência será registrada em ata.</w:t>
      </w:r>
    </w:p>
    <w:p w:rsidR="00E42B99" w:rsidRPr="00C54AEB" w:rsidRDefault="00E42B99" w:rsidP="00E42B99">
      <w:pPr>
        <w:rPr>
          <w:b/>
          <w:color w:val="auto"/>
        </w:rPr>
      </w:pPr>
    </w:p>
    <w:p w:rsidR="00E42B99" w:rsidRPr="00C54AEB" w:rsidRDefault="00E42B99" w:rsidP="00E42B99">
      <w:pPr>
        <w:pStyle w:val="Ttulo5"/>
      </w:pPr>
      <w:r w:rsidRPr="00C54AEB">
        <w:t>15. DA ADJUDICAÇÃO E DA HOMOLOGAÇÃO</w:t>
      </w:r>
    </w:p>
    <w:p w:rsidR="00E42B99" w:rsidRPr="00C54AEB" w:rsidRDefault="00E42B99" w:rsidP="00E42B99">
      <w:r w:rsidRPr="00C54AEB">
        <w:t>15.1. O objeto da licitação será adjudicado ao licitante declarado vencedor, por ato do pregoeiro, caso não haja interposição de recurso, ou pela autoridade competente, após a regular decisão dos recursos apresentados.</w:t>
      </w:r>
    </w:p>
    <w:p w:rsidR="00E42B99" w:rsidRPr="00C54AEB" w:rsidRDefault="00E42B99" w:rsidP="00E42B99">
      <w:pPr>
        <w:autoSpaceDE w:val="0"/>
        <w:autoSpaceDN w:val="0"/>
        <w:adjustRightInd w:val="0"/>
      </w:pPr>
      <w:r w:rsidRPr="00C54AEB">
        <w:t xml:space="preserve">15.2. Constatada a regularidade dos atos praticados, a autoridade competente homologará o procedimento licitatório. </w:t>
      </w:r>
    </w:p>
    <w:p w:rsidR="00E42B99" w:rsidRPr="00C54AEB" w:rsidRDefault="00E42B99" w:rsidP="00E42B99">
      <w:pPr>
        <w:rPr>
          <w:b/>
        </w:rPr>
      </w:pPr>
      <w:r w:rsidRPr="00C54AEB">
        <w:rPr>
          <w:bCs/>
        </w:rPr>
        <w:t xml:space="preserve"> </w:t>
      </w:r>
    </w:p>
    <w:p w:rsidR="00E42B99" w:rsidRPr="00C54AEB" w:rsidRDefault="00E42B99" w:rsidP="00E42B99">
      <w:pPr>
        <w:pStyle w:val="Ttulo5"/>
      </w:pPr>
      <w:r w:rsidRPr="00C54AEB">
        <w:t>16. DO TERMO DE CONTRATO</w:t>
      </w:r>
    </w:p>
    <w:p w:rsidR="00E42B99" w:rsidRPr="00C54AEB" w:rsidRDefault="00E42B99" w:rsidP="00E42B99">
      <w:r w:rsidRPr="00C54AEB">
        <w:t xml:space="preserve">16.1. O adjudicatário terá o prazo previsto no </w:t>
      </w:r>
      <w:r w:rsidRPr="00C54AEB">
        <w:rPr>
          <w:b/>
        </w:rPr>
        <w:t>Anexo I – FOLHA DE DADOS (CGL 16.1)</w:t>
      </w:r>
      <w:r w:rsidRPr="00C54AEB">
        <w:t>, após formalmente convocado, para assinar o contrato.</w:t>
      </w:r>
    </w:p>
    <w:p w:rsidR="00E42B99" w:rsidRPr="00C54AEB" w:rsidRDefault="00E42B99" w:rsidP="00E42B99">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E42B99" w:rsidRPr="00C54AEB" w:rsidRDefault="00E42B99" w:rsidP="00E42B99">
      <w:r w:rsidRPr="00C54AEB">
        <w:lastRenderedPageBreak/>
        <w:t>16.3. O prazo previsto no subitem 16.2 poderá ser prorrogado, por igual período, por solicitação justificada do adjudicatário e aceita pela Administração.</w:t>
      </w:r>
    </w:p>
    <w:p w:rsidR="00E42B99" w:rsidRPr="00C54AEB" w:rsidRDefault="00E42B99" w:rsidP="00E42B99">
      <w:pPr>
        <w:rPr>
          <w:bCs/>
        </w:rPr>
      </w:pPr>
      <w:r w:rsidRPr="00C54AEB">
        <w:rPr>
          <w:bCs/>
        </w:rPr>
        <w:t xml:space="preserve">16.4. O prazo de vigência do contrato será o previsto no </w:t>
      </w:r>
      <w:proofErr w:type="gramStart"/>
      <w:r w:rsidRPr="00C54AEB">
        <w:rPr>
          <w:b/>
          <w:bCs/>
        </w:rPr>
        <w:t>Anexo I - FOLHA</w:t>
      </w:r>
      <w:proofErr w:type="gramEnd"/>
      <w:r w:rsidRPr="00C54AEB">
        <w:rPr>
          <w:b/>
          <w:bCs/>
        </w:rPr>
        <w:t xml:space="preserve"> DE DADOS (CGL 16.4)</w:t>
      </w:r>
      <w:r w:rsidRPr="00C54AEB">
        <w:rPr>
          <w:bCs/>
        </w:rPr>
        <w:t>.</w:t>
      </w:r>
    </w:p>
    <w:p w:rsidR="00E42B99" w:rsidRPr="00C54AEB" w:rsidRDefault="00E42B99" w:rsidP="00E42B99">
      <w:pPr>
        <w:rPr>
          <w:i/>
        </w:rPr>
      </w:pPr>
      <w:r w:rsidRPr="00C54AEB">
        <w:rPr>
          <w:bCs/>
        </w:rPr>
        <w:t xml:space="preserve">16.5. O(s) </w:t>
      </w:r>
      <w:proofErr w:type="gramStart"/>
      <w:r w:rsidRPr="00C54AEB">
        <w:rPr>
          <w:bCs/>
        </w:rPr>
        <w:t>local(</w:t>
      </w:r>
      <w:proofErr w:type="gramEnd"/>
      <w:r w:rsidRPr="00C54AEB">
        <w:rPr>
          <w:bCs/>
        </w:rPr>
        <w:t>is) de execução do(s) serviço(s)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 quando couber.</w:t>
      </w:r>
    </w:p>
    <w:p w:rsidR="00E42B99" w:rsidRPr="00C54AEB" w:rsidRDefault="00E42B99" w:rsidP="00E42B99">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E42B99" w:rsidRPr="00C54AEB" w:rsidRDefault="00E42B99" w:rsidP="00E42B99">
      <w:r w:rsidRPr="00C54AEB">
        <w:t xml:space="preserve">16.7. Se o adjudicatário, no ato da assinatura do contrato,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E42B99" w:rsidRPr="00C54AEB" w:rsidRDefault="00E42B99" w:rsidP="00E42B99">
      <w:pPr>
        <w:rPr>
          <w:b/>
        </w:rPr>
      </w:pPr>
    </w:p>
    <w:p w:rsidR="00E42B99" w:rsidRPr="00C54AEB" w:rsidRDefault="00E42B99" w:rsidP="00E42B99">
      <w:pPr>
        <w:pStyle w:val="Ttulo5"/>
      </w:pPr>
      <w:r w:rsidRPr="00C54AEB">
        <w:t>17. DO PAGAMENTO</w:t>
      </w:r>
    </w:p>
    <w:p w:rsidR="00E42B99" w:rsidRPr="00C54AEB" w:rsidRDefault="00E42B99" w:rsidP="00E42B99">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rsidR="00E42B99" w:rsidRPr="00C54AEB" w:rsidRDefault="00E42B99" w:rsidP="00E42B99">
      <w:pPr>
        <w:rPr>
          <w:b/>
        </w:rPr>
      </w:pPr>
    </w:p>
    <w:p w:rsidR="00E42B99" w:rsidRPr="00C54AEB" w:rsidRDefault="00E42B99" w:rsidP="00E42B99">
      <w:pPr>
        <w:pStyle w:val="Ttulo5"/>
      </w:pPr>
      <w:r w:rsidRPr="00C54AEB">
        <w:t>18. DO REAJUSTE</w:t>
      </w:r>
    </w:p>
    <w:p w:rsidR="00E42B99" w:rsidRPr="00C54AEB" w:rsidRDefault="00E42B99" w:rsidP="00E42B99">
      <w:r w:rsidRPr="00C54AEB">
        <w:t>18.1. O contrato será reajustado, conforme disposto na Cláusula Oitava do contrato, cuja minuta compõe o Anexo IV do presente Edital.</w:t>
      </w:r>
    </w:p>
    <w:p w:rsidR="00E42B99" w:rsidRPr="00C54AEB" w:rsidRDefault="00E42B99" w:rsidP="00E42B99"/>
    <w:p w:rsidR="00E42B99" w:rsidRPr="00C54AEB" w:rsidRDefault="00E42B99" w:rsidP="00E42B99">
      <w:pPr>
        <w:pStyle w:val="Ttulo5"/>
      </w:pPr>
      <w:r w:rsidRPr="00C54AEB">
        <w:t>19. DA FONTE DE RECURSOS</w:t>
      </w:r>
    </w:p>
    <w:p w:rsidR="00E42B99" w:rsidRPr="00C54AEB" w:rsidRDefault="00E42B99" w:rsidP="00E42B99">
      <w:pPr>
        <w:rPr>
          <w:bCs/>
        </w:rPr>
      </w:pPr>
      <w:r w:rsidRPr="00C54AEB">
        <w:rPr>
          <w:bCs/>
        </w:rPr>
        <w:t xml:space="preserve">19.1. As despesas decorrentes do contrato objeto desta licitação correrão por conta de recurso orçamentário previsto no </w:t>
      </w:r>
      <w:proofErr w:type="gramStart"/>
      <w:r w:rsidRPr="00C54AEB">
        <w:rPr>
          <w:b/>
          <w:bCs/>
        </w:rPr>
        <w:t>Anexo I – FOLHA</w:t>
      </w:r>
      <w:proofErr w:type="gramEnd"/>
      <w:r w:rsidRPr="00C54AEB">
        <w:rPr>
          <w:b/>
          <w:bCs/>
        </w:rPr>
        <w:t xml:space="preserve"> DE DADOS (CGL 19.1)</w:t>
      </w:r>
      <w:r w:rsidRPr="00C54AEB">
        <w:rPr>
          <w:bCs/>
        </w:rPr>
        <w:t>.</w:t>
      </w:r>
    </w:p>
    <w:p w:rsidR="00E42B99" w:rsidRPr="00C54AEB" w:rsidRDefault="00E42B99" w:rsidP="00E42B99">
      <w:pPr>
        <w:rPr>
          <w:b/>
        </w:rPr>
      </w:pPr>
    </w:p>
    <w:p w:rsidR="00E42B99" w:rsidRPr="00C54AEB" w:rsidRDefault="00E42B99" w:rsidP="00E42B99">
      <w:pPr>
        <w:pStyle w:val="Ttulo5"/>
      </w:pPr>
      <w:r w:rsidRPr="00C54AEB">
        <w:t>20. DAS OBRIGAÇÕES DO ADJUDICATÁRIO</w:t>
      </w:r>
    </w:p>
    <w:p w:rsidR="00E42B99" w:rsidRPr="00C54AEB" w:rsidRDefault="00E42B99" w:rsidP="00E42B99">
      <w:pPr>
        <w:rPr>
          <w:bCs/>
        </w:rPr>
      </w:pPr>
      <w:r w:rsidRPr="00C54AEB">
        <w:rPr>
          <w:bCs/>
        </w:rPr>
        <w:t>20.1. O adjudicatário obriga-se a manter situação regular junto ao Cadastro Informativo – CADIN/RS, conforme disposto na Lei nº 10.697/1996.</w:t>
      </w:r>
    </w:p>
    <w:p w:rsidR="00E42B99" w:rsidRPr="00C54AEB" w:rsidRDefault="00E42B99" w:rsidP="00E42B99">
      <w:pPr>
        <w:rPr>
          <w:bCs/>
        </w:rPr>
      </w:pPr>
      <w:r w:rsidRPr="00C54AEB">
        <w:rPr>
          <w:bCs/>
        </w:rPr>
        <w:lastRenderedPageBreak/>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E42B99" w:rsidRPr="00C54AEB" w:rsidRDefault="00E42B99" w:rsidP="00E42B99">
      <w:pPr>
        <w:rPr>
          <w:bCs/>
        </w:rPr>
      </w:pPr>
      <w:r w:rsidRPr="00C54AEB">
        <w:rPr>
          <w:bCs/>
        </w:rPr>
        <w:t xml:space="preserve">20.3. O adjudicatário deverá também atender às obrigações previstas na Cláusula Décima da Minuta de Contrato e as demais obrigações específicas ao objeto contratual estabelecidas no </w:t>
      </w:r>
      <w:proofErr w:type="gramStart"/>
      <w:r w:rsidRPr="00C54AEB">
        <w:rPr>
          <w:b/>
          <w:bCs/>
        </w:rPr>
        <w:t>Anexo I – FOLHA</w:t>
      </w:r>
      <w:proofErr w:type="gramEnd"/>
      <w:r w:rsidRPr="00C54AEB">
        <w:rPr>
          <w:b/>
          <w:bCs/>
        </w:rPr>
        <w:t xml:space="preserve"> DE DADOS (CGL 20.3)</w:t>
      </w:r>
      <w:r w:rsidRPr="00C54AEB">
        <w:rPr>
          <w:bCs/>
        </w:rPr>
        <w:t>.</w:t>
      </w:r>
    </w:p>
    <w:p w:rsidR="00E42B99" w:rsidRPr="00C54AEB" w:rsidRDefault="00E42B99" w:rsidP="00E42B99">
      <w:pPr>
        <w:rPr>
          <w:b/>
          <w:bCs/>
        </w:rPr>
      </w:pPr>
    </w:p>
    <w:p w:rsidR="00E42B99" w:rsidRPr="00C54AEB" w:rsidRDefault="00E42B99" w:rsidP="00E42B99">
      <w:pPr>
        <w:pStyle w:val="Ttulo5"/>
      </w:pPr>
      <w:r w:rsidRPr="00C54AEB">
        <w:t>21. DA GARANTIA DE EXECUÇÃO</w:t>
      </w:r>
    </w:p>
    <w:p w:rsidR="00E42B99" w:rsidRPr="00C54AEB" w:rsidRDefault="00E42B99" w:rsidP="00E42B99">
      <w:pPr>
        <w:rPr>
          <w:bCs/>
        </w:rPr>
      </w:pPr>
      <w:r w:rsidRPr="00C54AEB">
        <w:rPr>
          <w:bCs/>
        </w:rPr>
        <w:t xml:space="preserve">21.1. A garantia de execução do contrato se dará conforme o estabelecido no </w:t>
      </w:r>
      <w:proofErr w:type="gramStart"/>
      <w:r w:rsidRPr="00C54AEB">
        <w:rPr>
          <w:b/>
          <w:bCs/>
        </w:rPr>
        <w:t>Anexo I – FOLHA</w:t>
      </w:r>
      <w:proofErr w:type="gramEnd"/>
      <w:r w:rsidRPr="00C54AEB">
        <w:rPr>
          <w:b/>
          <w:bCs/>
        </w:rPr>
        <w:t xml:space="preserve"> DE DADOS (CGL 21.1)</w:t>
      </w:r>
      <w:r w:rsidRPr="00C54AEB">
        <w:rPr>
          <w:bCs/>
        </w:rPr>
        <w:t>.</w:t>
      </w:r>
    </w:p>
    <w:p w:rsidR="00E42B99" w:rsidRPr="00C54AEB" w:rsidRDefault="00E42B99" w:rsidP="00E42B99">
      <w:pPr>
        <w:widowControl w:val="0"/>
        <w:autoSpaceDN w:val="0"/>
        <w:textAlignment w:val="baseline"/>
        <w:rPr>
          <w:rFonts w:eastAsia="SimSun"/>
          <w:b/>
          <w:bCs/>
          <w:kern w:val="3"/>
          <w:lang w:bidi="hi-IN"/>
        </w:rPr>
      </w:pPr>
    </w:p>
    <w:p w:rsidR="00E42B99" w:rsidRPr="00C54AEB" w:rsidRDefault="00E42B99" w:rsidP="00E42B99">
      <w:pPr>
        <w:pStyle w:val="Ttulo5"/>
        <w:rPr>
          <w:lang w:bidi="hi-IN"/>
        </w:rPr>
      </w:pPr>
      <w:r w:rsidRPr="00C54AEB">
        <w:rPr>
          <w:bCs/>
          <w:lang w:bidi="hi-IN"/>
        </w:rPr>
        <w:t xml:space="preserve">22. </w:t>
      </w:r>
      <w:r w:rsidRPr="00C54AEB">
        <w:rPr>
          <w:lang w:bidi="hi-IN"/>
        </w:rPr>
        <w:t>DAS SANÇÕES ADMINISTRATIVAS</w:t>
      </w:r>
    </w:p>
    <w:p w:rsidR="00E42B99" w:rsidRPr="00C54AEB" w:rsidRDefault="00E42B99" w:rsidP="00E42B99">
      <w:pPr>
        <w:widowControl w:val="0"/>
        <w:autoSpaceDN w:val="0"/>
        <w:textAlignment w:val="baseline"/>
        <w:rPr>
          <w:rFonts w:eastAsia="SimSun"/>
          <w:bCs/>
          <w:kern w:val="3"/>
          <w:lang w:bidi="hi-IN"/>
        </w:rPr>
      </w:pPr>
      <w:r w:rsidRPr="00C54AEB">
        <w:rPr>
          <w:rFonts w:eastAsia="SimSun"/>
          <w:bCs/>
          <w:kern w:val="3"/>
          <w:lang w:bidi="hi-IN"/>
        </w:rPr>
        <w:t xml:space="preserve">22.1. O licitante será sancionado com o impedimento de licitar e contratar com a Administração Pública Estadual e será descredenciado do cadastro de fornecedores, pelo prazo de até </w:t>
      </w:r>
      <w:proofErr w:type="gramStart"/>
      <w:r w:rsidRPr="00C54AEB">
        <w:rPr>
          <w:rFonts w:eastAsia="SimSun"/>
          <w:bCs/>
          <w:kern w:val="3"/>
          <w:lang w:bidi="hi-IN"/>
        </w:rPr>
        <w:t>5</w:t>
      </w:r>
      <w:proofErr w:type="gramEnd"/>
      <w:r w:rsidRPr="00C54AEB">
        <w:rPr>
          <w:rFonts w:eastAsia="SimSun"/>
          <w:bCs/>
          <w:kern w:val="3"/>
          <w:lang w:bidi="hi-IN"/>
        </w:rPr>
        <w:t xml:space="preserve"> (cinco) anos, sem prejuízo de multa, e demais cominações legais, nos seguintes casos:</w:t>
      </w:r>
    </w:p>
    <w:p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 xml:space="preserve">22.1.1. </w:t>
      </w:r>
      <w:proofErr w:type="gramStart"/>
      <w:r w:rsidRPr="00C54AEB">
        <w:rPr>
          <w:rFonts w:eastAsia="SimSun"/>
          <w:bCs/>
          <w:kern w:val="3"/>
          <w:lang w:bidi="hi-IN"/>
        </w:rPr>
        <w:t>convocado</w:t>
      </w:r>
      <w:proofErr w:type="gramEnd"/>
      <w:r w:rsidRPr="00C54AEB">
        <w:rPr>
          <w:rFonts w:eastAsia="SimSun"/>
          <w:bCs/>
          <w:kern w:val="3"/>
          <w:lang w:bidi="hi-IN"/>
        </w:rPr>
        <w:t xml:space="preserve"> dentro do prazo de validade da sua proposta, não celebrar o contrato;</w:t>
      </w:r>
    </w:p>
    <w:p w:rsidR="00E42B99" w:rsidRPr="00C54AEB" w:rsidRDefault="00E42B99" w:rsidP="00E42B99">
      <w:pPr>
        <w:pStyle w:val="Textodecomentrio"/>
        <w:spacing w:line="360" w:lineRule="auto"/>
        <w:rPr>
          <w:rFonts w:eastAsia="SimSun"/>
          <w:bCs/>
          <w:kern w:val="3"/>
          <w:szCs w:val="22"/>
          <w:lang w:bidi="hi-IN"/>
        </w:rPr>
      </w:pPr>
      <w:r w:rsidRPr="00C54AEB">
        <w:rPr>
          <w:rFonts w:eastAsia="SimSun"/>
          <w:bCs/>
          <w:kern w:val="3"/>
          <w:szCs w:val="22"/>
          <w:lang w:bidi="hi-IN"/>
        </w:rPr>
        <w:t xml:space="preserve">22.1.2. </w:t>
      </w:r>
      <w:proofErr w:type="gramStart"/>
      <w:r w:rsidRPr="00C54AEB">
        <w:rPr>
          <w:rFonts w:eastAsia="SimSun"/>
          <w:bCs/>
          <w:kern w:val="3"/>
          <w:szCs w:val="22"/>
          <w:lang w:bidi="hi-IN"/>
        </w:rPr>
        <w:t>deixar</w:t>
      </w:r>
      <w:proofErr w:type="gramEnd"/>
      <w:r w:rsidRPr="00C54AEB">
        <w:rPr>
          <w:rFonts w:eastAsia="SimSun"/>
          <w:bCs/>
          <w:kern w:val="3"/>
          <w:szCs w:val="22"/>
          <w:lang w:bidi="hi-IN"/>
        </w:rPr>
        <w:t xml:space="preserve"> de entregar a documentação exigida no edital;</w:t>
      </w:r>
      <w:r w:rsidRPr="00C54AEB">
        <w:rPr>
          <w:szCs w:val="22"/>
        </w:rPr>
        <w:t xml:space="preserve"> </w:t>
      </w:r>
    </w:p>
    <w:p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 xml:space="preserve">22.1.3. </w:t>
      </w:r>
      <w:proofErr w:type="gramStart"/>
      <w:r w:rsidRPr="00C54AEB">
        <w:rPr>
          <w:rFonts w:eastAsia="SimSun"/>
          <w:bCs/>
          <w:kern w:val="3"/>
          <w:lang w:bidi="hi-IN"/>
        </w:rPr>
        <w:t>apresentar</w:t>
      </w:r>
      <w:proofErr w:type="gramEnd"/>
      <w:r w:rsidRPr="00C54AEB">
        <w:rPr>
          <w:rFonts w:eastAsia="SimSun"/>
          <w:bCs/>
          <w:kern w:val="3"/>
          <w:lang w:bidi="hi-IN"/>
        </w:rPr>
        <w:t xml:space="preserve"> documentação falsa;</w:t>
      </w:r>
    </w:p>
    <w:p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 xml:space="preserve">22.1.4. </w:t>
      </w:r>
      <w:proofErr w:type="gramStart"/>
      <w:r w:rsidRPr="00C54AEB">
        <w:rPr>
          <w:rFonts w:eastAsia="SimSun"/>
          <w:bCs/>
          <w:kern w:val="3"/>
          <w:lang w:bidi="hi-IN"/>
        </w:rPr>
        <w:t>não</w:t>
      </w:r>
      <w:proofErr w:type="gramEnd"/>
      <w:r w:rsidRPr="00C54AEB">
        <w:rPr>
          <w:rFonts w:eastAsia="SimSun"/>
          <w:bCs/>
          <w:kern w:val="3"/>
          <w:lang w:bidi="hi-IN"/>
        </w:rPr>
        <w:t xml:space="preserve"> mantiver a proposta;</w:t>
      </w:r>
    </w:p>
    <w:p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 xml:space="preserve">22.1.5. </w:t>
      </w:r>
      <w:proofErr w:type="gramStart"/>
      <w:r w:rsidRPr="00C54AEB">
        <w:rPr>
          <w:rFonts w:eastAsia="SimSun"/>
          <w:bCs/>
          <w:kern w:val="3"/>
          <w:lang w:bidi="hi-IN"/>
        </w:rPr>
        <w:t>cometer</w:t>
      </w:r>
      <w:proofErr w:type="gramEnd"/>
      <w:r w:rsidRPr="00C54AEB">
        <w:rPr>
          <w:rFonts w:eastAsia="SimSun"/>
          <w:bCs/>
          <w:kern w:val="3"/>
          <w:lang w:bidi="hi-IN"/>
        </w:rPr>
        <w:t xml:space="preserve"> fraude fiscal;</w:t>
      </w:r>
    </w:p>
    <w:p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 xml:space="preserve">22.1.6. </w:t>
      </w:r>
      <w:proofErr w:type="gramStart"/>
      <w:r w:rsidRPr="00C54AEB">
        <w:rPr>
          <w:rFonts w:eastAsia="SimSun"/>
          <w:bCs/>
          <w:kern w:val="3"/>
          <w:lang w:bidi="hi-IN"/>
        </w:rPr>
        <w:t>comportar</w:t>
      </w:r>
      <w:proofErr w:type="gramEnd"/>
      <w:r w:rsidRPr="00C54AEB">
        <w:rPr>
          <w:rFonts w:eastAsia="SimSun"/>
          <w:bCs/>
          <w:kern w:val="3"/>
          <w:lang w:bidi="hi-IN"/>
        </w:rPr>
        <w:t>-se de modo inidôneo.</w:t>
      </w:r>
    </w:p>
    <w:p w:rsidR="00E42B99" w:rsidRPr="00C54AEB" w:rsidRDefault="00E42B99" w:rsidP="00E42B99">
      <w:pPr>
        <w:widowControl w:val="0"/>
        <w:autoSpaceDN w:val="0"/>
        <w:textAlignment w:val="baseline"/>
        <w:rPr>
          <w:rFonts w:eastAsia="SimSun"/>
          <w:kern w:val="3"/>
          <w:lang w:bidi="hi-IN"/>
        </w:rPr>
      </w:pPr>
      <w:r w:rsidRPr="00C54AEB">
        <w:rPr>
          <w:rFonts w:eastAsia="SimSun"/>
          <w:kern w:val="3"/>
          <w:lang w:bidi="hi-IN"/>
        </w:rPr>
        <w:t xml:space="preserve">22.1.6.1. Serão reputados como inidôneos atos como os descritos nos </w:t>
      </w:r>
      <w:proofErr w:type="spellStart"/>
      <w:r w:rsidRPr="00C54AEB">
        <w:rPr>
          <w:rFonts w:eastAsia="SimSun"/>
          <w:kern w:val="3"/>
          <w:lang w:bidi="hi-IN"/>
        </w:rPr>
        <w:t>arts</w:t>
      </w:r>
      <w:proofErr w:type="spellEnd"/>
      <w:r w:rsidRPr="00C54AEB">
        <w:rPr>
          <w:rFonts w:eastAsia="SimSun"/>
          <w:kern w:val="3"/>
          <w:lang w:bidi="hi-IN"/>
        </w:rPr>
        <w:t xml:space="preserve">. 90, 93, 94, 95 e </w:t>
      </w:r>
      <w:proofErr w:type="gramStart"/>
      <w:r w:rsidRPr="00C54AEB">
        <w:rPr>
          <w:rFonts w:eastAsia="SimSun"/>
          <w:kern w:val="3"/>
          <w:lang w:bidi="hi-IN"/>
        </w:rPr>
        <w:t>97, parágrafo</w:t>
      </w:r>
      <w:proofErr w:type="gramEnd"/>
      <w:r w:rsidRPr="00C54AEB">
        <w:rPr>
          <w:rFonts w:eastAsia="SimSun"/>
          <w:kern w:val="3"/>
          <w:lang w:bidi="hi-IN"/>
        </w:rPr>
        <w:t xml:space="preserve"> único, da Lei federal nº 8.666/1993.</w:t>
      </w:r>
    </w:p>
    <w:p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rsidR="00E42B99" w:rsidRPr="00C54AEB" w:rsidRDefault="00E42B99" w:rsidP="00E42B99">
      <w:pPr>
        <w:widowControl w:val="0"/>
        <w:autoSpaceDN w:val="0"/>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rsidR="00E42B99" w:rsidRPr="00C54AEB" w:rsidRDefault="00E42B99" w:rsidP="00E42B99">
      <w:pPr>
        <w:widowControl w:val="0"/>
        <w:autoSpaceDN w:val="0"/>
        <w:textAlignment w:val="baseline"/>
        <w:rPr>
          <w:rFonts w:eastAsia="SimSun"/>
          <w:color w:val="auto"/>
          <w:kern w:val="3"/>
          <w:lang w:bidi="hi-IN"/>
        </w:rPr>
      </w:pPr>
      <w:r w:rsidRPr="00C54AEB">
        <w:rPr>
          <w:rFonts w:eastAsia="SimSun"/>
          <w:kern w:val="3"/>
          <w:lang w:bidi="hi-IN"/>
        </w:rPr>
        <w:t xml:space="preserve">22.3.1. </w:t>
      </w:r>
      <w:proofErr w:type="gramStart"/>
      <w:r w:rsidRPr="00C54AEB">
        <w:rPr>
          <w:rFonts w:eastAsia="SimSun"/>
          <w:kern w:val="3"/>
          <w:lang w:bidi="hi-IN"/>
        </w:rPr>
        <w:t>multa</w:t>
      </w:r>
      <w:proofErr w:type="gramEnd"/>
      <w:r w:rsidRPr="00C54AEB">
        <w:rPr>
          <w:rFonts w:eastAsia="SimSun"/>
          <w:kern w:val="3"/>
          <w:lang w:bidi="hi-IN"/>
        </w:rPr>
        <w:t xml:space="preserve"> de até 10% sobre o valor da sua proposta inicial; </w:t>
      </w:r>
    </w:p>
    <w:p w:rsidR="00E42B99" w:rsidRPr="00C54AEB" w:rsidRDefault="00E42B99" w:rsidP="00E42B99">
      <w:pPr>
        <w:widowControl w:val="0"/>
        <w:autoSpaceDN w:val="0"/>
        <w:textAlignment w:val="baseline"/>
        <w:rPr>
          <w:rFonts w:eastAsia="SimSun"/>
          <w:kern w:val="3"/>
          <w:lang w:bidi="hi-IN"/>
        </w:rPr>
      </w:pPr>
      <w:r w:rsidRPr="00C54AEB">
        <w:rPr>
          <w:rFonts w:eastAsia="SimSun"/>
          <w:kern w:val="3"/>
          <w:lang w:bidi="hi-IN"/>
        </w:rPr>
        <w:t xml:space="preserve">22.3.2. </w:t>
      </w:r>
      <w:proofErr w:type="gramStart"/>
      <w:r w:rsidRPr="00C54AEB">
        <w:rPr>
          <w:rFonts w:eastAsia="SimSun"/>
          <w:kern w:val="3"/>
          <w:lang w:bidi="hi-IN"/>
        </w:rPr>
        <w:t>impedimento</w:t>
      </w:r>
      <w:proofErr w:type="gramEnd"/>
      <w:r w:rsidRPr="00C54AEB">
        <w:rPr>
          <w:rFonts w:eastAsia="SimSun"/>
          <w:kern w:val="3"/>
          <w:lang w:bidi="hi-IN"/>
        </w:rPr>
        <w:t xml:space="preserve"> de licitar e de contratar com o Estado e descredenciamento no cadastro de fornecedores, pelo prazo de até cinco anos.</w:t>
      </w:r>
    </w:p>
    <w:p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rsidR="00E42B99" w:rsidRPr="00C54AEB" w:rsidRDefault="00E42B99" w:rsidP="00E42B99">
      <w:pPr>
        <w:widowControl w:val="0"/>
        <w:autoSpaceDN w:val="0"/>
        <w:textAlignment w:val="baseline"/>
        <w:rPr>
          <w:rFonts w:eastAsia="SimSun"/>
          <w:bCs/>
          <w:kern w:val="3"/>
          <w:lang w:bidi="hi-IN"/>
        </w:rPr>
      </w:pPr>
      <w:r w:rsidRPr="00C54AEB">
        <w:rPr>
          <w:rFonts w:eastAsia="SimSun"/>
          <w:bCs/>
          <w:kern w:val="3"/>
          <w:lang w:bidi="hi-IN"/>
        </w:rPr>
        <w:lastRenderedPageBreak/>
        <w:t>22.5. A aplicação de qualquer das penalidades previstas realizar-se-á em processo administrativo que assegurará o contraditório e a ampla defesa ao licitante/adjudicatário, observando-se o procedimento previsto na Lei nº 8.666/1993.</w:t>
      </w:r>
    </w:p>
    <w:p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rsidR="00E42B99" w:rsidRPr="00C54AEB" w:rsidRDefault="00E42B99" w:rsidP="00E42B99">
      <w:pPr>
        <w:widowControl w:val="0"/>
        <w:autoSpaceDN w:val="0"/>
        <w:textAlignment w:val="baseline"/>
        <w:rPr>
          <w:rFonts w:eastAsia="SimSun"/>
          <w:bCs/>
          <w:kern w:val="3"/>
          <w:lang w:bidi="hi-IN"/>
        </w:rPr>
      </w:pPr>
      <w:r w:rsidRPr="00C54AEB">
        <w:rPr>
          <w:rFonts w:eastAsia="SimSun"/>
          <w:bCs/>
          <w:kern w:val="3"/>
          <w:lang w:bidi="hi-IN"/>
        </w:rPr>
        <w:t>22.7. As sanções previstas neste item do presente edital não elidem a aplicação das penalidades estabelecidas no art. 30 da Lei federal nº 12.846/2013.</w:t>
      </w:r>
    </w:p>
    <w:p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 xml:space="preserve">22.8. As sanções por atos praticados no decorrer da contratação estão previstas na Cláusula Décima Segunda da Minuta de Contrato. </w:t>
      </w:r>
    </w:p>
    <w:p w:rsidR="00E42B99" w:rsidRPr="00C54AEB" w:rsidRDefault="00E42B99" w:rsidP="00E42B99">
      <w:pPr>
        <w:rPr>
          <w:rFonts w:eastAsia="Times New Roman"/>
          <w:b/>
          <w:bCs/>
        </w:rPr>
      </w:pPr>
    </w:p>
    <w:p w:rsidR="00E42B99" w:rsidRPr="00C54AEB" w:rsidRDefault="00E42B99" w:rsidP="00E42B99">
      <w:pPr>
        <w:pStyle w:val="Ttulo5"/>
      </w:pPr>
      <w:r w:rsidRPr="00C54AEB">
        <w:t xml:space="preserve">23. DAS DISPOSIÇÕES FINAIS </w:t>
      </w:r>
    </w:p>
    <w:p w:rsidR="00E42B99" w:rsidRPr="00C54AEB" w:rsidRDefault="00E42B99" w:rsidP="00E42B99">
      <w:pPr>
        <w:rPr>
          <w:bCs/>
        </w:rPr>
      </w:pPr>
      <w:r w:rsidRPr="00C54AEB">
        <w:rPr>
          <w:bCs/>
        </w:rPr>
        <w:t>23.1. As atas serão geradas eletronicamente após o encerramento da sessão pública pelo pregoeiro.</w:t>
      </w:r>
    </w:p>
    <w:p w:rsidR="00E42B99" w:rsidRPr="00C54AEB" w:rsidRDefault="00E42B99" w:rsidP="00E42B99">
      <w:pPr>
        <w:rPr>
          <w:bCs/>
        </w:rPr>
      </w:pPr>
      <w:r w:rsidRPr="00C54AEB">
        <w:rPr>
          <w:bCs/>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E42B99" w:rsidRPr="00C54AEB" w:rsidRDefault="00E42B99" w:rsidP="00E42B99">
      <w:pPr>
        <w:rPr>
          <w:bCs/>
        </w:rPr>
      </w:pPr>
      <w:r w:rsidRPr="00C54AEB">
        <w:rPr>
          <w:bCs/>
        </w:rPr>
        <w:t xml:space="preserve">23.1.2. Os demais atos licitatórios serão registrados nos autos do processo da licitação.  </w:t>
      </w:r>
    </w:p>
    <w:p w:rsidR="00E42B99" w:rsidRPr="00C54AEB" w:rsidRDefault="00E42B99" w:rsidP="00E42B99">
      <w:pPr>
        <w:rPr>
          <w:bCs/>
        </w:rPr>
      </w:pPr>
      <w:r w:rsidRPr="00C54AEB">
        <w:rPr>
          <w:bCs/>
        </w:rPr>
        <w:t xml:space="preserve">23.2. O licitante deverá examinar detidamente as disposições contidas neste Edital, pois a simples apresentação da proposta o vincula de modo incondicional ao </w:t>
      </w:r>
      <w:proofErr w:type="spellStart"/>
      <w:r w:rsidRPr="00C54AEB">
        <w:rPr>
          <w:bCs/>
        </w:rPr>
        <w:t>competitório</w:t>
      </w:r>
      <w:proofErr w:type="spellEnd"/>
      <w:r w:rsidRPr="00C54AEB">
        <w:rPr>
          <w:bCs/>
        </w:rPr>
        <w:t>.</w:t>
      </w:r>
    </w:p>
    <w:p w:rsidR="00E42B99" w:rsidRPr="00C54AEB" w:rsidRDefault="00E42B99" w:rsidP="00E42B99">
      <w:pPr>
        <w:rPr>
          <w:bCs/>
        </w:rPr>
      </w:pPr>
      <w:r w:rsidRPr="00C54AEB">
        <w:rPr>
          <w:bCs/>
        </w:rPr>
        <w:t>23.3. A falsidade de qualquer documento ou a inverdade das informações nele contidas implicará a imediata desclassificação do licitante que o tiver apresentado, sem prejuízo das demais sanções cabíveis.</w:t>
      </w:r>
    </w:p>
    <w:p w:rsidR="00E42B99" w:rsidRPr="00C54AEB" w:rsidRDefault="00E42B99" w:rsidP="00E42B99">
      <w:pPr>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rsidR="00E42B99" w:rsidRPr="00C54AEB" w:rsidRDefault="00E42B99" w:rsidP="00E42B99">
      <w:pPr>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proofErr w:type="gramStart"/>
      <w:r w:rsidRPr="00C54AEB">
        <w:rPr>
          <w:b/>
          <w:bCs/>
        </w:rPr>
        <w:t>Anexo I - FOLHA</w:t>
      </w:r>
      <w:proofErr w:type="gramEnd"/>
      <w:r w:rsidRPr="00C54AEB">
        <w:rPr>
          <w:b/>
          <w:bCs/>
        </w:rPr>
        <w:t xml:space="preserve"> DE DADOS (CGL 2.1)</w:t>
      </w:r>
      <w:r w:rsidRPr="00C54AEB">
        <w:rPr>
          <w:bCs/>
        </w:rPr>
        <w:t>.</w:t>
      </w:r>
    </w:p>
    <w:p w:rsidR="00E42B99" w:rsidRPr="00C54AEB" w:rsidRDefault="00E42B99" w:rsidP="00E42B99">
      <w:pPr>
        <w:rPr>
          <w:bCs/>
        </w:rPr>
      </w:pPr>
      <w:r w:rsidRPr="00C54AEB">
        <w:rPr>
          <w:bCs/>
        </w:rPr>
        <w:t xml:space="preserve">23.6. Todas as informações, atas e relatórios pertinentes </w:t>
      </w:r>
      <w:proofErr w:type="gramStart"/>
      <w:r w:rsidRPr="00C54AEB">
        <w:rPr>
          <w:bCs/>
        </w:rPr>
        <w:t>à</w:t>
      </w:r>
      <w:proofErr w:type="gramEnd"/>
      <w:r w:rsidRPr="00C54AEB">
        <w:rPr>
          <w:bCs/>
        </w:rPr>
        <w:t xml:space="preserve">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rsidR="00E42B99" w:rsidRPr="00C54AEB" w:rsidRDefault="00E42B99" w:rsidP="00E42B99">
      <w:pPr>
        <w:rPr>
          <w:bCs/>
        </w:rPr>
      </w:pPr>
      <w:r w:rsidRPr="00C54AEB">
        <w:rPr>
          <w:bCs/>
        </w:rPr>
        <w:lastRenderedPageBreak/>
        <w:t>23.7. O contratado deverá conceder livre acesso aos seus documentos e registros contábeis, referentes ao objeto da licitação, para os servidores do órgão ou entidade contratante e dos órgãos de controle interno e externo.</w:t>
      </w:r>
    </w:p>
    <w:p w:rsidR="00E42B99" w:rsidRPr="00C54AEB" w:rsidRDefault="00E42B99" w:rsidP="00E42B99">
      <w:pPr>
        <w:rPr>
          <w:bCs/>
        </w:rPr>
      </w:pPr>
      <w:r w:rsidRPr="00C54AEB">
        <w:rPr>
          <w:bCs/>
        </w:rPr>
        <w:t>23.8. A homologação do resultado desta licitação não implicará direito à contratação.</w:t>
      </w:r>
    </w:p>
    <w:p w:rsidR="00E42B99" w:rsidRPr="00C54AEB" w:rsidRDefault="00E42B99" w:rsidP="00E42B99">
      <w:pPr>
        <w:rPr>
          <w:bCs/>
        </w:rPr>
      </w:pPr>
      <w:r w:rsidRPr="00C54AEB">
        <w:rPr>
          <w:bCs/>
        </w:rPr>
        <w:t>23.9. O presente Edital, bem como a proposta vencedora, fará parte integrante do instrumento de contrato, como se nele estivessem transcritos.</w:t>
      </w:r>
    </w:p>
    <w:p w:rsidR="00E42B99" w:rsidRPr="00C54AEB" w:rsidRDefault="00E42B99" w:rsidP="00E42B99">
      <w:pPr>
        <w:rPr>
          <w:bCs/>
        </w:rPr>
      </w:pPr>
      <w:r w:rsidRPr="00C54AEB">
        <w:rPr>
          <w:bCs/>
        </w:rPr>
        <w:t>23.10. É facultado ao pregoeiro ou à autoridade superior convocar os licitantes para quaisquer esclarecimentos necessários ao entendimento de suas propostas.</w:t>
      </w:r>
    </w:p>
    <w:p w:rsidR="00E42B99" w:rsidRPr="00C54AEB" w:rsidRDefault="00E42B99" w:rsidP="00E42B99">
      <w:pPr>
        <w:rPr>
          <w:bCs/>
        </w:rPr>
      </w:pPr>
      <w:r w:rsidRPr="00C54AEB">
        <w:rPr>
          <w:bCs/>
        </w:rPr>
        <w:t>23.11. Aplicam-se aos casos omissos as disposições constantes na Lei federal nº 8.666/1993.</w:t>
      </w:r>
    </w:p>
    <w:p w:rsidR="00E42B99" w:rsidRPr="00C54AEB" w:rsidRDefault="00E42B99" w:rsidP="00E42B99">
      <w:pPr>
        <w:rPr>
          <w:bCs/>
        </w:rPr>
      </w:pPr>
      <w:r w:rsidRPr="00C54AEB">
        <w:rPr>
          <w:bCs/>
        </w:rPr>
        <w:t>23.12. Em caso de divergência entre as disposições deste Edital ou demais peças que compõem o processo, prevalecerá as deste Edital.</w:t>
      </w:r>
    </w:p>
    <w:p w:rsidR="00E42B99" w:rsidRPr="00C54AEB" w:rsidRDefault="00E42B99" w:rsidP="00E42B99">
      <w:pPr>
        <w:rPr>
          <w:bCs/>
        </w:rPr>
      </w:pPr>
      <w:r w:rsidRPr="00C54AEB">
        <w:rPr>
          <w:bCs/>
        </w:rPr>
        <w:t xml:space="preserve">23.13. Fica eleito o foro da Comarca de Porto Alegre, para dirimir quaisquer dúvidas ou questões relacionadas a este Edital ou ao contrato vinculado a esta licitação. </w:t>
      </w:r>
    </w:p>
    <w:p w:rsidR="00E42B99" w:rsidRPr="00C54AEB" w:rsidRDefault="00E42B99" w:rsidP="00E42B99">
      <w:pPr>
        <w:rPr>
          <w:bCs/>
        </w:rPr>
      </w:pPr>
      <w:r w:rsidRPr="00C54AEB">
        <w:rPr>
          <w:bCs/>
        </w:rPr>
        <w:t>23.14. Integram este Edital, ainda, para todos os fins e efeitos, os seguintes anexos:</w:t>
      </w:r>
    </w:p>
    <w:p w:rsidR="00E42B99" w:rsidRPr="00C54AEB" w:rsidRDefault="00E42B99" w:rsidP="00E42B99">
      <w:pPr>
        <w:autoSpaceDE w:val="0"/>
        <w:autoSpaceDN w:val="0"/>
        <w:adjustRightInd w:val="0"/>
        <w:rPr>
          <w:bCs/>
        </w:rPr>
      </w:pPr>
      <w:r w:rsidRPr="00C54AEB">
        <w:rPr>
          <w:bCs/>
        </w:rPr>
        <w:t>Anexo I – Folha de Dados;</w:t>
      </w:r>
    </w:p>
    <w:p w:rsidR="00E42B99" w:rsidRPr="00C54AEB" w:rsidRDefault="00E42B99" w:rsidP="00E42B99">
      <w:pPr>
        <w:autoSpaceDE w:val="0"/>
        <w:autoSpaceDN w:val="0"/>
        <w:adjustRightInd w:val="0"/>
        <w:rPr>
          <w:bCs/>
        </w:rPr>
      </w:pPr>
      <w:r w:rsidRPr="00C54AEB">
        <w:rPr>
          <w:bCs/>
        </w:rPr>
        <w:t>Anexo II – Termo de Referência;</w:t>
      </w:r>
    </w:p>
    <w:p w:rsidR="00E42B99" w:rsidRPr="00C54AEB" w:rsidRDefault="00E42B99" w:rsidP="00E42B99">
      <w:pPr>
        <w:autoSpaceDE w:val="0"/>
        <w:autoSpaceDN w:val="0"/>
        <w:adjustRightInd w:val="0"/>
      </w:pPr>
      <w:r w:rsidRPr="00C54AEB">
        <w:rPr>
          <w:bCs/>
        </w:rPr>
        <w:t>Anexo</w:t>
      </w:r>
      <w:r w:rsidRPr="00C54AEB">
        <w:t xml:space="preserve"> III – Planilha de Custos e Formação de Preços (a ser preenchida pelo licitante vencedor)</w:t>
      </w:r>
    </w:p>
    <w:p w:rsidR="00E42B99" w:rsidRPr="00C54AEB" w:rsidRDefault="00E42B99" w:rsidP="00E42B99">
      <w:pPr>
        <w:autoSpaceDE w:val="0"/>
        <w:autoSpaceDN w:val="0"/>
        <w:adjustRightInd w:val="0"/>
        <w:rPr>
          <w:bCs/>
        </w:rPr>
      </w:pPr>
      <w:r w:rsidRPr="00C54AEB">
        <w:rPr>
          <w:bCs/>
        </w:rPr>
        <w:t xml:space="preserve">Anexo IV – </w:t>
      </w:r>
      <w:r w:rsidRPr="00C54AEB">
        <w:t>Minuta de Contrato</w:t>
      </w:r>
      <w:r w:rsidRPr="00C54AEB">
        <w:rPr>
          <w:bCs/>
        </w:rPr>
        <w:t>;</w:t>
      </w:r>
    </w:p>
    <w:p w:rsidR="00E42B99" w:rsidRPr="00C54AEB" w:rsidRDefault="00E42B99" w:rsidP="00E42B99">
      <w:pPr>
        <w:autoSpaceDE w:val="0"/>
        <w:autoSpaceDN w:val="0"/>
        <w:adjustRightInd w:val="0"/>
        <w:rPr>
          <w:bCs/>
        </w:rPr>
      </w:pPr>
      <w:r w:rsidRPr="00C54AEB">
        <w:rPr>
          <w:bCs/>
        </w:rPr>
        <w:t xml:space="preserve">Anexo V – </w:t>
      </w:r>
      <w:r w:rsidRPr="00C54AEB">
        <w:t>Declaração de Enquadramento como Microempresa ou Empresa de Pequeno Porte (se for o caso)</w:t>
      </w:r>
      <w:r w:rsidRPr="00C54AEB">
        <w:rPr>
          <w:bCs/>
        </w:rPr>
        <w:t>;</w:t>
      </w:r>
    </w:p>
    <w:p w:rsidR="00E42B99" w:rsidRPr="00C54AEB" w:rsidRDefault="00E42B99" w:rsidP="00E42B99">
      <w:pPr>
        <w:autoSpaceDE w:val="0"/>
        <w:autoSpaceDN w:val="0"/>
        <w:adjustRightInd w:val="0"/>
        <w:rPr>
          <w:bCs/>
        </w:rPr>
      </w:pPr>
      <w:proofErr w:type="gramStart"/>
      <w:r w:rsidRPr="00C54AEB">
        <w:rPr>
          <w:bCs/>
        </w:rPr>
        <w:t>Anexo VI</w:t>
      </w:r>
      <w:proofErr w:type="gramEnd"/>
      <w:r w:rsidRPr="00C54AEB">
        <w:rPr>
          <w:bCs/>
        </w:rPr>
        <w:t xml:space="preserve"> – </w:t>
      </w:r>
      <w:r w:rsidRPr="00C54AEB">
        <w:t>Carta de Fiança Bancária para Garantia de Execução Contratual (Modelo)</w:t>
      </w:r>
      <w:r w:rsidRPr="00C54AEB">
        <w:rPr>
          <w:noProof/>
        </w:rPr>
        <w:t>;</w:t>
      </w:r>
    </w:p>
    <w:p w:rsidR="00E42B99" w:rsidRPr="00C54AEB" w:rsidRDefault="00E42B99" w:rsidP="00E42B99">
      <w:pPr>
        <w:rPr>
          <w:noProof/>
          <w:color w:val="auto"/>
        </w:rPr>
      </w:pPr>
      <w:r w:rsidRPr="00C54AEB">
        <w:rPr>
          <w:noProof/>
        </w:rPr>
        <w:t xml:space="preserve">Anexo VII – </w:t>
      </w:r>
      <w:r w:rsidRPr="00C54AEB">
        <w:t>Análise Contábil da Capacidade Financeira de Licitante</w:t>
      </w:r>
      <w:r w:rsidRPr="00C54AEB">
        <w:rPr>
          <w:noProof/>
        </w:rPr>
        <w:t>;</w:t>
      </w:r>
    </w:p>
    <w:p w:rsidR="00E42B99" w:rsidRPr="00C54AEB" w:rsidRDefault="00E42B99" w:rsidP="00E42B99">
      <w:pPr>
        <w:rPr>
          <w:bCs/>
        </w:rPr>
      </w:pPr>
    </w:p>
    <w:p w:rsidR="00E42B99" w:rsidRPr="00C54AEB" w:rsidRDefault="00E42B99" w:rsidP="00E42B99">
      <w:pPr>
        <w:widowControl w:val="0"/>
        <w:autoSpaceDE w:val="0"/>
        <w:jc w:val="center"/>
      </w:pPr>
      <w:r w:rsidRPr="00C54AEB">
        <w:t xml:space="preserve">Porto Alegre, </w:t>
      </w:r>
      <w:proofErr w:type="gramStart"/>
      <w:r w:rsidRPr="00C54AEB">
        <w:t xml:space="preserve">de                   </w:t>
      </w:r>
      <w:proofErr w:type="spellStart"/>
      <w:r w:rsidRPr="00C54AEB">
        <w:t>de</w:t>
      </w:r>
      <w:proofErr w:type="spellEnd"/>
      <w:proofErr w:type="gramEnd"/>
      <w:r w:rsidRPr="00C54AEB">
        <w:t xml:space="preserve">  20    .</w:t>
      </w:r>
    </w:p>
    <w:p w:rsidR="00E42B99" w:rsidRPr="00C54AEB" w:rsidRDefault="00E42B99" w:rsidP="00E42B99">
      <w:pPr>
        <w:widowControl w:val="0"/>
        <w:autoSpaceDE w:val="0"/>
        <w:ind w:right="-1"/>
      </w:pPr>
    </w:p>
    <w:p w:rsidR="00E42B99" w:rsidRPr="00C54AEB" w:rsidRDefault="00E42B99" w:rsidP="00E42B99">
      <w:pPr>
        <w:pStyle w:val="Ttulo2"/>
      </w:pPr>
      <w:r w:rsidRPr="00C54AEB">
        <w:t>(pregoeiro</w:t>
      </w:r>
      <w:proofErr w:type="gramStart"/>
      <w:r w:rsidRPr="00C54AEB">
        <w:t>)</w:t>
      </w:r>
      <w:proofErr w:type="gramEnd"/>
      <w:r w:rsidRPr="00C54AEB">
        <w:br w:type="page"/>
      </w:r>
      <w:r w:rsidRPr="00C54AEB">
        <w:lastRenderedPageBreak/>
        <w:t>ANEXO I - FOLHA DE DADOS</w:t>
      </w:r>
    </w:p>
    <w:p w:rsidR="00E42B99" w:rsidRPr="00C54AEB" w:rsidRDefault="00E42B99" w:rsidP="00E42B99">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306"/>
        <w:gridCol w:w="7414"/>
      </w:tblGrid>
      <w:tr w:rsidR="00E42B99" w:rsidRPr="00C54AEB" w:rsidTr="00305505">
        <w:trPr>
          <w:cantSplit/>
          <w:trHeight w:val="2061"/>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jc w:val="center"/>
              <w:outlineLvl w:val="1"/>
              <w:rPr>
                <w:rFonts w:eastAsia="Times New Roman"/>
                <w:b/>
                <w:lang w:eastAsia="zh-CN"/>
              </w:rPr>
            </w:pPr>
            <w:r w:rsidRPr="00C54AEB">
              <w:rPr>
                <w:b/>
              </w:rPr>
              <w:t>Cláusula das Condições Gerais de Licitação (CGL)</w:t>
            </w:r>
          </w:p>
        </w:tc>
        <w:tc>
          <w:tcPr>
            <w:tcW w:w="4251" w:type="pct"/>
            <w:tcBorders>
              <w:top w:val="single" w:sz="6" w:space="0" w:color="auto"/>
              <w:left w:val="single" w:sz="6" w:space="0" w:color="auto"/>
              <w:bottom w:val="single" w:sz="6" w:space="0" w:color="auto"/>
              <w:right w:val="single" w:sz="6" w:space="0" w:color="auto"/>
            </w:tcBorders>
          </w:tcPr>
          <w:p w:rsidR="00E42B99" w:rsidRPr="00C54AEB" w:rsidRDefault="00E42B99" w:rsidP="00305505">
            <w:pPr>
              <w:ind w:right="-1"/>
              <w:outlineLvl w:val="1"/>
              <w:rPr>
                <w:rFonts w:eastAsia="Times New Roman"/>
                <w:b/>
                <w:lang w:eastAsia="zh-CN"/>
              </w:rPr>
            </w:pPr>
          </w:p>
          <w:p w:rsidR="00E42B99" w:rsidRPr="00C54AEB" w:rsidRDefault="00E42B99" w:rsidP="00305505">
            <w:pPr>
              <w:ind w:right="-1"/>
              <w:jc w:val="center"/>
              <w:outlineLvl w:val="1"/>
              <w:rPr>
                <w:b/>
              </w:rPr>
            </w:pPr>
          </w:p>
          <w:p w:rsidR="00E42B99" w:rsidRPr="00C54AEB" w:rsidRDefault="00E42B99" w:rsidP="00305505">
            <w:pPr>
              <w:ind w:right="-1"/>
              <w:jc w:val="center"/>
              <w:outlineLvl w:val="1"/>
              <w:rPr>
                <w:b/>
              </w:rPr>
            </w:pPr>
            <w:r w:rsidRPr="00C54AEB">
              <w:rPr>
                <w:b/>
              </w:rPr>
              <w:t>Complemento ou Modificação</w:t>
            </w:r>
          </w:p>
          <w:p w:rsidR="00E42B99" w:rsidRPr="00C54AEB" w:rsidRDefault="00E42B99" w:rsidP="00305505">
            <w:pPr>
              <w:suppressAutoHyphens/>
              <w:ind w:right="-1"/>
              <w:outlineLvl w:val="1"/>
              <w:rPr>
                <w:rFonts w:eastAsia="Times New Roman"/>
                <w:b/>
                <w:lang w:eastAsia="zh-CN"/>
              </w:rPr>
            </w:pPr>
          </w:p>
        </w:tc>
      </w:tr>
      <w:tr w:rsidR="00E42B99" w:rsidRPr="00C54AEB" w:rsidTr="00305505">
        <w:trPr>
          <w:trHeight w:val="28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highlight w:val="yellow"/>
                <w:lang w:eastAsia="zh-CN"/>
              </w:rPr>
            </w:pPr>
            <w:r w:rsidRPr="00C54AEB">
              <w:t>Preâmbulo</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ind w:right="-1"/>
              <w:rPr>
                <w:rFonts w:eastAsia="Times New Roman"/>
                <w:lang w:eastAsia="zh-CN"/>
              </w:rPr>
            </w:pPr>
            <w:r w:rsidRPr="00C54AEB">
              <w:rPr>
                <w:color w:val="FF0000"/>
              </w:rPr>
              <w:t>DIRETA</w:t>
            </w:r>
            <w:r w:rsidRPr="00C54AEB">
              <w:t xml:space="preserve">: O Estado do Rio Grande do Sul por intermédio </w:t>
            </w:r>
            <w:proofErr w:type="gramStart"/>
            <w:r w:rsidRPr="00C54AEB">
              <w:t>do...</w:t>
            </w:r>
            <w:proofErr w:type="gramEnd"/>
            <w:r w:rsidRPr="00C54AEB">
              <w:t>(Órgão)/</w:t>
            </w:r>
          </w:p>
          <w:p w:rsidR="00E42B99" w:rsidRPr="00C54AEB" w:rsidRDefault="00E42B99" w:rsidP="00305505">
            <w:pPr>
              <w:suppressAutoHyphens/>
              <w:ind w:right="-1"/>
              <w:rPr>
                <w:rFonts w:eastAsia="Times New Roman"/>
                <w:lang w:eastAsia="zh-CN"/>
              </w:rPr>
            </w:pPr>
            <w:r w:rsidRPr="00C54AEB">
              <w:rPr>
                <w:color w:val="FF0000"/>
              </w:rPr>
              <w:t xml:space="preserve">INDIRETA: </w:t>
            </w:r>
            <w:r w:rsidRPr="00C54AEB">
              <w:t>A... (Entidade) por intermédio da Subsecretaria da Administração Central de Licitações - CELIC</w:t>
            </w:r>
          </w:p>
        </w:tc>
      </w:tr>
      <w:tr w:rsidR="00E42B99" w:rsidRPr="00C54AEB" w:rsidTr="00305505">
        <w:trPr>
          <w:trHeight w:val="308"/>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t>CGL 1.1</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t xml:space="preserve">[Inserir o objeto da licitação – item </w:t>
            </w:r>
            <w:proofErr w:type="gramStart"/>
            <w:r w:rsidRPr="00C54AEB">
              <w:t>1</w:t>
            </w:r>
            <w:proofErr w:type="gramEnd"/>
            <w:r w:rsidRPr="00C54AEB">
              <w:t xml:space="preserve"> do Termo de Referência]</w:t>
            </w:r>
          </w:p>
        </w:tc>
      </w:tr>
      <w:tr w:rsidR="00E42B99" w:rsidRPr="00C54AEB" w:rsidTr="00305505">
        <w:trPr>
          <w:trHeight w:val="57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t>CGL 2.1</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ind w:right="-1"/>
              <w:rPr>
                <w:rFonts w:eastAsia="Times New Roman"/>
                <w:lang w:eastAsia="zh-CN"/>
              </w:rPr>
            </w:pPr>
            <w:r w:rsidRPr="00C54AEB">
              <w:rPr>
                <w:b/>
              </w:rPr>
              <w:t>Local de disponibilização do Edital:</w:t>
            </w:r>
            <w:r w:rsidRPr="00C54AEB">
              <w:t xml:space="preserve"> </w:t>
            </w:r>
            <w:r w:rsidRPr="00C54AEB">
              <w:rPr>
                <w:u w:val="single"/>
              </w:rPr>
              <w:t>www.compras.rs.gov.br</w:t>
            </w:r>
            <w:r w:rsidRPr="00C54AEB">
              <w:t xml:space="preserve"> ou  </w:t>
            </w:r>
            <w:hyperlink r:id="rId9" w:history="1">
              <w:r w:rsidRPr="00C54AEB">
                <w:rPr>
                  <w:rStyle w:val="Hyperlink"/>
                  <w:color w:val="auto"/>
                </w:rPr>
                <w:t>www.celic.rs.gov.br</w:t>
              </w:r>
            </w:hyperlink>
            <w:r w:rsidRPr="00C54AEB">
              <w:t>.</w:t>
            </w:r>
          </w:p>
          <w:p w:rsidR="00E42B99" w:rsidRPr="00C54AEB" w:rsidRDefault="00E42B99"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10" w:history="1">
              <w:r w:rsidRPr="00C54AEB">
                <w:rPr>
                  <w:rStyle w:val="Hyperlink"/>
                  <w:color w:val="auto"/>
                </w:rPr>
                <w:t>www.compras.rs.gov.br</w:t>
              </w:r>
            </w:hyperlink>
            <w:r w:rsidRPr="00C54AEB">
              <w:rPr>
                <w:u w:val="single"/>
              </w:rPr>
              <w:t>,</w:t>
            </w:r>
            <w:r w:rsidRPr="00C54AEB">
              <w:t xml:space="preserve"> na área de Informações do Edital. </w:t>
            </w:r>
          </w:p>
          <w:p w:rsidR="00E42B99" w:rsidRPr="00C54AEB" w:rsidRDefault="00E42B99"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11" w:history="1">
              <w:r w:rsidRPr="00C54AEB">
                <w:rPr>
                  <w:rStyle w:val="Hyperlink"/>
                  <w:color w:val="auto"/>
                </w:rPr>
                <w:t>www.compras.rs.gov.br</w:t>
              </w:r>
            </w:hyperlink>
            <w:r w:rsidRPr="00C54AEB">
              <w:rPr>
                <w:rStyle w:val="Hyperlink"/>
                <w:color w:val="auto"/>
              </w:rPr>
              <w:t>.</w:t>
            </w:r>
          </w:p>
          <w:p w:rsidR="00E42B99" w:rsidRPr="00C54AEB" w:rsidRDefault="00E42B99" w:rsidP="00305505">
            <w:pPr>
              <w:ind w:right="-1"/>
              <w:rPr>
                <w:u w:val="single"/>
              </w:rPr>
            </w:pPr>
            <w:r w:rsidRPr="00C54AEB">
              <w:rPr>
                <w:b/>
              </w:rPr>
              <w:t xml:space="preserve">Credenciamento Pessoa Física: </w:t>
            </w:r>
            <w:hyperlink r:id="rId12" w:history="1">
              <w:r w:rsidRPr="00C54AEB">
                <w:rPr>
                  <w:rStyle w:val="Hyperlink"/>
                  <w:color w:val="auto"/>
                  <w:sz w:val="20"/>
                  <w:szCs w:val="20"/>
                </w:rPr>
                <w:t>www.celic.rs.gov.br/index.php?menu=secao&amp;cod=42</w:t>
              </w:r>
            </w:hyperlink>
            <w:r w:rsidRPr="00C54AEB">
              <w:rPr>
                <w:rStyle w:val="Hyperlink"/>
                <w:color w:val="auto"/>
                <w:sz w:val="20"/>
                <w:szCs w:val="20"/>
              </w:rPr>
              <w:t>.</w:t>
            </w:r>
          </w:p>
          <w:p w:rsidR="00E42B99" w:rsidRPr="00C54AEB" w:rsidRDefault="00E42B99" w:rsidP="00305505">
            <w:pPr>
              <w:suppressAutoHyphens/>
              <w:ind w:right="-1"/>
              <w:rPr>
                <w:rFonts w:eastAsia="Times New Roman"/>
              </w:rPr>
            </w:pPr>
            <w:r w:rsidRPr="00C54AEB">
              <w:rPr>
                <w:b/>
              </w:rPr>
              <w:t xml:space="preserve">Credenciamento Pessoa Jurídica: </w:t>
            </w:r>
            <w:r w:rsidRPr="00C54AEB">
              <w:rPr>
                <w:u w:val="single"/>
              </w:rPr>
              <w:t>www.compras.rs.gov.br/fornecedores</w:t>
            </w:r>
            <w:r w:rsidRPr="00C54AEB">
              <w:t>.</w:t>
            </w:r>
          </w:p>
        </w:tc>
      </w:tr>
      <w:tr w:rsidR="00E42B99" w:rsidRPr="00C54AEB" w:rsidTr="00305505">
        <w:trPr>
          <w:trHeight w:val="226"/>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t>CGL 2.2</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u w:val="single"/>
                <w:lang w:eastAsia="zh-CN"/>
              </w:rPr>
            </w:pPr>
            <w:r w:rsidRPr="00C54AEB">
              <w:t xml:space="preserve">Endereço eletrônico do ambiente de disputa: </w:t>
            </w:r>
            <w:r w:rsidRPr="00C54AEB">
              <w:rPr>
                <w:u w:val="single"/>
              </w:rPr>
              <w:t>www.compras.rs.gov.br</w:t>
            </w:r>
          </w:p>
        </w:tc>
      </w:tr>
      <w:tr w:rsidR="00E42B99" w:rsidRPr="00C54AEB" w:rsidTr="00305505">
        <w:trPr>
          <w:trHeight w:val="486"/>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t>CGL 3.1</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ind w:right="-1"/>
              <w:rPr>
                <w:rFonts w:eastAsia="Times New Roman"/>
                <w:lang w:eastAsia="zh-CN"/>
              </w:rPr>
            </w:pPr>
            <w:r w:rsidRPr="00C54AEB">
              <w:t>Data:</w:t>
            </w:r>
          </w:p>
          <w:p w:rsidR="00E42B99" w:rsidRPr="00C54AEB" w:rsidRDefault="00E42B99" w:rsidP="00305505">
            <w:pPr>
              <w:suppressAutoHyphens/>
              <w:ind w:right="-1"/>
              <w:rPr>
                <w:rFonts w:eastAsia="Times New Roman"/>
                <w:lang w:eastAsia="zh-CN"/>
              </w:rPr>
            </w:pPr>
            <w:r w:rsidRPr="00C54AEB">
              <w:t>Horário:</w:t>
            </w:r>
          </w:p>
        </w:tc>
      </w:tr>
      <w:tr w:rsidR="00E42B99" w:rsidRPr="00C54AEB" w:rsidTr="00305505">
        <w:trPr>
          <w:trHeight w:val="486"/>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t>CGL 4.1.1</w:t>
            </w:r>
          </w:p>
        </w:tc>
        <w:tc>
          <w:tcPr>
            <w:tcW w:w="4251" w:type="pct"/>
            <w:tcBorders>
              <w:top w:val="single" w:sz="6" w:space="0" w:color="auto"/>
              <w:left w:val="single" w:sz="6" w:space="0" w:color="auto"/>
              <w:bottom w:val="single" w:sz="6" w:space="0" w:color="auto"/>
              <w:right w:val="single" w:sz="6" w:space="0" w:color="auto"/>
            </w:tcBorders>
          </w:tcPr>
          <w:p w:rsidR="00E42B99" w:rsidRPr="00C54AEB" w:rsidRDefault="00E42B99" w:rsidP="00305505">
            <w:pPr>
              <w:ind w:right="-1"/>
              <w:rPr>
                <w:rFonts w:eastAsia="Arial Unicode MS"/>
                <w:color w:val="FF0000"/>
              </w:rPr>
            </w:pPr>
            <w:r w:rsidRPr="00C54AEB">
              <w:rPr>
                <w:rFonts w:eastAsia="Arial Unicode MS"/>
                <w:b/>
                <w:color w:val="FF0000"/>
              </w:rPr>
              <w:t>PARA PREGÃO PREFERENCIAL</w:t>
            </w:r>
          </w:p>
          <w:p w:rsidR="00E42B99" w:rsidRPr="00C54AEB" w:rsidRDefault="00E42B99" w:rsidP="00305505">
            <w:pPr>
              <w:ind w:right="-1"/>
              <w:rPr>
                <w:rFonts w:eastAsia="Arial Unicode MS"/>
                <w:color w:val="auto"/>
              </w:rPr>
            </w:pPr>
            <w:r w:rsidRPr="00C54AEB">
              <w:rPr>
                <w:rFonts w:eastAsia="Arial Unicode MS"/>
              </w:rPr>
              <w:t xml:space="preserve">Qualquer pessoa jurídica 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E42B99" w:rsidRPr="00C54AEB" w:rsidRDefault="00E42B99" w:rsidP="00305505">
            <w:pPr>
              <w:ind w:right="-1"/>
              <w:rPr>
                <w:rFonts w:eastAsia="Arial Unicode MS"/>
                <w:b/>
              </w:rPr>
            </w:pPr>
          </w:p>
          <w:p w:rsidR="00E42B99" w:rsidRPr="00C54AEB" w:rsidRDefault="00E42B99" w:rsidP="00305505">
            <w:pPr>
              <w:ind w:right="-1"/>
              <w:rPr>
                <w:rFonts w:eastAsia="Arial Unicode MS"/>
                <w:color w:val="FF0000"/>
              </w:rPr>
            </w:pPr>
            <w:r w:rsidRPr="00C54AEB">
              <w:rPr>
                <w:rFonts w:eastAsia="Arial Unicode MS"/>
                <w:b/>
                <w:color w:val="FF0000"/>
              </w:rPr>
              <w:t>PARA PREGÃO EXCLUSIVO</w:t>
            </w:r>
          </w:p>
          <w:p w:rsidR="00E42B99" w:rsidRPr="00C54AEB" w:rsidRDefault="00E42B99" w:rsidP="00305505">
            <w:pPr>
              <w:suppressAutoHyphens/>
              <w:rPr>
                <w:rFonts w:eastAsia="Times New Roman"/>
                <w:lang w:eastAsia="zh-CN"/>
              </w:rPr>
            </w:pPr>
            <w:r w:rsidRPr="00C54AEB">
              <w:rPr>
                <w:rFonts w:eastAsia="Arial Unicode MS"/>
              </w:rPr>
              <w:t>Exclusivamente microempresas e empresas de pequeno porte</w:t>
            </w:r>
            <w:r w:rsidRPr="00C54AEB">
              <w:rPr>
                <w:rFonts w:eastAsia="Arial Unicode MS"/>
                <w:b/>
              </w:rPr>
              <w:t xml:space="preserve"> </w:t>
            </w:r>
            <w:r w:rsidRPr="00C54AEB">
              <w:rPr>
                <w:rFonts w:eastAsia="Arial Unicode MS"/>
              </w:rPr>
              <w:t xml:space="preserve">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tc>
      </w:tr>
      <w:tr w:rsidR="00E42B99" w:rsidRPr="00C54AEB" w:rsidTr="00305505">
        <w:trPr>
          <w:trHeight w:val="235"/>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t>CGL 4.1.2</w:t>
            </w:r>
          </w:p>
        </w:tc>
        <w:tc>
          <w:tcPr>
            <w:tcW w:w="4251" w:type="pct"/>
            <w:tcBorders>
              <w:top w:val="single" w:sz="6" w:space="0" w:color="auto"/>
              <w:left w:val="single" w:sz="6" w:space="0" w:color="auto"/>
              <w:bottom w:val="single" w:sz="6" w:space="0" w:color="auto"/>
              <w:right w:val="single" w:sz="6" w:space="0" w:color="auto"/>
            </w:tcBorders>
          </w:tcPr>
          <w:p w:rsidR="00E42B99" w:rsidRPr="00C54AEB" w:rsidRDefault="00E42B99" w:rsidP="00305505">
            <w:pPr>
              <w:autoSpaceDE w:val="0"/>
              <w:autoSpaceDN w:val="0"/>
              <w:adjustRightInd w:val="0"/>
              <w:rPr>
                <w:rFonts w:eastAsia="Times New Roman"/>
                <w:lang w:eastAsia="zh-CN"/>
              </w:rPr>
            </w:pPr>
            <w:r w:rsidRPr="00C54AEB">
              <w:rPr>
                <w:color w:val="FF0000"/>
              </w:rPr>
              <w:t>[Não será</w:t>
            </w:r>
            <w:proofErr w:type="gramStart"/>
            <w:r w:rsidRPr="00C54AEB">
              <w:rPr>
                <w:color w:val="FF0000"/>
              </w:rPr>
              <w:t>]</w:t>
            </w:r>
            <w:proofErr w:type="gramEnd"/>
            <w:r w:rsidRPr="00C54AEB">
              <w:rPr>
                <w:color w:val="FF0000"/>
              </w:rPr>
              <w:t xml:space="preserve">/[Será] </w:t>
            </w:r>
            <w:r w:rsidRPr="00C54AEB">
              <w:t xml:space="preserve">permitida participação de Consórcio: </w:t>
            </w:r>
          </w:p>
          <w:p w:rsidR="00E42B99" w:rsidRPr="00C54AEB" w:rsidRDefault="00E42B99" w:rsidP="00305505">
            <w:pPr>
              <w:autoSpaceDE w:val="0"/>
              <w:autoSpaceDN w:val="0"/>
              <w:adjustRightInd w:val="0"/>
            </w:pPr>
          </w:p>
          <w:p w:rsidR="00E42B99" w:rsidRPr="00C54AEB" w:rsidRDefault="00E42B99" w:rsidP="00305505">
            <w:pPr>
              <w:autoSpaceDE w:val="0"/>
              <w:autoSpaceDN w:val="0"/>
              <w:adjustRightInd w:val="0"/>
            </w:pPr>
            <w:r w:rsidRPr="00C54AEB">
              <w:t xml:space="preserve">I – Será permitida a participação de Consórcio, nas seguintes condições: </w:t>
            </w:r>
          </w:p>
          <w:p w:rsidR="00E42B99" w:rsidRPr="00C54AEB" w:rsidRDefault="00E42B99" w:rsidP="00305505">
            <w:pPr>
              <w:autoSpaceDE w:val="0"/>
              <w:autoSpaceDN w:val="0"/>
              <w:adjustRightInd w:val="0"/>
            </w:pPr>
            <w:r w:rsidRPr="00C54AEB">
              <w:t xml:space="preserve">a) Impedimento de participação de empresa consorciada, na mesma licitação, através de mais de um consórcio ou isoladamente; </w:t>
            </w:r>
          </w:p>
          <w:p w:rsidR="00E42B99" w:rsidRPr="00C54AEB" w:rsidRDefault="00E42B99" w:rsidP="00305505">
            <w:pPr>
              <w:autoSpaceDE w:val="0"/>
              <w:autoSpaceDN w:val="0"/>
              <w:adjustRightInd w:val="0"/>
            </w:pPr>
            <w:r w:rsidRPr="00C54AEB">
              <w:t xml:space="preserve">b) Responsabilidade solidária dos integrantes pelos atos praticados em consórcio, tanto na fase de licitação quanto na de execução do contrato; </w:t>
            </w:r>
          </w:p>
          <w:p w:rsidR="00E42B99" w:rsidRPr="00C54AEB" w:rsidRDefault="00E42B99" w:rsidP="00305505">
            <w:pPr>
              <w:autoSpaceDE w:val="0"/>
              <w:autoSpaceDN w:val="0"/>
              <w:adjustRightInd w:val="0"/>
            </w:pPr>
            <w:r w:rsidRPr="00C54AEB">
              <w:t xml:space="preserve">c) Liderança obrigatoriamente à empresa brasileira, no consórcio de empresas brasileiras e estrangeiras; </w:t>
            </w:r>
          </w:p>
          <w:p w:rsidR="00E42B99" w:rsidRPr="00C54AEB" w:rsidRDefault="00E42B99" w:rsidP="00305505">
            <w:pPr>
              <w:autoSpaceDE w:val="0"/>
              <w:autoSpaceDN w:val="0"/>
              <w:adjustRightInd w:val="0"/>
            </w:pPr>
            <w:r w:rsidRPr="00C54AEB">
              <w:t xml:space="preserve">d) Obrigatoriedade de constituição e registro do consórcio antes da celebração do contrato nos termos do compromisso subscrito pelos consorciados. </w:t>
            </w:r>
          </w:p>
          <w:p w:rsidR="00E42B99" w:rsidRPr="00C54AEB" w:rsidRDefault="00E42B99" w:rsidP="00305505">
            <w:pPr>
              <w:autoSpaceDE w:val="0"/>
              <w:autoSpaceDN w:val="0"/>
              <w:adjustRightInd w:val="0"/>
            </w:pPr>
          </w:p>
          <w:p w:rsidR="00E42B99" w:rsidRPr="00C54AEB" w:rsidRDefault="00E42B99" w:rsidP="00305505">
            <w:pPr>
              <w:autoSpaceDE w:val="0"/>
              <w:autoSpaceDN w:val="0"/>
              <w:adjustRightInd w:val="0"/>
            </w:pPr>
            <w:r w:rsidRPr="00C54AEB">
              <w:t xml:space="preserve">II – Para fins de Habilitação, os Consórcios deverão apresentar os seguintes documentos: </w:t>
            </w:r>
          </w:p>
          <w:p w:rsidR="00E42B99" w:rsidRPr="00C54AEB" w:rsidRDefault="00E42B99" w:rsidP="00305505">
            <w:pPr>
              <w:autoSpaceDE w:val="0"/>
              <w:autoSpaceDN w:val="0"/>
              <w:adjustRightInd w:val="0"/>
            </w:pPr>
            <w:r w:rsidRPr="00C54AEB">
              <w:t xml:space="preserve">a) Comprovação do compromisso público ou particular de constituição, subscrito pelos consorciados; </w:t>
            </w:r>
          </w:p>
          <w:p w:rsidR="00E42B99" w:rsidRPr="00C54AEB" w:rsidRDefault="00E42B99" w:rsidP="00305505">
            <w:pPr>
              <w:autoSpaceDE w:val="0"/>
              <w:autoSpaceDN w:val="0"/>
              <w:adjustRightInd w:val="0"/>
            </w:pPr>
            <w:r w:rsidRPr="00C54AEB">
              <w:t xml:space="preserve">b) Indicação da empresa líder do consórcio que deverá: </w:t>
            </w:r>
          </w:p>
          <w:p w:rsidR="00E42B99" w:rsidRPr="00C54AEB" w:rsidRDefault="00E42B99" w:rsidP="00305505">
            <w:pPr>
              <w:autoSpaceDE w:val="0"/>
              <w:autoSpaceDN w:val="0"/>
              <w:adjustRightInd w:val="0"/>
              <w:ind w:left="195"/>
            </w:pPr>
            <w:proofErr w:type="gramStart"/>
            <w:r w:rsidRPr="00C54AEB">
              <w:t>b.</w:t>
            </w:r>
            <w:proofErr w:type="gramEnd"/>
            <w:r w:rsidRPr="00C54AEB">
              <w:t xml:space="preserve">1) responsabilizar-se por todas as comunicações e informações perante o contratante; </w:t>
            </w:r>
          </w:p>
          <w:p w:rsidR="00E42B99" w:rsidRPr="00C54AEB" w:rsidRDefault="00E42B99" w:rsidP="00305505">
            <w:pPr>
              <w:autoSpaceDE w:val="0"/>
              <w:autoSpaceDN w:val="0"/>
              <w:adjustRightInd w:val="0"/>
              <w:ind w:left="195"/>
            </w:pPr>
            <w:proofErr w:type="gramStart"/>
            <w:r w:rsidRPr="00C54AEB">
              <w:t>b.</w:t>
            </w:r>
            <w:proofErr w:type="gramEnd"/>
            <w:r w:rsidRPr="00C54AEB">
              <w:t xml:space="preserve">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rsidR="00E42B99" w:rsidRPr="00C54AEB" w:rsidRDefault="00E42B99" w:rsidP="00305505">
            <w:pPr>
              <w:autoSpaceDE w:val="0"/>
              <w:autoSpaceDN w:val="0"/>
              <w:adjustRightInd w:val="0"/>
              <w:ind w:left="195"/>
            </w:pPr>
            <w:proofErr w:type="gramStart"/>
            <w:r w:rsidRPr="00C54AEB">
              <w:t>b.</w:t>
            </w:r>
            <w:proofErr w:type="gramEnd"/>
            <w:r w:rsidRPr="00C54AEB">
              <w:t xml:space="preserve">3) ter poderes expressos para receber citação e responder administrativa e judicialmente pelo consórcio; </w:t>
            </w:r>
          </w:p>
          <w:p w:rsidR="00E42B99" w:rsidRPr="00C54AEB" w:rsidRDefault="00E42B99" w:rsidP="00305505">
            <w:pPr>
              <w:autoSpaceDE w:val="0"/>
              <w:autoSpaceDN w:val="0"/>
              <w:adjustRightInd w:val="0"/>
              <w:ind w:left="195"/>
            </w:pPr>
            <w:proofErr w:type="gramStart"/>
            <w:r w:rsidRPr="00C54AEB">
              <w:t>b.</w:t>
            </w:r>
            <w:proofErr w:type="gramEnd"/>
            <w:r w:rsidRPr="00C54AEB">
              <w:t xml:space="preserve">4) ter poderes expressos para representar o consórcio em todas as fases deste Pregão, podendo inclusive interpor e desistir de recursos, assinar contratos e praticar todos os atos necessários visando à perfeita execução de seu objeto até a sua conclusão; </w:t>
            </w:r>
          </w:p>
          <w:p w:rsidR="00E42B99" w:rsidRPr="00C54AEB" w:rsidRDefault="00E42B99" w:rsidP="00305505">
            <w:pPr>
              <w:autoSpaceDE w:val="0"/>
              <w:autoSpaceDN w:val="0"/>
              <w:adjustRightInd w:val="0"/>
              <w:rPr>
                <w:lang w:eastAsia="en-US"/>
              </w:rPr>
            </w:pPr>
            <w:r w:rsidRPr="00C54AEB">
              <w:t xml:space="preserve">c) os previstos neste Edital no item referente à Habilitação, por parte de cada consorciado, </w:t>
            </w:r>
            <w:proofErr w:type="spellStart"/>
            <w:r w:rsidRPr="00C54AEB">
              <w:t>admitindose</w:t>
            </w:r>
            <w:proofErr w:type="spellEnd"/>
            <w:r w:rsidRPr="00C54AEB">
              <w:t xml:space="preserv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w:t>
            </w:r>
            <w:r w:rsidRPr="00C54AEB">
              <w:lastRenderedPageBreak/>
              <w:t xml:space="preserve">um acréscimo de </w:t>
            </w:r>
            <w:proofErr w:type="gramStart"/>
            <w:r w:rsidRPr="00C54AEB">
              <w:t xml:space="preserve">até </w:t>
            </w:r>
            <w:r w:rsidRPr="00C54AEB">
              <w:rPr>
                <w:color w:val="FF0000"/>
              </w:rPr>
              <w:t>...</w:t>
            </w:r>
            <w:proofErr w:type="gramEnd"/>
            <w:r w:rsidRPr="00C54AEB">
              <w:rPr>
                <w:color w:val="FF0000"/>
              </w:rPr>
              <w:t xml:space="preserve">............... % [limitado a 30% (trinta por cento)] </w:t>
            </w:r>
            <w:r w:rsidRPr="00C54AEB">
              <w:t>dos valores exigidos para licitante individual, inexigível este acréscimo para os consórcios compostos, em sua totalidade, por micro e pequenas empresas assim definidas em lei.</w:t>
            </w:r>
          </w:p>
        </w:tc>
      </w:tr>
      <w:tr w:rsidR="00E42B99" w:rsidRPr="00C54AEB" w:rsidTr="00305505">
        <w:trPr>
          <w:trHeight w:val="1970"/>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lastRenderedPageBreak/>
              <w:t>CGL 4.2.7</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8187"/>
              </w:tabs>
              <w:autoSpaceDE w:val="0"/>
              <w:rPr>
                <w:rFonts w:eastAsia="Times New Roman"/>
                <w:lang w:eastAsia="zh-CN"/>
              </w:rPr>
            </w:pPr>
            <w:r w:rsidRPr="00C54AEB">
              <w:t xml:space="preserve">[Será] / [Não Será] permitida </w:t>
            </w:r>
            <w:proofErr w:type="gramStart"/>
            <w:r w:rsidRPr="00C54AEB">
              <w:t>a</w:t>
            </w:r>
            <w:proofErr w:type="gramEnd"/>
            <w:r w:rsidRPr="00C54AEB">
              <w:t xml:space="preserve"> participação de Cooperativa de Trabalho. </w:t>
            </w:r>
          </w:p>
          <w:p w:rsidR="00E42B99" w:rsidRPr="00C54AEB" w:rsidRDefault="00E42B99" w:rsidP="00305505">
            <w:pPr>
              <w:ind w:right="-1"/>
            </w:pPr>
            <w:r w:rsidRPr="00C54AEB">
              <w:t xml:space="preserve">Para fins de habilitação, as Cooperativas de Trabalho deverão apresentar os seguintes documentos, em conjunto com aqueles previstos no item 13 deste Edital, no que couber: </w:t>
            </w:r>
          </w:p>
          <w:p w:rsidR="00E42B99" w:rsidRPr="00C54AEB" w:rsidRDefault="00E42B99"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w:t>
            </w:r>
            <w:proofErr w:type="gramStart"/>
            <w:r w:rsidRPr="00C54AEB">
              <w:t>estão</w:t>
            </w:r>
            <w:proofErr w:type="gramEnd"/>
            <w:r w:rsidRPr="00C54AEB">
              <w:t xml:space="preserve"> domiciliados na localidade da sede da cooperativa, respeitado o disposto nos </w:t>
            </w:r>
            <w:proofErr w:type="spellStart"/>
            <w:r w:rsidRPr="00C54AEB">
              <w:t>arts</w:t>
            </w:r>
            <w:proofErr w:type="spellEnd"/>
            <w:r w:rsidRPr="00C54AEB">
              <w:t xml:space="preserve">. </w:t>
            </w:r>
            <w:proofErr w:type="gramStart"/>
            <w:r w:rsidRPr="00C54AEB">
              <w:t>4º, inciso</w:t>
            </w:r>
            <w:proofErr w:type="gramEnd"/>
            <w:r w:rsidRPr="00C54AEB">
              <w:t xml:space="preserve"> XI, 21, inciso I e 42, §§ 2º a 6º da Lei nº 5.764/1971; </w:t>
            </w:r>
          </w:p>
          <w:p w:rsidR="00E42B99" w:rsidRPr="00C54AEB" w:rsidRDefault="00E42B99" w:rsidP="00305505">
            <w:pPr>
              <w:pStyle w:val="NormalWeb"/>
              <w:spacing w:before="0" w:beforeAutospacing="0" w:after="0" w:afterAutospacing="0"/>
            </w:pPr>
            <w:r w:rsidRPr="00C54AEB">
              <w:t>b) declaração de regularidade de situação do contribuinte individual – DRSCI, de cada um dos cooperados relacionados;</w:t>
            </w:r>
          </w:p>
          <w:p w:rsidR="00E42B99" w:rsidRPr="00C54AEB" w:rsidRDefault="00E42B99" w:rsidP="00305505">
            <w:pPr>
              <w:pStyle w:val="NormalWeb"/>
              <w:spacing w:before="0" w:beforeAutospacing="0" w:after="0" w:afterAutospacing="0"/>
            </w:pPr>
            <w:r w:rsidRPr="00C54AEB">
              <w:t>c) comprovação do capital social proporcional ao número de cooperados necessários à prestação do serviço;</w:t>
            </w:r>
          </w:p>
          <w:p w:rsidR="00E42B99" w:rsidRPr="00C54AEB" w:rsidRDefault="00E42B99" w:rsidP="00305505">
            <w:pPr>
              <w:pStyle w:val="NormalWeb"/>
              <w:spacing w:before="0" w:beforeAutospacing="0" w:after="0" w:afterAutospacing="0"/>
            </w:pPr>
            <w:r w:rsidRPr="00C54AEB">
              <w:t>d) registro previsto no art. 107 da Lei 5.764/1971;</w:t>
            </w:r>
          </w:p>
          <w:p w:rsidR="00E42B99" w:rsidRPr="00C54AEB" w:rsidRDefault="00E42B99" w:rsidP="00305505">
            <w:pPr>
              <w:pStyle w:val="NormalWeb"/>
              <w:spacing w:before="0" w:beforeAutospacing="0" w:after="0" w:afterAutospacing="0"/>
            </w:pPr>
            <w:r w:rsidRPr="00C54AEB">
              <w:t xml:space="preserve">e) comprovação de integração das respectivas quotas-partes por parte dos cooperados que executarão o contrato; </w:t>
            </w:r>
            <w:proofErr w:type="gramStart"/>
            <w:r w:rsidRPr="00C54AEB">
              <w:t>e</w:t>
            </w:r>
            <w:proofErr w:type="gramEnd"/>
          </w:p>
          <w:p w:rsidR="00E42B99" w:rsidRPr="00C54AEB" w:rsidRDefault="00E42B99" w:rsidP="00305505">
            <w:pPr>
              <w:pStyle w:val="NormalWeb"/>
              <w:spacing w:before="0" w:beforeAutospacing="0" w:after="0" w:afterAutospacing="0"/>
            </w:pPr>
            <w:r w:rsidRPr="00C54AEB">
              <w:t>f) documentos para a comprovação da regularidade jurídica da cooperativa:</w:t>
            </w:r>
          </w:p>
          <w:p w:rsidR="00E42B99" w:rsidRPr="00C54AEB" w:rsidRDefault="00E42B99" w:rsidP="00305505">
            <w:pPr>
              <w:pStyle w:val="NormalWeb"/>
              <w:tabs>
                <w:tab w:val="center" w:pos="3235"/>
              </w:tabs>
              <w:spacing w:before="0" w:beforeAutospacing="0" w:after="0" w:afterAutospacing="0"/>
            </w:pPr>
            <w:r w:rsidRPr="00C54AEB">
              <w:t>I - ata de fundação;</w:t>
            </w:r>
          </w:p>
          <w:p w:rsidR="00E42B99" w:rsidRPr="00C54AEB" w:rsidRDefault="00E42B99" w:rsidP="00305505">
            <w:pPr>
              <w:pStyle w:val="NormalWeb"/>
              <w:spacing w:before="0" w:beforeAutospacing="0" w:after="0" w:afterAutospacing="0"/>
            </w:pPr>
            <w:r w:rsidRPr="00C54AEB">
              <w:t>II - estatuto social com a ata da assembleia que o aprovou;</w:t>
            </w:r>
          </w:p>
          <w:p w:rsidR="00E42B99" w:rsidRPr="00C54AEB" w:rsidRDefault="00E42B99" w:rsidP="00305505">
            <w:pPr>
              <w:pStyle w:val="NormalWeb"/>
              <w:spacing w:before="0" w:beforeAutospacing="0" w:after="0" w:afterAutospacing="0"/>
            </w:pPr>
            <w:r w:rsidRPr="00C54AEB">
              <w:t>III - regimento dos fundos instituídos pelos cooperados, com a ata da assembleia que os aprovou;</w:t>
            </w:r>
          </w:p>
          <w:p w:rsidR="00E42B99" w:rsidRPr="00C54AEB" w:rsidRDefault="00E42B99" w:rsidP="00305505">
            <w:pPr>
              <w:pStyle w:val="NormalWeb"/>
              <w:spacing w:before="0" w:beforeAutospacing="0" w:after="0" w:afterAutospacing="0"/>
            </w:pPr>
            <w:r w:rsidRPr="00C54AEB">
              <w:t>IV - editais de convocação das três últimas assembleias gerais extraordinárias;</w:t>
            </w:r>
          </w:p>
          <w:p w:rsidR="00E42B99" w:rsidRPr="00C54AEB" w:rsidRDefault="00E42B99" w:rsidP="00305505">
            <w:pPr>
              <w:pStyle w:val="NormalWeb"/>
              <w:spacing w:before="0" w:beforeAutospacing="0" w:after="0" w:afterAutospacing="0"/>
            </w:pPr>
            <w:r w:rsidRPr="00C54AEB">
              <w:t xml:space="preserve">V - três registros de presença dos cooperados que executarão o contrato em assembleias gerais ou nas reuniões seccionais; </w:t>
            </w:r>
            <w:proofErr w:type="gramStart"/>
            <w:r w:rsidRPr="00C54AEB">
              <w:t>e</w:t>
            </w:r>
            <w:proofErr w:type="gramEnd"/>
          </w:p>
          <w:p w:rsidR="00E42B99" w:rsidRPr="00C54AEB" w:rsidRDefault="00E42B99" w:rsidP="00305505">
            <w:pPr>
              <w:pStyle w:val="NormalWeb"/>
              <w:spacing w:before="0" w:beforeAutospacing="0" w:after="0" w:afterAutospacing="0"/>
            </w:pPr>
            <w:r w:rsidRPr="00C54AEB">
              <w:t>VI - ata da sessão que os cooperados autorizaram a cooperativa a contratar o objeto da licitação;</w:t>
            </w:r>
          </w:p>
          <w:p w:rsidR="00E42B99" w:rsidRPr="00C54AEB" w:rsidRDefault="00E42B99"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E42B99" w:rsidRPr="00C54AEB" w:rsidTr="00305505">
        <w:trPr>
          <w:trHeight w:val="295"/>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lastRenderedPageBreak/>
              <w:t>CGL 7.3</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8187"/>
              </w:tabs>
              <w:suppressAutoHyphens/>
              <w:autoSpaceDE w:val="0"/>
              <w:rPr>
                <w:rFonts w:eastAsia="Times New Roman"/>
                <w:lang w:eastAsia="zh-CN"/>
              </w:rPr>
            </w:pPr>
            <w:r w:rsidRPr="00C54AEB">
              <w:t>[Indicar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w:t>
            </w:r>
            <w:proofErr w:type="gramStart"/>
            <w:r w:rsidRPr="00C54AEB">
              <w:t>)</w:t>
            </w:r>
            <w:proofErr w:type="gramEnd"/>
          </w:p>
        </w:tc>
      </w:tr>
      <w:tr w:rsidR="00E42B99" w:rsidRPr="00C54AEB" w:rsidTr="00305505">
        <w:trPr>
          <w:trHeight w:val="187"/>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t>CGL 7.12</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ind w:right="-1"/>
              <w:rPr>
                <w:rFonts w:eastAsia="Times New Roman"/>
                <w:lang w:eastAsia="zh-CN"/>
              </w:rPr>
            </w:pPr>
            <w:r w:rsidRPr="00C54AEB">
              <w:t xml:space="preserve">[Não] / [Será] permitida </w:t>
            </w:r>
            <w:proofErr w:type="gramStart"/>
            <w:r w:rsidRPr="00C54AEB">
              <w:t>a</w:t>
            </w:r>
            <w:proofErr w:type="gramEnd"/>
            <w:r w:rsidRPr="00C54AEB">
              <w:t xml:space="preserve"> subcontratação.</w:t>
            </w:r>
          </w:p>
          <w:p w:rsidR="00E42B99" w:rsidRPr="00C54AEB" w:rsidRDefault="00E42B99" w:rsidP="00305505">
            <w:pPr>
              <w:pStyle w:val="NormalWeb"/>
              <w:spacing w:before="0" w:beforeAutospacing="0" w:after="0" w:afterAutospacing="0"/>
            </w:pPr>
            <w:r w:rsidRPr="00C54AEB">
              <w:t>a) Será admitida a subcontratação parcial do objeto, até o limite de (</w:t>
            </w:r>
            <w:proofErr w:type="gramStart"/>
            <w:r w:rsidRPr="00C54AEB">
              <w:t>.....</w:t>
            </w:r>
            <w:proofErr w:type="gramEnd"/>
            <w:r w:rsidRPr="00C54AEB">
              <w:t xml:space="preserve">%) do valor total do contrato, conforme descrito no termo de referência. </w:t>
            </w:r>
          </w:p>
          <w:p w:rsidR="00E42B99" w:rsidRPr="00C54AEB" w:rsidRDefault="00E42B99" w:rsidP="00305505">
            <w:pPr>
              <w:pStyle w:val="NormalWeb"/>
              <w:spacing w:before="0" w:beforeAutospacing="0" w:after="0" w:afterAutospacing="0"/>
            </w:pPr>
            <w:r w:rsidRPr="00C54AEB">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E42B99" w:rsidRPr="00C54AEB" w:rsidRDefault="00E42B99" w:rsidP="00305505">
            <w:pPr>
              <w:pStyle w:val="NormalWeb"/>
              <w:spacing w:before="0" w:beforeAutospacing="0" w:after="0" w:afterAutospacing="0"/>
              <w:rPr>
                <w:rFonts w:eastAsia="Times New Roman"/>
                <w:lang w:eastAsia="zh-CN"/>
              </w:rPr>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E42B99" w:rsidRPr="00C54AEB"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1560"/>
              </w:tabs>
              <w:suppressAutoHyphens/>
              <w:ind w:right="-1"/>
              <w:rPr>
                <w:rFonts w:eastAsia="Times New Roman"/>
                <w:lang w:eastAsia="zh-CN"/>
              </w:rPr>
            </w:pPr>
            <w:r w:rsidRPr="00C54AEB">
              <w:t>CGL 10.11</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autoSpaceDE w:val="0"/>
              <w:ind w:right="-1"/>
              <w:rPr>
                <w:rFonts w:eastAsia="Times New Roman"/>
                <w:lang w:eastAsia="zh-CN"/>
              </w:rPr>
            </w:pPr>
            <w:r w:rsidRPr="00C54AEB">
              <w:t>0,01%</w:t>
            </w:r>
          </w:p>
        </w:tc>
      </w:tr>
      <w:tr w:rsidR="00E42B99" w:rsidRPr="00C54AEB"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1418"/>
              </w:tabs>
              <w:suppressAutoHyphens/>
              <w:ind w:right="-1"/>
              <w:rPr>
                <w:rFonts w:eastAsia="Times New Roman"/>
                <w:lang w:eastAsia="zh-CN"/>
              </w:rPr>
            </w:pPr>
            <w:r w:rsidRPr="00C54AEB">
              <w:t>CGL 12.6.2</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rPr>
                <w:rFonts w:eastAsia="Times New Roman"/>
                <w:bCs/>
                <w:lang w:eastAsia="zh-CN"/>
              </w:rPr>
            </w:pPr>
            <w:r w:rsidRPr="00C54AEB">
              <w:rPr>
                <w:bCs/>
              </w:rPr>
              <w:t>Critério estabelecido no art. 43, inc. IV da Lei 8.666/1993 e art. 4º, inc. XI, da Lei 10.520/2002.</w:t>
            </w:r>
          </w:p>
        </w:tc>
      </w:tr>
      <w:tr w:rsidR="00E42B99" w:rsidRPr="00C54AEB"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1418"/>
              </w:tabs>
              <w:suppressAutoHyphens/>
              <w:ind w:right="-1"/>
              <w:rPr>
                <w:rFonts w:eastAsia="Times New Roman"/>
                <w:lang w:eastAsia="zh-CN"/>
              </w:rPr>
            </w:pPr>
            <w:r w:rsidRPr="00C54AEB">
              <w:t>CGL 12.9</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rPr>
                <w:rFonts w:eastAsia="Times New Roman"/>
                <w:bCs/>
                <w:lang w:eastAsia="zh-CN"/>
              </w:rPr>
            </w:pPr>
            <w:r w:rsidRPr="00C54AEB">
              <w:rPr>
                <w:bCs/>
              </w:rPr>
              <w:t xml:space="preserve">Não aplicável.      </w:t>
            </w:r>
          </w:p>
        </w:tc>
      </w:tr>
      <w:tr w:rsidR="00E42B99" w:rsidRPr="00C54AEB"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1418"/>
              </w:tabs>
              <w:suppressAutoHyphens/>
              <w:ind w:right="-1"/>
              <w:rPr>
                <w:rFonts w:eastAsia="Times New Roman"/>
                <w:lang w:eastAsia="zh-CN"/>
              </w:rPr>
            </w:pPr>
            <w:r w:rsidRPr="00C54AEB">
              <w:t>CGL 13.6.1</w:t>
            </w:r>
          </w:p>
        </w:tc>
        <w:tc>
          <w:tcPr>
            <w:tcW w:w="4251" w:type="pct"/>
            <w:tcBorders>
              <w:top w:val="single" w:sz="6" w:space="0" w:color="auto"/>
              <w:left w:val="single" w:sz="6" w:space="0" w:color="auto"/>
              <w:bottom w:val="single" w:sz="6" w:space="0" w:color="auto"/>
              <w:right w:val="single" w:sz="6" w:space="0" w:color="auto"/>
            </w:tcBorders>
          </w:tcPr>
          <w:p w:rsidR="00E42B99" w:rsidRPr="00C54AEB" w:rsidRDefault="00E42B99" w:rsidP="00305505">
            <w:pPr>
              <w:ind w:right="-1"/>
              <w:rPr>
                <w:rFonts w:eastAsia="Times New Roman"/>
                <w:lang w:eastAsia="zh-CN"/>
              </w:rPr>
            </w:pPr>
            <w:r w:rsidRPr="00C54AEB">
              <w:t>[Não aplicável</w:t>
            </w:r>
            <w:proofErr w:type="gramStart"/>
            <w:r w:rsidRPr="00C54AEB">
              <w:t>]</w:t>
            </w:r>
            <w:proofErr w:type="gramEnd"/>
            <w:r w:rsidRPr="00C54AEB">
              <w:t xml:space="preserve">/[Inserir outros documentos de habilitação complementares aos exigidos no item 13, </w:t>
            </w:r>
            <w:r w:rsidRPr="00C54AEB">
              <w:rPr>
                <w:b/>
              </w:rPr>
              <w:t>conforme a especificidade do objeto]</w:t>
            </w:r>
          </w:p>
          <w:p w:rsidR="00E42B99" w:rsidRPr="00C54AEB" w:rsidRDefault="00E42B99" w:rsidP="00305505">
            <w:pPr>
              <w:ind w:right="-1"/>
              <w:rPr>
                <w:i/>
              </w:rPr>
            </w:pPr>
          </w:p>
          <w:p w:rsidR="00E42B99" w:rsidRPr="00C54AEB" w:rsidRDefault="00E42B99" w:rsidP="00305505">
            <w:pPr>
              <w:ind w:right="-1"/>
              <w:rPr>
                <w:b/>
                <w:color w:val="FF0000"/>
              </w:rPr>
            </w:pPr>
            <w:r w:rsidRPr="00C54AEB">
              <w:rPr>
                <w:b/>
                <w:color w:val="FF0000"/>
              </w:rPr>
              <w:t>PARA serviços que exijam registro em algum Conselho Profissional (</w:t>
            </w:r>
            <w:r w:rsidRPr="00C54AEB">
              <w:rPr>
                <w:b/>
                <w:color w:val="FF0000"/>
                <w:u w:val="single"/>
              </w:rPr>
              <w:t>para serviços que exijam técnicos, incluir CFT e CRT</w:t>
            </w:r>
            <w:r w:rsidRPr="00C54AEB">
              <w:rPr>
                <w:b/>
                <w:color w:val="FF0000"/>
              </w:rPr>
              <w:t>)</w:t>
            </w:r>
            <w:proofErr w:type="gramStart"/>
            <w:r w:rsidRPr="00C54AEB">
              <w:rPr>
                <w:b/>
                <w:color w:val="FF0000"/>
              </w:rPr>
              <w:t>::</w:t>
            </w:r>
            <w:proofErr w:type="gramEnd"/>
          </w:p>
          <w:p w:rsidR="00E42B99" w:rsidRPr="00C54AEB" w:rsidRDefault="00E42B99" w:rsidP="00305505">
            <w:pPr>
              <w:ind w:right="-1"/>
              <w:rPr>
                <w:b/>
                <w:color w:val="FF0000"/>
              </w:rPr>
            </w:pPr>
          </w:p>
          <w:p w:rsidR="00E42B99" w:rsidRPr="00C54AEB" w:rsidRDefault="00E42B99" w:rsidP="00305505">
            <w:pPr>
              <w:ind w:right="-1"/>
              <w:rPr>
                <w:color w:val="auto"/>
              </w:rPr>
            </w:pPr>
            <w:proofErr w:type="gramStart"/>
            <w:r w:rsidRPr="00C54AEB">
              <w:t>1</w:t>
            </w:r>
            <w:proofErr w:type="gramEnd"/>
            <w:r w:rsidRPr="00C54AEB">
              <w:t xml:space="preserve">) Registro ou inscrição da empresa licitante na entidade profissional </w:t>
            </w:r>
            <w:r w:rsidRPr="00C54AEB">
              <w:rPr>
                <w:color w:val="FF0000"/>
              </w:rPr>
              <w:t>.... (escrever por extenso)</w:t>
            </w:r>
            <w:r w:rsidRPr="00C54AEB">
              <w:t>, em plena validade.</w:t>
            </w:r>
          </w:p>
          <w:p w:rsidR="00E42B99" w:rsidRPr="00C54AEB" w:rsidRDefault="00E42B99" w:rsidP="00305505">
            <w:pPr>
              <w:ind w:right="-1"/>
            </w:pPr>
          </w:p>
          <w:p w:rsidR="00E42B99" w:rsidRPr="00C54AEB" w:rsidRDefault="00E42B99" w:rsidP="00305505">
            <w:pPr>
              <w:ind w:right="-1"/>
            </w:pPr>
            <w:proofErr w:type="gramStart"/>
            <w:r w:rsidRPr="00C54AEB">
              <w:t>2</w:t>
            </w:r>
            <w:proofErr w:type="gramEnd"/>
            <w:r w:rsidRPr="00C54AEB">
              <w:t xml:space="preserve">) Comprovação do licitante possuir em seu quadro permanente, na data prevista para entrega da proposta, profissional de nível superior ou outro devidamente reconhecido pelo(a) </w:t>
            </w:r>
            <w:r w:rsidRPr="00C54AEB">
              <w:rPr>
                <w:color w:val="FF0000"/>
              </w:rPr>
              <w:t>[entidade profissional]</w:t>
            </w:r>
            <w:r w:rsidRPr="00C54AEB">
              <w:t xml:space="preserve">, detentor de atestado de </w:t>
            </w:r>
            <w:r w:rsidRPr="00C54AEB">
              <w:lastRenderedPageBreak/>
              <w:t>responsabilidade técnica relativo à execução dos serviços que compõem as parcelas de maior relevância técnica e valor significativo da contratação, a saber:</w:t>
            </w:r>
          </w:p>
          <w:p w:rsidR="00E42B99" w:rsidRPr="00C54AEB" w:rsidRDefault="00E42B99" w:rsidP="00305505">
            <w:pPr>
              <w:ind w:right="-1"/>
              <w:rPr>
                <w:color w:val="FF0000"/>
              </w:rPr>
            </w:pPr>
            <w:r w:rsidRPr="00C54AEB">
              <w:rPr>
                <w:color w:val="FF0000"/>
              </w:rPr>
              <w:t>I - para [profissional]: [serviços]</w:t>
            </w:r>
          </w:p>
          <w:p w:rsidR="00E42B99" w:rsidRPr="00C54AEB" w:rsidRDefault="00E42B99" w:rsidP="00305505">
            <w:pPr>
              <w:ind w:right="-1"/>
              <w:rPr>
                <w:color w:val="FF0000"/>
              </w:rPr>
            </w:pPr>
            <w:r w:rsidRPr="00C54AEB">
              <w:rPr>
                <w:color w:val="FF0000"/>
              </w:rPr>
              <w:t>II – Para [profissional]: [serviços]</w:t>
            </w:r>
          </w:p>
          <w:p w:rsidR="00E42B99" w:rsidRPr="00C54AEB" w:rsidRDefault="00E42B99" w:rsidP="00305505">
            <w:pPr>
              <w:ind w:right="-1"/>
              <w:rPr>
                <w:color w:val="FF0000"/>
              </w:rPr>
            </w:pPr>
            <w:r w:rsidRPr="00C54AEB">
              <w:rPr>
                <w:color w:val="FF0000"/>
              </w:rPr>
              <w:t xml:space="preserve">III </w:t>
            </w:r>
            <w:proofErr w:type="gramStart"/>
            <w:r w:rsidRPr="00C54AEB">
              <w:rPr>
                <w:color w:val="FF0000"/>
              </w:rPr>
              <w:t>- ...</w:t>
            </w:r>
            <w:proofErr w:type="gramEnd"/>
            <w:r w:rsidRPr="00C54AEB">
              <w:rPr>
                <w:color w:val="FF0000"/>
              </w:rPr>
              <w:t>...</w:t>
            </w:r>
          </w:p>
          <w:p w:rsidR="00E42B99" w:rsidRPr="00C54AEB" w:rsidRDefault="00E42B99" w:rsidP="00305505">
            <w:pPr>
              <w:ind w:right="-1"/>
              <w:rPr>
                <w:color w:val="auto"/>
              </w:rPr>
            </w:pPr>
          </w:p>
          <w:p w:rsidR="00E42B99" w:rsidRPr="00C54AEB" w:rsidRDefault="00E42B99" w:rsidP="00305505">
            <w:pPr>
              <w:ind w:right="-1"/>
            </w:pPr>
            <w:proofErr w:type="gramStart"/>
            <w:r w:rsidRPr="00C54AEB">
              <w:t>2.1)</w:t>
            </w:r>
            <w:proofErr w:type="gramEnd"/>
            <w:r w:rsidRPr="00C54AEB">
              <w:t xml:space="preserve">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E42B99" w:rsidRPr="00C54AEB" w:rsidRDefault="00E42B99" w:rsidP="00305505">
            <w:pPr>
              <w:ind w:right="-1"/>
            </w:pPr>
            <w:proofErr w:type="gramStart"/>
            <w:r w:rsidRPr="00C54AEB">
              <w:t>2.2)</w:t>
            </w:r>
            <w:proofErr w:type="gramEnd"/>
            <w:r w:rsidRPr="00C54AEB">
              <w:t xml:space="preserve"> A prova de que o profissional é detentor de responsabilidade técnica, será feita mediante apresentação de atestado fornecido por pessoa jurídica de direito público ou privado, devidamente registrado no(a) [entidade profissional], se for o caso; </w:t>
            </w:r>
          </w:p>
          <w:p w:rsidR="00E42B99" w:rsidRPr="00C54AEB" w:rsidRDefault="00E42B99" w:rsidP="00305505">
            <w:pPr>
              <w:ind w:right="-1"/>
            </w:pPr>
            <w:proofErr w:type="gramStart"/>
            <w:r w:rsidRPr="00C54AEB">
              <w:t>2.3)</w:t>
            </w:r>
            <w:proofErr w:type="gramEnd"/>
            <w:r w:rsidRPr="00C54AEB">
              <w:t xml:space="preserve">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E42B99" w:rsidRPr="00C54AEB" w:rsidRDefault="00E42B99" w:rsidP="00305505">
            <w:pPr>
              <w:ind w:right="-1"/>
            </w:pPr>
          </w:p>
          <w:p w:rsidR="00E42B99" w:rsidRPr="00C54AEB" w:rsidRDefault="00E42B99" w:rsidP="00305505">
            <w:pPr>
              <w:ind w:right="-1"/>
            </w:pPr>
            <w:proofErr w:type="gramStart"/>
            <w:r w:rsidRPr="00C54AEB">
              <w:t>3</w:t>
            </w:r>
            <w:proofErr w:type="gramEnd"/>
            <w:r w:rsidRPr="00C54AEB">
              <w:t>) Declaração do licitante de que visitou o local designado, com pleno conhecimento da área, para a realização dos serviços, objeto do presente certame.</w:t>
            </w:r>
          </w:p>
          <w:p w:rsidR="00E42B99" w:rsidRPr="00C54AEB" w:rsidRDefault="00E42B99" w:rsidP="00305505">
            <w:pPr>
              <w:ind w:right="-1"/>
            </w:pPr>
          </w:p>
          <w:p w:rsidR="00E42B99" w:rsidRPr="00C54AEB" w:rsidRDefault="00E42B99" w:rsidP="00305505">
            <w:pPr>
              <w:ind w:right="-1"/>
            </w:pPr>
            <w:proofErr w:type="gramStart"/>
            <w:r w:rsidRPr="00C54AEB">
              <w:t>4</w:t>
            </w:r>
            <w:proofErr w:type="gramEnd"/>
            <w:r w:rsidRPr="00C54AEB">
              <w:t>) Declaração do licitante de que disporá para a execução do contrato de instalações, pessoal qualificado e aparelhamento técnico adequado e disponível para cumprir o objeto da licitação.</w:t>
            </w:r>
          </w:p>
          <w:p w:rsidR="00E42B99" w:rsidRPr="00C54AEB" w:rsidRDefault="00E42B99" w:rsidP="00305505">
            <w:pPr>
              <w:ind w:right="-1"/>
            </w:pPr>
          </w:p>
          <w:p w:rsidR="00E42B99" w:rsidRPr="00C54AEB" w:rsidRDefault="00E42B99" w:rsidP="00305505">
            <w:pPr>
              <w:ind w:right="-1"/>
            </w:pPr>
            <w:r w:rsidRPr="00C54AEB">
              <w:softHyphen/>
              <w:t>____________________________________________________________</w:t>
            </w:r>
          </w:p>
          <w:p w:rsidR="00E42B99" w:rsidRPr="00C54AEB" w:rsidRDefault="00E42B99" w:rsidP="00305505">
            <w:pPr>
              <w:ind w:right="-1"/>
            </w:pPr>
          </w:p>
          <w:p w:rsidR="00E42B99" w:rsidRPr="00C54AEB" w:rsidRDefault="00E42B99" w:rsidP="00305505">
            <w:pPr>
              <w:ind w:right="-1"/>
              <w:rPr>
                <w:i/>
                <w:color w:val="FF0000"/>
              </w:rPr>
            </w:pPr>
            <w:r w:rsidRPr="00C54AEB">
              <w:rPr>
                <w:b/>
                <w:color w:val="FF0000"/>
              </w:rPr>
              <w:t xml:space="preserve">PARA SERVIÇOS DE ATENÇÃO DOMICILIAR: </w:t>
            </w:r>
            <w:r w:rsidRPr="00C54AEB">
              <w:rPr>
                <w:i/>
                <w:color w:val="FF0000"/>
              </w:rPr>
              <w:t>(conforme informação CAGE 935/2017)</w:t>
            </w:r>
          </w:p>
          <w:p w:rsidR="00E42B99" w:rsidRPr="00C54AEB" w:rsidRDefault="00E42B99" w:rsidP="00305505">
            <w:pPr>
              <w:snapToGrid w:val="0"/>
              <w:ind w:right="-1"/>
              <w:rPr>
                <w:color w:val="FF0000"/>
              </w:rPr>
            </w:pPr>
          </w:p>
          <w:p w:rsidR="00E42B99" w:rsidRPr="00C54AEB" w:rsidRDefault="00E42B99" w:rsidP="00305505">
            <w:pPr>
              <w:snapToGrid w:val="0"/>
              <w:ind w:right="-1"/>
              <w:rPr>
                <w:color w:val="auto"/>
              </w:rPr>
            </w:pPr>
            <w:r w:rsidRPr="00C54AEB">
              <w:t>1. Declaração de conformidade com o regulamento técnico de funcionamento de serviços que prestam atenção domiciliar RDC nº 11, de 26 de janeiro de 2006.</w:t>
            </w:r>
          </w:p>
          <w:p w:rsidR="00E42B99" w:rsidRPr="00C54AEB" w:rsidRDefault="00E42B99" w:rsidP="00305505">
            <w:pPr>
              <w:snapToGrid w:val="0"/>
              <w:ind w:right="-1"/>
            </w:pPr>
          </w:p>
          <w:p w:rsidR="00E42B99" w:rsidRPr="00C54AEB" w:rsidRDefault="00E42B99" w:rsidP="00305505">
            <w:pPr>
              <w:snapToGrid w:val="0"/>
              <w:ind w:right="-1"/>
            </w:pPr>
            <w:r w:rsidRPr="00C54AEB">
              <w:t>2. Declaração do licitante de que disporá para a execução do contrato de pessoal qualificado e disponível para cumprir o objeto de licitação.</w:t>
            </w:r>
          </w:p>
          <w:p w:rsidR="00E42B99" w:rsidRPr="00C54AEB" w:rsidRDefault="00E42B99" w:rsidP="00305505">
            <w:pPr>
              <w:snapToGrid w:val="0"/>
              <w:ind w:right="-1"/>
            </w:pPr>
          </w:p>
          <w:p w:rsidR="00E42B99" w:rsidRPr="00C54AEB" w:rsidRDefault="00E42B99" w:rsidP="00305505">
            <w:pPr>
              <w:ind w:right="-1"/>
            </w:pPr>
            <w:r w:rsidRPr="00C54AEB">
              <w:t xml:space="preserve">3. Alvará expedido pelo órgão sanitário competente </w:t>
            </w:r>
          </w:p>
          <w:p w:rsidR="00E42B99" w:rsidRPr="00C54AEB" w:rsidRDefault="00E42B99" w:rsidP="00305505">
            <w:pPr>
              <w:snapToGrid w:val="0"/>
              <w:ind w:right="-1"/>
            </w:pPr>
          </w:p>
          <w:p w:rsidR="00E42B99" w:rsidRPr="00C54AEB" w:rsidRDefault="00E42B99" w:rsidP="00305505">
            <w:pPr>
              <w:tabs>
                <w:tab w:val="num" w:pos="720"/>
              </w:tabs>
              <w:snapToGrid w:val="0"/>
              <w:ind w:right="-1"/>
            </w:pPr>
            <w:r w:rsidRPr="00C54AEB">
              <w:t xml:space="preserve">4. Registro da empresa no conselho profissional de sua atividade preponderante </w:t>
            </w:r>
          </w:p>
          <w:p w:rsidR="00E42B99" w:rsidRPr="00C54AEB" w:rsidRDefault="00E42B99" w:rsidP="00305505">
            <w:pPr>
              <w:tabs>
                <w:tab w:val="num" w:pos="720"/>
              </w:tabs>
              <w:snapToGrid w:val="0"/>
              <w:ind w:right="-1"/>
            </w:pPr>
          </w:p>
          <w:p w:rsidR="00E42B99" w:rsidRPr="00C54AEB" w:rsidRDefault="00E42B99" w:rsidP="00305505">
            <w:pPr>
              <w:tabs>
                <w:tab w:val="num" w:pos="720"/>
              </w:tabs>
              <w:snapToGrid w:val="0"/>
              <w:ind w:right="-1"/>
              <w:rPr>
                <w:kern w:val="2"/>
              </w:rPr>
            </w:pPr>
            <w:r w:rsidRPr="00C54AEB">
              <w:t xml:space="preserve">5. Comprovação </w:t>
            </w:r>
            <w:proofErr w:type="gramStart"/>
            <w:r w:rsidRPr="00C54AEB">
              <w:t>do licitante possuir</w:t>
            </w:r>
            <w:proofErr w:type="gramEnd"/>
            <w:r w:rsidRPr="00C54AEB">
              <w:t xml:space="preserve"> em seu quadro permanente, na data prevista para entrega da proposta, </w:t>
            </w:r>
            <w:r w:rsidRPr="00C54AEB">
              <w:rPr>
                <w:kern w:val="2"/>
              </w:rPr>
              <w:t>responsável técnico pelo Serviço, habilitado junto ao respectivo conselho profissional.</w:t>
            </w:r>
          </w:p>
          <w:p w:rsidR="00E42B99" w:rsidRPr="00C54AEB" w:rsidRDefault="00E42B99" w:rsidP="00305505">
            <w:pPr>
              <w:tabs>
                <w:tab w:val="num" w:pos="720"/>
              </w:tabs>
              <w:snapToGrid w:val="0"/>
              <w:ind w:right="-1"/>
              <w:rPr>
                <w:kern w:val="2"/>
              </w:rPr>
            </w:pPr>
          </w:p>
          <w:p w:rsidR="00E42B99" w:rsidRPr="00C54AEB" w:rsidRDefault="00E42B99" w:rsidP="00305505">
            <w:pPr>
              <w:ind w:right="-1"/>
              <w:rPr>
                <w:lang w:eastAsia="zh-CN"/>
              </w:rPr>
            </w:pPr>
            <w:proofErr w:type="gramStart"/>
            <w:r w:rsidRPr="00C54AEB">
              <w:t>5.1)</w:t>
            </w:r>
            <w:proofErr w:type="gramEnd"/>
            <w:r w:rsidRPr="00C54AEB">
              <w:t xml:space="preserve">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E42B99" w:rsidRPr="00C54AEB" w:rsidRDefault="00E42B99" w:rsidP="00305505">
            <w:pPr>
              <w:ind w:right="-1"/>
            </w:pPr>
          </w:p>
          <w:p w:rsidR="00E42B99" w:rsidRPr="00C54AEB" w:rsidRDefault="00E42B99" w:rsidP="00305505">
            <w:pPr>
              <w:ind w:right="-1"/>
            </w:pPr>
            <w:proofErr w:type="gramStart"/>
            <w:r w:rsidRPr="00C54AEB">
              <w:t>5.2)</w:t>
            </w:r>
            <w:proofErr w:type="gramEnd"/>
            <w:r w:rsidRPr="00C54AEB">
              <w:t xml:space="preserve">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E42B99" w:rsidRPr="00C54AEB" w:rsidRDefault="00E42B99" w:rsidP="00305505">
            <w:pPr>
              <w:tabs>
                <w:tab w:val="num" w:pos="720"/>
              </w:tabs>
              <w:snapToGrid w:val="0"/>
              <w:ind w:right="-1"/>
              <w:rPr>
                <w:kern w:val="2"/>
              </w:rPr>
            </w:pPr>
          </w:p>
          <w:p w:rsidR="00E42B99" w:rsidRPr="00C54AEB" w:rsidRDefault="00E42B99" w:rsidP="00305505">
            <w:pPr>
              <w:ind w:right="-1"/>
              <w:rPr>
                <w:rFonts w:eastAsia="Arial"/>
                <w:lang w:eastAsia="zh-CN"/>
              </w:rPr>
            </w:pPr>
            <w:r w:rsidRPr="00C54AEB">
              <w:rPr>
                <w:rFonts w:eastAsia="Arial"/>
              </w:rPr>
              <w:t>6. Apresentar</w:t>
            </w:r>
            <w:r w:rsidRPr="00C54AEB">
              <w:t xml:space="preserve"> </w:t>
            </w:r>
            <w:r w:rsidRPr="00C54AEB">
              <w:rPr>
                <w:rFonts w:eastAsia="Arial"/>
              </w:rPr>
              <w:t>prova</w:t>
            </w:r>
            <w:r w:rsidRPr="00C54AEB">
              <w:t xml:space="preserve"> </w:t>
            </w:r>
            <w:r w:rsidRPr="00C54AEB">
              <w:rPr>
                <w:rFonts w:eastAsia="Arial"/>
              </w:rPr>
              <w:t>de</w:t>
            </w:r>
            <w:r w:rsidRPr="00C54AEB">
              <w:t xml:space="preserve"> </w:t>
            </w:r>
            <w:r w:rsidRPr="00C54AEB">
              <w:rPr>
                <w:rFonts w:eastAsia="Arial"/>
              </w:rPr>
              <w:t>inscrição</w:t>
            </w:r>
            <w:r w:rsidRPr="00C54AEB">
              <w:t xml:space="preserve"> </w:t>
            </w:r>
            <w:r w:rsidRPr="00C54AEB">
              <w:rPr>
                <w:rFonts w:eastAsia="Arial"/>
              </w:rPr>
              <w:t>no</w:t>
            </w:r>
            <w:r w:rsidRPr="00C54AEB">
              <w:t xml:space="preserve"> </w:t>
            </w:r>
            <w:r w:rsidRPr="00C54AEB">
              <w:rPr>
                <w:rFonts w:eastAsia="Arial"/>
              </w:rPr>
              <w:t>Cadastro</w:t>
            </w:r>
            <w:r w:rsidRPr="00C54AEB">
              <w:t xml:space="preserve"> </w:t>
            </w:r>
            <w:r w:rsidRPr="00C54AEB">
              <w:rPr>
                <w:rFonts w:eastAsia="Arial"/>
              </w:rPr>
              <w:t>Nacional</w:t>
            </w:r>
            <w:r w:rsidRPr="00C54AEB">
              <w:t xml:space="preserve"> </w:t>
            </w:r>
            <w:r w:rsidRPr="00C54AEB">
              <w:rPr>
                <w:rFonts w:eastAsia="Arial"/>
              </w:rPr>
              <w:t>de</w:t>
            </w:r>
            <w:r w:rsidRPr="00C54AEB">
              <w:t xml:space="preserve"> </w:t>
            </w:r>
            <w:r w:rsidRPr="00C54AEB">
              <w:rPr>
                <w:rFonts w:eastAsia="Arial"/>
              </w:rPr>
              <w:t>Estabelecimento</w:t>
            </w:r>
            <w:r w:rsidRPr="00C54AEB">
              <w:t xml:space="preserve"> </w:t>
            </w:r>
            <w:r w:rsidRPr="00C54AEB">
              <w:rPr>
                <w:rFonts w:eastAsia="Arial"/>
              </w:rPr>
              <w:t>de</w:t>
            </w:r>
            <w:r w:rsidRPr="00C54AEB">
              <w:t xml:space="preserve"> </w:t>
            </w:r>
            <w:r w:rsidRPr="00C54AEB">
              <w:rPr>
                <w:rFonts w:eastAsia="Arial"/>
              </w:rPr>
              <w:t>Saúde</w:t>
            </w:r>
            <w:r w:rsidRPr="00C54AEB">
              <w:t xml:space="preserve"> – </w:t>
            </w:r>
            <w:r w:rsidRPr="00C54AEB">
              <w:rPr>
                <w:rFonts w:eastAsia="Arial"/>
              </w:rPr>
              <w:t>CNES.</w:t>
            </w:r>
          </w:p>
          <w:p w:rsidR="00E42B99" w:rsidRPr="00C54AEB" w:rsidRDefault="00E42B99" w:rsidP="00305505">
            <w:pPr>
              <w:ind w:right="-1"/>
              <w:rPr>
                <w:rFonts w:eastAsia="Arial"/>
                <w:color w:val="FF0000"/>
              </w:rPr>
            </w:pPr>
          </w:p>
          <w:p w:rsidR="00E42B99" w:rsidRPr="00C54AEB" w:rsidRDefault="00E42B99" w:rsidP="00305505">
            <w:pPr>
              <w:ind w:right="-1"/>
              <w:rPr>
                <w:rFonts w:eastAsia="Times New Roman"/>
                <w:color w:val="FF0000"/>
              </w:rPr>
            </w:pPr>
          </w:p>
          <w:p w:rsidR="00E42B99" w:rsidRPr="00C54AEB" w:rsidRDefault="00E42B99" w:rsidP="00305505">
            <w:pPr>
              <w:ind w:right="-1"/>
              <w:rPr>
                <w:color w:val="auto"/>
              </w:rPr>
            </w:pPr>
            <w:r w:rsidRPr="00C54AEB">
              <w:t>--------------------------------------------------------------------------------------------</w:t>
            </w:r>
          </w:p>
          <w:p w:rsidR="00E42B99" w:rsidRPr="00C54AEB" w:rsidRDefault="00E42B99" w:rsidP="00305505">
            <w:pPr>
              <w:ind w:right="-1"/>
              <w:rPr>
                <w:i/>
              </w:rPr>
            </w:pPr>
          </w:p>
          <w:p w:rsidR="00E42B99" w:rsidRPr="00C54AEB" w:rsidRDefault="00E42B99" w:rsidP="00305505">
            <w:pPr>
              <w:autoSpaceDE w:val="0"/>
              <w:autoSpaceDN w:val="0"/>
              <w:adjustRightInd w:val="0"/>
              <w:rPr>
                <w:b/>
                <w:color w:val="FF0000"/>
              </w:rPr>
            </w:pPr>
            <w:r w:rsidRPr="00C54AEB">
              <w:rPr>
                <w:b/>
                <w:color w:val="FF0000"/>
              </w:rPr>
              <w:t>PARA Serviço de Vigilância Eletrônica Monitorada por sistema de Alarme</w:t>
            </w:r>
            <w:proofErr w:type="gramStart"/>
            <w:r w:rsidRPr="00C54AEB">
              <w:rPr>
                <w:b/>
                <w:color w:val="FF0000"/>
              </w:rPr>
              <w:t xml:space="preserve">   </w:t>
            </w:r>
          </w:p>
          <w:p w:rsidR="00E42B99" w:rsidRPr="00C54AEB" w:rsidRDefault="00E42B99" w:rsidP="00305505">
            <w:pPr>
              <w:autoSpaceDE w:val="0"/>
              <w:autoSpaceDN w:val="0"/>
              <w:adjustRightInd w:val="0"/>
              <w:ind w:left="360"/>
              <w:rPr>
                <w:color w:val="FF0000"/>
              </w:rPr>
            </w:pPr>
            <w:proofErr w:type="gramEnd"/>
          </w:p>
          <w:p w:rsidR="00E42B99" w:rsidRPr="00C54AEB" w:rsidRDefault="00E42B99" w:rsidP="00305505">
            <w:pPr>
              <w:autoSpaceDE w:val="0"/>
              <w:autoSpaceDN w:val="0"/>
              <w:adjustRightInd w:val="0"/>
              <w:ind w:left="360"/>
              <w:rPr>
                <w:bCs/>
                <w:iCs/>
                <w:color w:val="auto"/>
              </w:rPr>
            </w:pPr>
            <w:proofErr w:type="gramStart"/>
            <w:r w:rsidRPr="00C54AEB">
              <w:rPr>
                <w:bCs/>
                <w:iCs/>
              </w:rPr>
              <w:t>1</w:t>
            </w:r>
            <w:proofErr w:type="gramEnd"/>
            <w:r w:rsidRPr="00C54AEB">
              <w:rPr>
                <w:bCs/>
                <w:iCs/>
              </w:rPr>
              <w:t>) Certidão emitida pelo Grupamento de Supervisão de Vigilância e Guardas da Brigada Militar GSVG, nos termos da legislação vigente</w:t>
            </w:r>
            <w:r w:rsidRPr="00C54AEB">
              <w:t xml:space="preserve"> (Decretos Estaduais nº. 32.162/86 nº. 35.593/94 e nº. 42.871/04);</w:t>
            </w:r>
          </w:p>
          <w:p w:rsidR="00E42B99" w:rsidRPr="00C54AEB" w:rsidRDefault="00E42B99" w:rsidP="00305505">
            <w:pPr>
              <w:autoSpaceDE w:val="0"/>
              <w:autoSpaceDN w:val="0"/>
              <w:adjustRightInd w:val="0"/>
              <w:ind w:left="360"/>
              <w:rPr>
                <w:bCs/>
                <w:iCs/>
              </w:rPr>
            </w:pPr>
            <w:proofErr w:type="gramStart"/>
            <w:r w:rsidRPr="00C54AEB">
              <w:rPr>
                <w:bCs/>
                <w:iCs/>
              </w:rPr>
              <w:t>2</w:t>
            </w:r>
            <w:proofErr w:type="gramEnd"/>
            <w:r w:rsidRPr="00C54AEB">
              <w:rPr>
                <w:bCs/>
                <w:iCs/>
              </w:rPr>
              <w:t>) Comprovação do licitante possuir em seu quadro permanente, na data prevista para entrega da proposta, profissional de nível superior ou outro devidamente reconhecido pelo Conselho Regional de Engenharia e Agronomia - CREA.</w:t>
            </w:r>
          </w:p>
          <w:p w:rsidR="00E42B99" w:rsidRPr="00C54AEB" w:rsidRDefault="00E42B99" w:rsidP="00305505">
            <w:pPr>
              <w:autoSpaceDE w:val="0"/>
              <w:autoSpaceDN w:val="0"/>
              <w:adjustRightInd w:val="0"/>
              <w:ind w:left="360"/>
              <w:rPr>
                <w:bCs/>
                <w:iCs/>
              </w:rPr>
            </w:pPr>
            <w:proofErr w:type="gramStart"/>
            <w:r w:rsidRPr="00C54AEB">
              <w:rPr>
                <w:bCs/>
                <w:iCs/>
              </w:rPr>
              <w:t>2.1)</w:t>
            </w:r>
            <w:proofErr w:type="gramEnd"/>
            <w:r w:rsidRPr="00C54AEB">
              <w:rPr>
                <w:bCs/>
                <w:iCs/>
              </w:rPr>
              <w:t xml:space="preserve">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E42B99" w:rsidRPr="00C54AEB" w:rsidRDefault="00E42B99" w:rsidP="00305505">
            <w:pPr>
              <w:autoSpaceDE w:val="0"/>
              <w:autoSpaceDN w:val="0"/>
              <w:adjustRightInd w:val="0"/>
              <w:ind w:left="360"/>
            </w:pPr>
            <w:proofErr w:type="gramStart"/>
            <w:r w:rsidRPr="00C54AEB">
              <w:rPr>
                <w:bCs/>
                <w:iCs/>
              </w:rPr>
              <w:t>2.2)</w:t>
            </w:r>
            <w:proofErr w:type="gramEnd"/>
            <w:r w:rsidRPr="00C54AEB">
              <w:rPr>
                <w:bCs/>
                <w:iCs/>
              </w:rPr>
              <w:t xml:space="preserve">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E42B99" w:rsidRPr="00C54AEB" w:rsidRDefault="00E42B99" w:rsidP="00305505">
            <w:pPr>
              <w:autoSpaceDE w:val="0"/>
              <w:autoSpaceDN w:val="0"/>
              <w:adjustRightInd w:val="0"/>
              <w:ind w:left="360"/>
              <w:rPr>
                <w:color w:val="FF0000"/>
              </w:rPr>
            </w:pPr>
          </w:p>
          <w:p w:rsidR="00E42B99" w:rsidRPr="00C54AEB" w:rsidRDefault="00E42B99" w:rsidP="00305505">
            <w:pPr>
              <w:autoSpaceDE w:val="0"/>
              <w:autoSpaceDN w:val="0"/>
              <w:adjustRightInd w:val="0"/>
              <w:rPr>
                <w:color w:val="FF0000"/>
              </w:rPr>
            </w:pPr>
            <w:r w:rsidRPr="00C54AEB">
              <w:rPr>
                <w:color w:val="FF0000"/>
              </w:rPr>
              <w:t>__________________________________________________________</w:t>
            </w:r>
          </w:p>
          <w:p w:rsidR="00E42B99" w:rsidRPr="00C54AEB" w:rsidRDefault="00E42B99" w:rsidP="00305505">
            <w:pPr>
              <w:autoSpaceDE w:val="0"/>
              <w:autoSpaceDN w:val="0"/>
              <w:adjustRightInd w:val="0"/>
              <w:rPr>
                <w:color w:val="FF0000"/>
              </w:rPr>
            </w:pPr>
          </w:p>
          <w:p w:rsidR="00E42B99" w:rsidRPr="00C54AEB" w:rsidRDefault="00E42B99" w:rsidP="00305505">
            <w:pPr>
              <w:autoSpaceDE w:val="0"/>
              <w:autoSpaceDN w:val="0"/>
              <w:adjustRightInd w:val="0"/>
              <w:rPr>
                <w:b/>
                <w:color w:val="FF0000"/>
              </w:rPr>
            </w:pPr>
            <w:r w:rsidRPr="00C54AEB">
              <w:rPr>
                <w:b/>
                <w:color w:val="FF0000"/>
              </w:rPr>
              <w:t>PARA SEGURO DE VEÍCULOS</w:t>
            </w:r>
          </w:p>
          <w:p w:rsidR="00E42B99" w:rsidRPr="00C54AEB" w:rsidRDefault="00E42B99" w:rsidP="00305505">
            <w:pPr>
              <w:autoSpaceDE w:val="0"/>
              <w:autoSpaceDN w:val="0"/>
              <w:adjustRightInd w:val="0"/>
              <w:rPr>
                <w:color w:val="auto"/>
              </w:rPr>
            </w:pPr>
            <w:proofErr w:type="gramStart"/>
            <w:r w:rsidRPr="00C54AEB">
              <w:t>1</w:t>
            </w:r>
            <w:proofErr w:type="gramEnd"/>
            <w:r w:rsidRPr="00C54AEB">
              <w:t>) Declaração do licitante de que disporá para a execução do contrato de instalações, pessoal qualificado e aparelhamento técnico adequado e disponível para cumprir o objeto da licitação.</w:t>
            </w:r>
          </w:p>
          <w:p w:rsidR="00E42B99" w:rsidRPr="00C54AEB" w:rsidRDefault="00E42B99" w:rsidP="00305505">
            <w:pPr>
              <w:autoSpaceDE w:val="0"/>
              <w:autoSpaceDN w:val="0"/>
              <w:adjustRightInd w:val="0"/>
            </w:pPr>
          </w:p>
          <w:p w:rsidR="00E42B99" w:rsidRPr="00C54AEB" w:rsidRDefault="00E42B99" w:rsidP="00305505">
            <w:pPr>
              <w:autoSpaceDE w:val="0"/>
              <w:autoSpaceDN w:val="0"/>
              <w:adjustRightInd w:val="0"/>
              <w:ind w:left="17" w:hanging="17"/>
            </w:pPr>
            <w:proofErr w:type="gramStart"/>
            <w:r w:rsidRPr="00C54AEB">
              <w:t>2</w:t>
            </w:r>
            <w:proofErr w:type="gramEnd"/>
            <w:r w:rsidRPr="00C54AEB">
              <w:t>) Registro ou inscrição da empresa licitante na Superintendência de Seguros Privados - SUSEP, em plena validade.</w:t>
            </w:r>
          </w:p>
          <w:p w:rsidR="00E42B99" w:rsidRPr="00C54AEB" w:rsidRDefault="00E42B99" w:rsidP="00305505">
            <w:pPr>
              <w:autoSpaceDE w:val="0"/>
              <w:autoSpaceDN w:val="0"/>
              <w:adjustRightInd w:val="0"/>
              <w:ind w:left="17" w:hanging="17"/>
            </w:pPr>
          </w:p>
          <w:p w:rsidR="00E42B99" w:rsidRPr="00C54AEB" w:rsidRDefault="00E42B99" w:rsidP="00305505">
            <w:pPr>
              <w:autoSpaceDE w:val="0"/>
              <w:autoSpaceDN w:val="0"/>
              <w:adjustRightInd w:val="0"/>
              <w:ind w:left="17" w:hanging="17"/>
            </w:pP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p>
          <w:p w:rsidR="00E42B99" w:rsidRPr="00C54AEB" w:rsidRDefault="00E42B99" w:rsidP="00305505">
            <w:pPr>
              <w:autoSpaceDE w:val="0"/>
              <w:autoSpaceDN w:val="0"/>
              <w:adjustRightInd w:val="0"/>
              <w:ind w:left="17" w:hanging="17"/>
              <w:rPr>
                <w:color w:val="FF0000"/>
              </w:rPr>
            </w:pPr>
            <w:r w:rsidRPr="00C54AEB">
              <w:rPr>
                <w:color w:val="FF0000"/>
              </w:rPr>
              <w:lastRenderedPageBreak/>
              <w:t>_________________________________________________________</w:t>
            </w:r>
          </w:p>
          <w:p w:rsidR="00E42B99" w:rsidRPr="00C54AEB" w:rsidRDefault="00E42B99" w:rsidP="00305505">
            <w:pPr>
              <w:autoSpaceDE w:val="0"/>
              <w:autoSpaceDN w:val="0"/>
              <w:adjustRightInd w:val="0"/>
              <w:ind w:left="360"/>
              <w:rPr>
                <w:color w:val="FF0000"/>
              </w:rPr>
            </w:pPr>
          </w:p>
          <w:p w:rsidR="00E42B99" w:rsidRPr="00C54AEB" w:rsidRDefault="00E42B99" w:rsidP="00305505">
            <w:pPr>
              <w:autoSpaceDE w:val="0"/>
              <w:autoSpaceDN w:val="0"/>
              <w:adjustRightInd w:val="0"/>
              <w:rPr>
                <w:b/>
                <w:color w:val="FF0000"/>
              </w:rPr>
            </w:pPr>
            <w:r w:rsidRPr="00C54AEB">
              <w:t xml:space="preserve"> </w:t>
            </w:r>
            <w:r w:rsidRPr="00C54AEB">
              <w:rPr>
                <w:b/>
                <w:color w:val="FF0000"/>
              </w:rPr>
              <w:t>PARA SERVIÇOS GRÁFICOS</w:t>
            </w:r>
          </w:p>
          <w:p w:rsidR="00E42B99" w:rsidRPr="00C54AEB" w:rsidRDefault="00E42B99" w:rsidP="00305505">
            <w:pPr>
              <w:ind w:right="-1"/>
              <w:rPr>
                <w:color w:val="auto"/>
              </w:rPr>
            </w:pPr>
            <w:proofErr w:type="gramStart"/>
            <w:r w:rsidRPr="00C54AEB">
              <w:t>1</w:t>
            </w:r>
            <w:proofErr w:type="gramEnd"/>
            <w:r w:rsidRPr="00C54AEB">
              <w:t>) Declaração do licitante de que disporá para a execução do contrato de instalações, pessoal qualificado e aparelhamento técnico adequado e disponível para cumprir o objeto da licitação.</w:t>
            </w:r>
          </w:p>
          <w:p w:rsidR="00E42B99" w:rsidRPr="00C54AEB" w:rsidRDefault="00E42B99" w:rsidP="00305505">
            <w:pPr>
              <w:autoSpaceDE w:val="0"/>
              <w:autoSpaceDN w:val="0"/>
              <w:adjustRightInd w:val="0"/>
              <w:ind w:left="17"/>
            </w:pPr>
          </w:p>
          <w:p w:rsidR="00E42B99" w:rsidRPr="00C54AEB" w:rsidRDefault="00E42B99" w:rsidP="00305505">
            <w:pPr>
              <w:autoSpaceDE w:val="0"/>
              <w:autoSpaceDN w:val="0"/>
              <w:adjustRightInd w:val="0"/>
              <w:ind w:left="17"/>
            </w:pPr>
            <w:proofErr w:type="gramStart"/>
            <w:r w:rsidRPr="00C54AEB">
              <w:t>2</w:t>
            </w:r>
            <w:proofErr w:type="gramEnd"/>
            <w:r w:rsidRPr="00C54AEB">
              <w:t>) Comprovação de aptidão, através de atestado, emitido por entidade pública ou privada, ou Certidão de Capacidade Técnica, emitida por entidade de classe pertinente, para fornecimento compatível em características, quantidades e prazos com o objeto da licitação, no caso de contratação de serviços gráficos.</w:t>
            </w:r>
          </w:p>
          <w:p w:rsidR="00E42B99" w:rsidRPr="00C54AEB" w:rsidRDefault="00E42B99" w:rsidP="00305505">
            <w:pPr>
              <w:autoSpaceDE w:val="0"/>
              <w:autoSpaceDN w:val="0"/>
              <w:adjustRightInd w:val="0"/>
              <w:ind w:left="17"/>
              <w:rPr>
                <w:color w:val="FF0000"/>
              </w:rPr>
            </w:pPr>
          </w:p>
          <w:p w:rsidR="00E42B99" w:rsidRPr="00C54AEB" w:rsidRDefault="00E42B99" w:rsidP="00305505">
            <w:pPr>
              <w:autoSpaceDE w:val="0"/>
              <w:autoSpaceDN w:val="0"/>
              <w:adjustRightInd w:val="0"/>
              <w:rPr>
                <w:color w:val="FF0000"/>
              </w:rPr>
            </w:pPr>
            <w:r w:rsidRPr="00C54AEB">
              <w:rPr>
                <w:color w:val="FF0000"/>
              </w:rPr>
              <w:t>_____________________________________________</w:t>
            </w:r>
          </w:p>
          <w:p w:rsidR="00E42B99" w:rsidRPr="00C54AEB" w:rsidRDefault="00E42B99" w:rsidP="00305505">
            <w:pPr>
              <w:autoSpaceDE w:val="0"/>
              <w:autoSpaceDN w:val="0"/>
              <w:adjustRightInd w:val="0"/>
              <w:rPr>
                <w:color w:val="FF0000"/>
              </w:rPr>
            </w:pPr>
          </w:p>
          <w:p w:rsidR="00E42B99" w:rsidRPr="00C54AEB" w:rsidRDefault="00E42B99" w:rsidP="00305505">
            <w:pPr>
              <w:rPr>
                <w:b/>
                <w:color w:val="FF0000"/>
              </w:rPr>
            </w:pPr>
            <w:r w:rsidRPr="00C54AEB">
              <w:rPr>
                <w:b/>
                <w:color w:val="FF0000"/>
              </w:rPr>
              <w:t>PARA DESISNSETIZAÇÃO E/OU DESRATIZAÇÃO</w:t>
            </w:r>
          </w:p>
          <w:p w:rsidR="00E42B99" w:rsidRPr="00C54AEB" w:rsidRDefault="00E42B99" w:rsidP="00305505">
            <w:pPr>
              <w:rPr>
                <w:color w:val="auto"/>
              </w:rPr>
            </w:pPr>
          </w:p>
          <w:p w:rsidR="00E42B99" w:rsidRPr="00C54AEB" w:rsidRDefault="00E42B99" w:rsidP="00305505">
            <w:pPr>
              <w:autoSpaceDE w:val="0"/>
              <w:autoSpaceDN w:val="0"/>
              <w:adjustRightInd w:val="0"/>
            </w:pPr>
            <w:proofErr w:type="gramStart"/>
            <w:r w:rsidRPr="00C54AEB">
              <w:t>1</w:t>
            </w:r>
            <w:proofErr w:type="gramEnd"/>
            <w:r w:rsidRPr="00C54AEB">
              <w:t xml:space="preserve">) Registro ou inscrição da empresa licitante no Conselho Regional de Engenharia ou Agronomia - CREA ou Conselho Regional de Medicina Veterinária - CRMV ou Conselho Regional de Química - CRQ Conselho Regional de Biologia - </w:t>
            </w:r>
            <w:proofErr w:type="spellStart"/>
            <w:r w:rsidRPr="00C54AEB">
              <w:t>CRBio</w:t>
            </w:r>
            <w:proofErr w:type="spellEnd"/>
            <w:r w:rsidRPr="00C54AEB">
              <w:t xml:space="preserve"> ou Conselho Regional de Farmácia - CRF, em plena validade. </w:t>
            </w:r>
          </w:p>
          <w:p w:rsidR="00E42B99" w:rsidRPr="00C54AEB" w:rsidRDefault="00E42B99" w:rsidP="00305505">
            <w:pPr>
              <w:ind w:right="-1"/>
            </w:pPr>
            <w:proofErr w:type="gramStart"/>
            <w:r w:rsidRPr="00C54AEB">
              <w:t>2</w:t>
            </w:r>
            <w:proofErr w:type="gramEnd"/>
            <w:r w:rsidRPr="00C54AEB">
              <w:t xml:space="preserve">) Comprovação do licitante possuir em seu quadro funcional, na data prevista para entrega da proposta, profissional de nível superior ou outro devidamente reconhecido pelo Conselho Regional de Engenharia ou Agronomia - CREA ou Conselho Regional de Medicina Veterinária - CRMV ou Conselho Regional de Química - CRQ ou Conselho Regional de Biologia - </w:t>
            </w:r>
            <w:proofErr w:type="spellStart"/>
            <w:r w:rsidRPr="00C54AEB">
              <w:t>CRBio</w:t>
            </w:r>
            <w:proofErr w:type="spellEnd"/>
            <w:r w:rsidRPr="00C54AEB">
              <w:t xml:space="preserve"> ou Conselho Regional de Farmácia - CRF. </w:t>
            </w:r>
            <w:proofErr w:type="gramStart"/>
            <w:r w:rsidRPr="00C54AEB">
              <w:t>2.1)</w:t>
            </w:r>
            <w:proofErr w:type="gramEnd"/>
            <w:r w:rsidRPr="00C54AEB">
              <w:t xml:space="preserve"> Entende-se, para fins deste Edital, como pertencente ao quadro funcional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 </w:t>
            </w:r>
          </w:p>
          <w:p w:rsidR="00E42B99" w:rsidRPr="00C54AEB" w:rsidRDefault="00E42B99" w:rsidP="00305505">
            <w:pPr>
              <w:ind w:right="-1"/>
            </w:pPr>
            <w:proofErr w:type="gramStart"/>
            <w:r w:rsidRPr="00C54AEB">
              <w:lastRenderedPageBreak/>
              <w:t>2.2)</w:t>
            </w:r>
            <w:proofErr w:type="gramEnd"/>
            <w:r w:rsidRPr="00C54AEB">
              <w:t xml:space="preserve"> A prova de que o profissional é detentor de responsabilidade técnica, será feita mediante apresentação de atestado fornecido por pessoa jurídica de direito público ou privado, devidamente registrado no Conselho Regional de Engenharia ou Agronomia - CREA/RS, ou Conselho Regional de Medicina Veterinária – CRMV, ou Conselho Regional de Química – CRQ, ou Conselho Regional de Biologia – </w:t>
            </w:r>
            <w:proofErr w:type="spellStart"/>
            <w:r w:rsidRPr="00C54AEB">
              <w:t>CRBio</w:t>
            </w:r>
            <w:proofErr w:type="spellEnd"/>
            <w:r w:rsidRPr="00C54AEB">
              <w:t xml:space="preserve">, ou Conselho Regional de Farmácia – CRF, </w:t>
            </w:r>
            <w:r w:rsidRPr="00C54AEB">
              <w:rPr>
                <w:b/>
              </w:rPr>
              <w:t>se for o caso</w:t>
            </w:r>
            <w:r w:rsidRPr="00C54AEB">
              <w:t xml:space="preserve">. </w:t>
            </w:r>
          </w:p>
          <w:p w:rsidR="00E42B99" w:rsidRPr="00C54AEB" w:rsidRDefault="00E42B99" w:rsidP="00305505">
            <w:pPr>
              <w:ind w:right="-1"/>
            </w:pPr>
            <w:proofErr w:type="gramStart"/>
            <w:r w:rsidRPr="00C54AEB">
              <w:t>2.3)</w:t>
            </w:r>
            <w:proofErr w:type="gramEnd"/>
            <w:r w:rsidRPr="00C54AEB">
              <w:t xml:space="preserve">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E42B99" w:rsidRPr="00C54AEB" w:rsidRDefault="00E42B99" w:rsidP="00305505">
            <w:pPr>
              <w:ind w:right="-1"/>
            </w:pPr>
            <w:proofErr w:type="gramStart"/>
            <w:r w:rsidRPr="00C54AEB">
              <w:t>3</w:t>
            </w:r>
            <w:proofErr w:type="gramEnd"/>
            <w:r w:rsidRPr="00C54AEB">
              <w:t>) Declaração do licitante de que visitou o local designado, com pleno conhecimento da área, para a realização dos serviços, objeto do presente certame.</w:t>
            </w:r>
          </w:p>
          <w:p w:rsidR="00E42B99" w:rsidRPr="00C54AEB" w:rsidRDefault="00E42B99" w:rsidP="00305505">
            <w:pPr>
              <w:ind w:right="-1"/>
            </w:pPr>
            <w:proofErr w:type="gramStart"/>
            <w:r w:rsidRPr="00C54AEB">
              <w:t>4</w:t>
            </w:r>
            <w:proofErr w:type="gramEnd"/>
            <w:r w:rsidRPr="00C54AEB">
              <w:t xml:space="preserve">) Declaração do licitante de que disporá para a execução do contrato de instalações, pessoal qualificado e aparelhamento técnico adequado e disponível para cumprir o objeto da licitação. </w:t>
            </w:r>
          </w:p>
          <w:p w:rsidR="00E42B99" w:rsidRPr="00C54AEB" w:rsidRDefault="00E42B99" w:rsidP="00305505">
            <w:pPr>
              <w:ind w:right="-1"/>
            </w:pPr>
            <w:proofErr w:type="gramStart"/>
            <w:r w:rsidRPr="00C54AEB">
              <w:t>5</w:t>
            </w:r>
            <w:proofErr w:type="gramEnd"/>
            <w:r w:rsidRPr="00C54AEB">
              <w:t xml:space="preserve">) Certificado de Cadastro e de Regularidade do IBAMA, e o Licenciamento na Vigilância Sanitária competente Estadual ou Municipal, como Licença de Operação, emitida pela Fundação Estadual de Proteção Ambiental (FEPAM). </w:t>
            </w:r>
          </w:p>
          <w:p w:rsidR="00E42B99" w:rsidRPr="00C54AEB" w:rsidRDefault="00E42B99" w:rsidP="00305505"/>
          <w:p w:rsidR="00E42B99" w:rsidRPr="00C54AEB" w:rsidRDefault="00E42B99" w:rsidP="00305505"/>
          <w:p w:rsidR="00E42B99" w:rsidRPr="00C54AEB" w:rsidRDefault="00E42B99" w:rsidP="00305505">
            <w:pPr>
              <w:rPr>
                <w:color w:val="FF0000"/>
                <w:lang w:eastAsia="zh-CN"/>
              </w:rPr>
            </w:pPr>
            <w:r w:rsidRPr="00C54AEB">
              <w:rPr>
                <w:color w:val="FF0000"/>
              </w:rPr>
              <w:t>_____________________________________________</w:t>
            </w:r>
          </w:p>
          <w:p w:rsidR="00E42B99" w:rsidRPr="00C54AEB" w:rsidRDefault="00E42B99" w:rsidP="00305505">
            <w:pPr>
              <w:rPr>
                <w:color w:val="FF0000"/>
              </w:rPr>
            </w:pPr>
          </w:p>
          <w:p w:rsidR="00E42B99" w:rsidRPr="00C54AEB" w:rsidRDefault="00E42B99" w:rsidP="00305505">
            <w:pPr>
              <w:rPr>
                <w:b/>
                <w:color w:val="auto"/>
              </w:rPr>
            </w:pPr>
            <w:r w:rsidRPr="00C54AEB">
              <w:rPr>
                <w:b/>
                <w:color w:val="FF0000"/>
              </w:rPr>
              <w:t xml:space="preserve">PARA TRANSPORTE INTERMUNICIPAL DE PESSOAS </w:t>
            </w:r>
          </w:p>
          <w:p w:rsidR="00E42B99" w:rsidRPr="00C54AEB" w:rsidRDefault="00E42B99" w:rsidP="00E60CC6">
            <w:pPr>
              <w:numPr>
                <w:ilvl w:val="0"/>
                <w:numId w:val="4"/>
              </w:numPr>
              <w:suppressAutoHyphens/>
              <w:ind w:left="0" w:firstLine="0"/>
            </w:pPr>
            <w:r w:rsidRPr="00C54AEB">
              <w:t>Certificado do Registro no RECEFITUR, conforme art. 9º da resolução Regimental de Transportes de Fretamento e Turismo Intermunicipal do Estado do Rio Grande do Sul n° 5295/2010.</w:t>
            </w:r>
          </w:p>
          <w:p w:rsidR="00E42B99" w:rsidRPr="00C54AEB" w:rsidRDefault="00E42B99" w:rsidP="00E60CC6">
            <w:pPr>
              <w:numPr>
                <w:ilvl w:val="0"/>
                <w:numId w:val="4"/>
              </w:numPr>
              <w:suppressAutoHyphens/>
              <w:ind w:left="0" w:firstLine="0"/>
            </w:pPr>
            <w:r w:rsidRPr="00C54AEB">
              <w:t xml:space="preserve">Apresentação de Apólice de Seguros </w:t>
            </w:r>
            <w:r w:rsidRPr="00C54AEB">
              <w:rPr>
                <w:color w:val="FF0000"/>
              </w:rPr>
              <w:t>(OPÇÃO DO ÓRGÃO)</w:t>
            </w:r>
          </w:p>
          <w:p w:rsidR="00E42B99" w:rsidRPr="00C54AEB" w:rsidRDefault="00E42B99" w:rsidP="00305505">
            <w:r w:rsidRPr="00C54AEB">
              <w:t>c) Declaração do licitante de que tem pleno conhecimento do trajeto a ser percorrido, para a realização do dos serviços, objeto do presente certame.</w:t>
            </w:r>
          </w:p>
          <w:p w:rsidR="00E42B99" w:rsidRPr="00C54AEB" w:rsidRDefault="00E42B99" w:rsidP="00305505">
            <w:r w:rsidRPr="00C54AEB">
              <w:t>d) Declaração do licitante de que disporá para a execução do contrato de pessoal qualificado e aparelhamento técnico adequado e disponível para cumprir o objeto da licitação.</w:t>
            </w:r>
          </w:p>
          <w:p w:rsidR="00E42B99" w:rsidRPr="00C54AEB" w:rsidRDefault="00E42B99" w:rsidP="00305505">
            <w:pPr>
              <w:rPr>
                <w:color w:val="FF0000"/>
              </w:rPr>
            </w:pPr>
          </w:p>
          <w:p w:rsidR="00E42B99" w:rsidRPr="00C54AEB" w:rsidRDefault="00E42B99" w:rsidP="00305505">
            <w:pPr>
              <w:rPr>
                <w:color w:val="FF0000"/>
              </w:rPr>
            </w:pPr>
            <w:r w:rsidRPr="00C54AEB">
              <w:rPr>
                <w:color w:val="FF0000"/>
              </w:rPr>
              <w:lastRenderedPageBreak/>
              <w:t>_________________________________________________</w:t>
            </w:r>
          </w:p>
          <w:p w:rsidR="00E42B99" w:rsidRPr="00C54AEB" w:rsidRDefault="00E42B99" w:rsidP="00305505">
            <w:pPr>
              <w:tabs>
                <w:tab w:val="left" w:pos="8187"/>
              </w:tabs>
              <w:autoSpaceDE w:val="0"/>
              <w:rPr>
                <w:b/>
                <w:color w:val="auto"/>
              </w:rPr>
            </w:pPr>
            <w:r w:rsidRPr="00C54AEB">
              <w:rPr>
                <w:b/>
                <w:color w:val="FF0000"/>
              </w:rPr>
              <w:t xml:space="preserve">PARA TRANSPORTE ESCOLAR </w:t>
            </w:r>
          </w:p>
          <w:p w:rsidR="00E42B99" w:rsidRPr="00C54AEB" w:rsidRDefault="00E42B99" w:rsidP="00305505">
            <w:pPr>
              <w:ind w:right="-1"/>
            </w:pPr>
            <w:r w:rsidRPr="00C54AEB">
              <w:t>a) Declaração do licitante de que tem pleno conhecimento do trajeto a ser percorrido, para a realização do dos serviços, objeto do presente certame.</w:t>
            </w:r>
          </w:p>
          <w:p w:rsidR="00E42B99" w:rsidRPr="00C54AEB" w:rsidRDefault="00E42B99" w:rsidP="00305505">
            <w:pPr>
              <w:ind w:right="-1"/>
            </w:pPr>
            <w:r w:rsidRPr="00C54AEB">
              <w:t>b) Declaração do licitante de que disporá para a execução do contrato de pessoal qualificado e aparelhamento técnico adequado e disponível para cumprir o objeto da licitação</w:t>
            </w:r>
          </w:p>
          <w:p w:rsidR="00E42B99" w:rsidRPr="00C54AEB" w:rsidRDefault="00E42B99" w:rsidP="00305505">
            <w:pPr>
              <w:pBdr>
                <w:bottom w:val="single" w:sz="12" w:space="1" w:color="auto"/>
              </w:pBdr>
              <w:ind w:right="-1"/>
            </w:pPr>
          </w:p>
          <w:p w:rsidR="00E42B99" w:rsidRPr="00C54AEB" w:rsidRDefault="00E42B99" w:rsidP="00305505">
            <w:pPr>
              <w:ind w:right="-1"/>
            </w:pPr>
          </w:p>
          <w:p w:rsidR="00E42B99" w:rsidRPr="00C54AEB" w:rsidRDefault="00E42B99" w:rsidP="00305505">
            <w:pPr>
              <w:spacing w:line="256" w:lineRule="auto"/>
              <w:ind w:right="-1"/>
              <w:rPr>
                <w:b/>
                <w:color w:val="FF0000"/>
              </w:rPr>
            </w:pPr>
            <w:r w:rsidRPr="00C54AEB">
              <w:rPr>
                <w:b/>
                <w:color w:val="FF0000"/>
              </w:rPr>
              <w:t xml:space="preserve">PARA GASES MEDICINAIS - </w:t>
            </w:r>
            <w:r w:rsidRPr="00C54AEB">
              <w:rPr>
                <w:i/>
                <w:color w:val="FF0000"/>
                <w:sz w:val="20"/>
                <w:szCs w:val="20"/>
              </w:rPr>
              <w:t>Conforme Informação 1149/2019 ASJUR-CELIC (proa 19/1300-0002922-1, pag. 219)</w:t>
            </w:r>
            <w:r w:rsidRPr="00C54AEB">
              <w:rPr>
                <w:b/>
                <w:i/>
                <w:color w:val="FF0000"/>
              </w:rPr>
              <w:t>:</w:t>
            </w:r>
          </w:p>
          <w:p w:rsidR="00E42B99" w:rsidRPr="00C54AEB" w:rsidRDefault="00E42B99" w:rsidP="00305505">
            <w:pPr>
              <w:spacing w:line="256" w:lineRule="auto"/>
              <w:ind w:right="-1"/>
              <w:rPr>
                <w:color w:val="auto"/>
                <w:sz w:val="20"/>
                <w:szCs w:val="20"/>
              </w:rPr>
            </w:pPr>
            <w:r w:rsidRPr="00C54AEB">
              <w:rPr>
                <w:sz w:val="20"/>
                <w:szCs w:val="20"/>
              </w:rPr>
              <w:t xml:space="preserve">Autorização de Funcionamento (AFE) expedida pela ANVISA para as fabricantes e </w:t>
            </w:r>
            <w:proofErr w:type="spellStart"/>
            <w:r w:rsidRPr="00C54AEB">
              <w:rPr>
                <w:sz w:val="20"/>
                <w:szCs w:val="20"/>
              </w:rPr>
              <w:t>envasadoras</w:t>
            </w:r>
            <w:proofErr w:type="spellEnd"/>
            <w:r w:rsidRPr="00C54AEB">
              <w:rPr>
                <w:sz w:val="20"/>
                <w:szCs w:val="20"/>
              </w:rPr>
              <w:t xml:space="preserve"> de gases medicinais.</w:t>
            </w:r>
          </w:p>
          <w:p w:rsidR="00E42B99" w:rsidRPr="00C54AEB" w:rsidRDefault="00E42B99" w:rsidP="00305505">
            <w:pPr>
              <w:suppressAutoHyphens/>
              <w:ind w:right="-1"/>
              <w:rPr>
                <w:rFonts w:eastAsia="Times New Roman"/>
                <w:lang w:eastAsia="zh-CN"/>
              </w:rPr>
            </w:pPr>
          </w:p>
        </w:tc>
      </w:tr>
      <w:tr w:rsidR="00E42B99" w:rsidRPr="00C54AEB"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1418"/>
              </w:tabs>
              <w:suppressAutoHyphens/>
              <w:ind w:right="-1"/>
              <w:rPr>
                <w:rFonts w:eastAsia="Times New Roman"/>
                <w:lang w:eastAsia="zh-CN"/>
              </w:rPr>
            </w:pPr>
            <w:r w:rsidRPr="00C54AEB">
              <w:lastRenderedPageBreak/>
              <w:t>CGL 13.7</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t xml:space="preserve">Famílias de fornecedores a serem aceitas na apresentação do Certificado de Fornecedor do Estado – CFE: </w:t>
            </w:r>
            <w:r w:rsidRPr="00C54AEB">
              <w:rPr>
                <w:color w:val="FF0000"/>
              </w:rPr>
              <w:t>(informar a família)</w:t>
            </w:r>
          </w:p>
        </w:tc>
      </w:tr>
      <w:tr w:rsidR="00E42B99" w:rsidRPr="00C54AEB"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1418"/>
              </w:tabs>
              <w:suppressAutoHyphens/>
              <w:ind w:right="-1"/>
              <w:rPr>
                <w:rFonts w:eastAsia="Times New Roman"/>
                <w:lang w:eastAsia="zh-CN"/>
              </w:rPr>
            </w:pPr>
            <w:r w:rsidRPr="00C54AEB">
              <w:t>CGL 13.9</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ind w:right="-1"/>
              <w:rPr>
                <w:rFonts w:eastAsia="Times New Roman"/>
                <w:lang w:eastAsia="zh-CN"/>
              </w:rPr>
            </w:pPr>
            <w:r w:rsidRPr="00C54AEB">
              <w:t xml:space="preserve">Endereço de entrega dos documentos de habilitação/proposta: </w:t>
            </w:r>
          </w:p>
          <w:p w:rsidR="00E42B99" w:rsidRPr="00C54AEB" w:rsidRDefault="00E42B99" w:rsidP="00305505">
            <w:pPr>
              <w:suppressAutoHyphens/>
              <w:ind w:right="-1"/>
              <w:rPr>
                <w:rFonts w:eastAsia="Times New Roman"/>
                <w:bCs/>
                <w:u w:val="single"/>
                <w:lang w:eastAsia="zh-CN"/>
              </w:rPr>
            </w:pPr>
            <w:proofErr w:type="gramStart"/>
            <w:r w:rsidRPr="00C54AEB">
              <w:rPr>
                <w:i/>
                <w:u w:val="single"/>
              </w:rPr>
              <w:t>site</w:t>
            </w:r>
            <w:proofErr w:type="gramEnd"/>
            <w:r w:rsidRPr="00C54AEB">
              <w:rPr>
                <w:u w:val="single"/>
              </w:rPr>
              <w:t xml:space="preserve"> www.compras.rs.gov.br</w:t>
            </w:r>
          </w:p>
        </w:tc>
      </w:tr>
      <w:tr w:rsidR="00E42B99" w:rsidRPr="00C54AEB"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1418"/>
              </w:tabs>
              <w:suppressAutoHyphens/>
              <w:ind w:right="-1"/>
              <w:rPr>
                <w:rFonts w:eastAsia="Times New Roman"/>
                <w:lang w:eastAsia="zh-CN"/>
              </w:rPr>
            </w:pPr>
            <w:r w:rsidRPr="00C54AEB">
              <w:t>CGL 16.1</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ind w:right="-1"/>
              <w:rPr>
                <w:rFonts w:eastAsia="Times New Roman"/>
                <w:bCs/>
                <w:lang w:eastAsia="zh-CN"/>
              </w:rPr>
            </w:pPr>
            <w:r w:rsidRPr="00C54AEB">
              <w:rPr>
                <w:bCs/>
              </w:rPr>
              <w:t>[Inserir prazo para a assinatura do contrato]</w:t>
            </w:r>
          </w:p>
          <w:p w:rsidR="00E42B99" w:rsidRPr="00C54AEB" w:rsidRDefault="00E42B99" w:rsidP="00305505">
            <w:pPr>
              <w:suppressAutoHyphens/>
              <w:ind w:right="-1"/>
              <w:rPr>
                <w:rFonts w:eastAsia="Times New Roman"/>
                <w:bCs/>
                <w:lang w:eastAsia="zh-CN"/>
              </w:rPr>
            </w:pPr>
            <w:r w:rsidRPr="00C54AEB">
              <w:rPr>
                <w:bCs/>
              </w:rPr>
              <w:t xml:space="preserve">O adjudicatário terá o prazo </w:t>
            </w:r>
            <w:proofErr w:type="gramStart"/>
            <w:r w:rsidRPr="00C54AEB">
              <w:rPr>
                <w:bCs/>
              </w:rPr>
              <w:t>de ...</w:t>
            </w:r>
            <w:proofErr w:type="gramEnd"/>
            <w:r w:rsidRPr="00C54AEB">
              <w:rPr>
                <w:bCs/>
              </w:rPr>
              <w:t>................... , após formalmente convocado, para assinar o contrato.</w:t>
            </w:r>
          </w:p>
        </w:tc>
      </w:tr>
      <w:tr w:rsidR="00E42B99" w:rsidRPr="00C54AEB" w:rsidTr="00305505">
        <w:trPr>
          <w:trHeight w:val="227"/>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1418"/>
              </w:tabs>
              <w:suppressAutoHyphens/>
              <w:ind w:right="-1"/>
              <w:rPr>
                <w:rFonts w:eastAsia="Times New Roman"/>
                <w:lang w:eastAsia="zh-CN"/>
              </w:rPr>
            </w:pPr>
            <w:r w:rsidRPr="00C54AEB">
              <w:t>CGL 16.4</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bCs/>
                <w:lang w:eastAsia="zh-CN"/>
              </w:rPr>
            </w:pPr>
            <w:r w:rsidRPr="00C54AEB">
              <w:rPr>
                <w:bCs/>
              </w:rPr>
              <w:t xml:space="preserve">O prazo de vigência do contrato será de </w:t>
            </w:r>
            <w:r w:rsidRPr="00C54AEB">
              <w:rPr>
                <w:b/>
                <w:bCs/>
              </w:rPr>
              <w:t>12 (doze) meses.</w:t>
            </w:r>
          </w:p>
        </w:tc>
      </w:tr>
      <w:tr w:rsidR="00E42B99" w:rsidRPr="00C54AEB"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1418"/>
              </w:tabs>
              <w:suppressAutoHyphens/>
              <w:ind w:right="-1"/>
              <w:rPr>
                <w:rFonts w:eastAsia="Times New Roman"/>
                <w:lang w:eastAsia="zh-CN"/>
              </w:rPr>
            </w:pPr>
            <w:r w:rsidRPr="00C54AEB">
              <w:t>CGL 16.5</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bCs/>
                <w:lang w:eastAsia="zh-CN"/>
              </w:rPr>
            </w:pPr>
            <w:r w:rsidRPr="00C54AEB">
              <w:rPr>
                <w:bCs/>
              </w:rPr>
              <w:t xml:space="preserve">[Inserir o(s) </w:t>
            </w:r>
            <w:proofErr w:type="gramStart"/>
            <w:r w:rsidRPr="00C54AEB">
              <w:rPr>
                <w:bCs/>
              </w:rPr>
              <w:t>local(</w:t>
            </w:r>
            <w:proofErr w:type="gramEnd"/>
            <w:r w:rsidRPr="00C54AEB">
              <w:rPr>
                <w:bCs/>
              </w:rPr>
              <w:t>ais) da prestação do(s) serviço(s), quando couber]</w:t>
            </w:r>
          </w:p>
        </w:tc>
      </w:tr>
      <w:tr w:rsidR="00E42B99" w:rsidRPr="00C54AEB"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1418"/>
              </w:tabs>
              <w:suppressAutoHyphens/>
              <w:ind w:right="-1"/>
              <w:rPr>
                <w:rFonts w:eastAsia="Times New Roman"/>
                <w:lang w:eastAsia="zh-CN"/>
              </w:rPr>
            </w:pPr>
            <w:r w:rsidRPr="00C54AEB">
              <w:t>CGL 17.1</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tabs>
                <w:tab w:val="left" w:pos="8187"/>
              </w:tabs>
              <w:suppressAutoHyphens/>
              <w:autoSpaceDE w:val="0"/>
              <w:rPr>
                <w:rFonts w:eastAsia="Times New Roman"/>
                <w:bCs/>
                <w:lang w:eastAsia="zh-CN"/>
              </w:rPr>
            </w:pPr>
            <w:r w:rsidRPr="00C54AEB">
              <w:t>[Indicar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w:t>
            </w:r>
            <w:proofErr w:type="gramStart"/>
            <w:r w:rsidRPr="00C54AEB">
              <w:t>)</w:t>
            </w:r>
            <w:proofErr w:type="gramEnd"/>
            <w:r w:rsidRPr="00C54AEB">
              <w:t xml:space="preserve">   </w:t>
            </w:r>
          </w:p>
        </w:tc>
      </w:tr>
      <w:tr w:rsidR="00E42B99" w:rsidRPr="00C54AEB"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t xml:space="preserve">CGL </w:t>
            </w:r>
            <w:r w:rsidRPr="00C54AEB">
              <w:rPr>
                <w:bCs/>
              </w:rPr>
              <w:t>19.1</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ind w:right="-1"/>
              <w:rPr>
                <w:rFonts w:eastAsia="Times New Roman"/>
                <w:bCs/>
                <w:lang w:eastAsia="zh-CN"/>
              </w:rPr>
            </w:pPr>
            <w:r w:rsidRPr="00C54AEB">
              <w:rPr>
                <w:bCs/>
              </w:rPr>
              <w:t xml:space="preserve">Unidade Orçamentária: </w:t>
            </w:r>
            <w:proofErr w:type="gramStart"/>
            <w:r w:rsidRPr="00C54AEB">
              <w:rPr>
                <w:bCs/>
              </w:rPr>
              <w:t>.................</w:t>
            </w:r>
            <w:proofErr w:type="gramEnd"/>
          </w:p>
          <w:p w:rsidR="00E42B99" w:rsidRPr="00C54AEB" w:rsidRDefault="00E42B99" w:rsidP="00305505">
            <w:pPr>
              <w:ind w:right="-1"/>
              <w:rPr>
                <w:bCs/>
              </w:rPr>
            </w:pPr>
            <w:r w:rsidRPr="00C54AEB">
              <w:rPr>
                <w:bCs/>
              </w:rPr>
              <w:t xml:space="preserve">Atividade/Projeto: </w:t>
            </w:r>
            <w:proofErr w:type="gramStart"/>
            <w:r w:rsidRPr="00C54AEB">
              <w:rPr>
                <w:bCs/>
              </w:rPr>
              <w:t>.....................</w:t>
            </w:r>
            <w:proofErr w:type="gramEnd"/>
          </w:p>
          <w:p w:rsidR="00E42B99" w:rsidRPr="00C54AEB" w:rsidRDefault="00E42B99" w:rsidP="00305505">
            <w:pPr>
              <w:ind w:right="-1"/>
              <w:rPr>
                <w:bCs/>
              </w:rPr>
            </w:pPr>
            <w:r w:rsidRPr="00C54AEB">
              <w:rPr>
                <w:bCs/>
              </w:rPr>
              <w:t xml:space="preserve">Natureza da Despesa – NAD: </w:t>
            </w:r>
            <w:proofErr w:type="gramStart"/>
            <w:r w:rsidRPr="00C54AEB">
              <w:rPr>
                <w:bCs/>
              </w:rPr>
              <w:t>................</w:t>
            </w:r>
            <w:proofErr w:type="gramEnd"/>
          </w:p>
          <w:p w:rsidR="00E42B99" w:rsidRPr="00C54AEB" w:rsidRDefault="00E42B99" w:rsidP="00305505">
            <w:pPr>
              <w:suppressAutoHyphens/>
              <w:ind w:right="-1"/>
              <w:rPr>
                <w:rFonts w:eastAsia="Times New Roman"/>
                <w:lang w:eastAsia="zh-CN"/>
              </w:rPr>
            </w:pPr>
            <w:r w:rsidRPr="00C54AEB">
              <w:rPr>
                <w:bCs/>
              </w:rPr>
              <w:lastRenderedPageBreak/>
              <w:t xml:space="preserve">Recurso: </w:t>
            </w:r>
            <w:proofErr w:type="gramStart"/>
            <w:r w:rsidRPr="00C54AEB">
              <w:rPr>
                <w:bCs/>
              </w:rPr>
              <w:t>....................</w:t>
            </w:r>
            <w:proofErr w:type="gramEnd"/>
            <w:r w:rsidRPr="00C54AEB">
              <w:rPr>
                <w:bCs/>
              </w:rPr>
              <w:t xml:space="preserve"> </w:t>
            </w:r>
          </w:p>
        </w:tc>
      </w:tr>
      <w:tr w:rsidR="00E42B99" w:rsidRPr="00C54AEB"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lastRenderedPageBreak/>
              <w:t>CGL 20.3</w:t>
            </w:r>
          </w:p>
        </w:tc>
        <w:tc>
          <w:tcPr>
            <w:tcW w:w="4251" w:type="pct"/>
            <w:tcBorders>
              <w:top w:val="single" w:sz="6" w:space="0" w:color="auto"/>
              <w:left w:val="single" w:sz="6" w:space="0" w:color="auto"/>
              <w:bottom w:val="single" w:sz="6" w:space="0" w:color="auto"/>
              <w:right w:val="single" w:sz="6" w:space="0" w:color="auto"/>
            </w:tcBorders>
          </w:tcPr>
          <w:p w:rsidR="00E42B99" w:rsidRPr="00C54AEB" w:rsidRDefault="00E42B99" w:rsidP="00305505">
            <w:pPr>
              <w:rPr>
                <w:rFonts w:eastAsia="Times New Roman"/>
                <w:bCs/>
                <w:lang w:eastAsia="zh-CN"/>
              </w:rPr>
            </w:pPr>
            <w:r w:rsidRPr="00C54AEB">
              <w:rPr>
                <w:bCs/>
              </w:rPr>
              <w:t>Demais obrigações do contratado:</w:t>
            </w:r>
          </w:p>
          <w:p w:rsidR="00E42B99" w:rsidRPr="00C54AEB" w:rsidRDefault="00E42B99" w:rsidP="00305505">
            <w:pPr>
              <w:rPr>
                <w:bCs/>
              </w:rPr>
            </w:pPr>
          </w:p>
          <w:p w:rsidR="00E42B99" w:rsidRPr="00C54AEB" w:rsidRDefault="00E42B99" w:rsidP="00305505">
            <w:pPr>
              <w:rPr>
                <w:bCs/>
              </w:rPr>
            </w:pPr>
          </w:p>
          <w:p w:rsidR="00E42B99" w:rsidRPr="00C54AEB" w:rsidRDefault="00E42B99" w:rsidP="00305505">
            <w:pPr>
              <w:rPr>
                <w:bCs/>
                <w:color w:val="FF0000"/>
              </w:rPr>
            </w:pPr>
            <w:r w:rsidRPr="00C54AEB">
              <w:rPr>
                <w:bCs/>
                <w:color w:val="FF0000"/>
              </w:rPr>
              <w:t xml:space="preserve">PARA </w:t>
            </w:r>
            <w:r w:rsidRPr="00C54AEB">
              <w:rPr>
                <w:color w:val="FF0000"/>
              </w:rPr>
              <w:t xml:space="preserve">SERVIÇOS DE TERCEIRIZAÇÃO DE MÃO DE OBRA PARA POLICIA CIVIL </w:t>
            </w:r>
            <w:r w:rsidRPr="00C54AEB">
              <w:rPr>
                <w:b/>
                <w:color w:val="FF0000"/>
                <w:sz w:val="18"/>
                <w:szCs w:val="18"/>
              </w:rPr>
              <w:t>(</w:t>
            </w:r>
            <w:r w:rsidRPr="00C54AEB">
              <w:rPr>
                <w:b/>
                <w:i/>
                <w:color w:val="FF0000"/>
                <w:sz w:val="18"/>
                <w:szCs w:val="18"/>
              </w:rPr>
              <w:t xml:space="preserve">conforme informação ASJUR/PGE/CAGE processo </w:t>
            </w:r>
            <w:r w:rsidRPr="00C54AEB">
              <w:rPr>
                <w:b/>
                <w:bCs/>
                <w:i/>
                <w:color w:val="FF0000"/>
                <w:sz w:val="18"/>
                <w:szCs w:val="18"/>
              </w:rPr>
              <w:t>19/1204-0013517-0)</w:t>
            </w:r>
            <w:r w:rsidRPr="00C54AEB">
              <w:rPr>
                <w:color w:val="FF0000"/>
              </w:rPr>
              <w:t>:</w:t>
            </w:r>
            <w:proofErr w:type="gramStart"/>
            <w:r w:rsidRPr="00C54AEB">
              <w:rPr>
                <w:color w:val="FF0000"/>
              </w:rPr>
              <w:t xml:space="preserve"> </w:t>
            </w:r>
            <w:r w:rsidRPr="00C54AEB">
              <w:rPr>
                <w:bCs/>
                <w:color w:val="FF0000"/>
              </w:rPr>
              <w:t xml:space="preserve"> </w:t>
            </w:r>
          </w:p>
          <w:p w:rsidR="00E42B99" w:rsidRPr="00C54AEB" w:rsidRDefault="00E42B99" w:rsidP="00305505">
            <w:pPr>
              <w:rPr>
                <w:color w:val="auto"/>
              </w:rPr>
            </w:pPr>
            <w:proofErr w:type="gramEnd"/>
            <w:r w:rsidRPr="00C54AEB">
              <w:t xml:space="preserve">Certidão de antecedentes policiais da pessoa física ou de todos os sócios que compõe a pessoa jurídica, fornecida pela Polícia Civil do Estado do Rio Grande do Sul e pelo respectivo órgão de Estado de endereço da empresa, nos quais não </w:t>
            </w:r>
            <w:proofErr w:type="gramStart"/>
            <w:r w:rsidRPr="00C54AEB">
              <w:t>devem</w:t>
            </w:r>
            <w:proofErr w:type="gramEnd"/>
            <w:r w:rsidRPr="00C54AEB">
              <w:t xml:space="preserve"> constar </w:t>
            </w:r>
            <w:r w:rsidRPr="00C54AEB">
              <w:rPr>
                <w:b/>
              </w:rPr>
              <w:t>condenação transitada em julgado ou proferida por órgãos colegiados</w:t>
            </w:r>
            <w:r w:rsidRPr="00C54AEB">
              <w:t>, por:</w:t>
            </w:r>
          </w:p>
          <w:p w:rsidR="00E42B99" w:rsidRPr="00C54AEB" w:rsidRDefault="00E42B99" w:rsidP="00305505">
            <w:r w:rsidRPr="00C54AEB">
              <w:t xml:space="preserve">- atos ilícitos visando a frustrar os objetivos de licitação no âmbito da Administração Pública Estadual; </w:t>
            </w:r>
          </w:p>
          <w:p w:rsidR="00E42B99" w:rsidRPr="00C54AEB" w:rsidRDefault="00E42B99" w:rsidP="00305505">
            <w:r w:rsidRPr="00C54AEB">
              <w:t xml:space="preserve">- fraude fiscal no recolhimento de quaisquer tributos; </w:t>
            </w:r>
          </w:p>
          <w:p w:rsidR="00E42B99" w:rsidRPr="00C54AEB" w:rsidRDefault="00E42B99" w:rsidP="00305505">
            <w:r w:rsidRPr="00C54AEB">
              <w:t xml:space="preserve">- crimes contra a economia popular, a fé pública, a administração pública e o patrimônio público; </w:t>
            </w:r>
          </w:p>
          <w:p w:rsidR="00E42B99" w:rsidRPr="00C54AEB" w:rsidRDefault="00E42B99" w:rsidP="00305505">
            <w:r w:rsidRPr="00C54AEB">
              <w:t xml:space="preserve">- crimes contra o patrimônio privado, o sistema financeiro, o mercado de capitais e os previstos na Lei que regula a falência; </w:t>
            </w:r>
          </w:p>
          <w:p w:rsidR="00E42B99" w:rsidRPr="00C54AEB" w:rsidRDefault="00E42B99" w:rsidP="00305505">
            <w:r w:rsidRPr="00C54AEB">
              <w:t xml:space="preserve">- crimes contra o meio ambiente e a saúde pública; </w:t>
            </w:r>
          </w:p>
          <w:p w:rsidR="00E42B99" w:rsidRPr="00C54AEB" w:rsidRDefault="00E42B99" w:rsidP="00305505">
            <w:r w:rsidRPr="00C54AEB">
              <w:t xml:space="preserve">- crimes eleitorais, para os quais a lei comine pena privativa de liberdade; </w:t>
            </w:r>
          </w:p>
          <w:p w:rsidR="00E42B99" w:rsidRPr="00C54AEB" w:rsidRDefault="00E42B99" w:rsidP="00305505">
            <w:r w:rsidRPr="00C54AEB">
              <w:t xml:space="preserve">- crime de abuso de autoridade, nos casos em que houver condenação à perda do cargo ou à inabilitação para o exercício de função pública; </w:t>
            </w:r>
          </w:p>
          <w:p w:rsidR="00E42B99" w:rsidRPr="00C54AEB" w:rsidRDefault="00E42B99" w:rsidP="00305505">
            <w:r w:rsidRPr="00C54AEB">
              <w:t xml:space="preserve">- crimes de lavagem ou ocultação de bens, direitos e valores; </w:t>
            </w:r>
          </w:p>
          <w:p w:rsidR="00E42B99" w:rsidRPr="00C54AEB" w:rsidRDefault="00E42B99" w:rsidP="00305505">
            <w:r w:rsidRPr="00C54AEB">
              <w:t xml:space="preserve">- crimes de tráfico de entorpecentes e drogas afins, racismo, tortura, terrorismo e hediondos; </w:t>
            </w:r>
          </w:p>
          <w:p w:rsidR="00E42B99" w:rsidRPr="00C54AEB" w:rsidRDefault="00E42B99" w:rsidP="00305505">
            <w:r w:rsidRPr="00C54AEB">
              <w:t xml:space="preserve">- crime de redução à condição análoga à de escravo; </w:t>
            </w:r>
          </w:p>
          <w:p w:rsidR="00E42B99" w:rsidRPr="00C54AEB" w:rsidRDefault="00E42B99" w:rsidP="00305505">
            <w:r w:rsidRPr="00C54AEB">
              <w:t xml:space="preserve">- crimes contra a vida e a dignidade sexual; </w:t>
            </w:r>
          </w:p>
          <w:p w:rsidR="00E42B99" w:rsidRPr="00C54AEB" w:rsidRDefault="00E42B99" w:rsidP="00305505">
            <w:r w:rsidRPr="00C54AEB">
              <w:t xml:space="preserve">- crimes praticados por organização criminosa, quadrilha ou bando; </w:t>
            </w:r>
          </w:p>
          <w:p w:rsidR="00E42B99" w:rsidRPr="00C54AEB" w:rsidRDefault="00E42B99" w:rsidP="00305505">
            <w:r w:rsidRPr="00C54AEB">
              <w:t xml:space="preserve">- crimes de improbidade administrativa que importe lesão ao patrimônio público e enriquecimento ilícito; </w:t>
            </w:r>
          </w:p>
          <w:p w:rsidR="00E42B99" w:rsidRPr="00C54AEB" w:rsidRDefault="00E42B99" w:rsidP="00305505">
            <w:pPr>
              <w:suppressAutoHyphens/>
              <w:rPr>
                <w:rFonts w:eastAsia="Times New Roman"/>
                <w:bCs/>
                <w:lang w:eastAsia="zh-CN"/>
              </w:rPr>
            </w:pPr>
            <w:r w:rsidRPr="00C54AEB">
              <w:t xml:space="preserve">- situações disciplinadas pela Lei Complementar Federal nº 135, de </w:t>
            </w:r>
            <w:proofErr w:type="gramStart"/>
            <w:r w:rsidRPr="00C54AEB">
              <w:t>4</w:t>
            </w:r>
            <w:proofErr w:type="gramEnd"/>
            <w:r w:rsidRPr="00C54AEB">
              <w:t xml:space="preserve"> de junho de 2010.</w:t>
            </w:r>
          </w:p>
        </w:tc>
      </w:tr>
      <w:tr w:rsidR="00E42B99" w:rsidRPr="00C54AEB"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suppressAutoHyphens/>
              <w:ind w:right="-1"/>
              <w:rPr>
                <w:rFonts w:eastAsia="Times New Roman"/>
                <w:lang w:eastAsia="zh-CN"/>
              </w:rPr>
            </w:pPr>
            <w:r w:rsidRPr="00C54AEB">
              <w:t xml:space="preserve">CGL </w:t>
            </w:r>
            <w:r w:rsidRPr="00C54AEB">
              <w:rPr>
                <w:bCs/>
              </w:rPr>
              <w:t>21.1</w:t>
            </w:r>
          </w:p>
        </w:tc>
        <w:tc>
          <w:tcPr>
            <w:tcW w:w="4251" w:type="pct"/>
            <w:tcBorders>
              <w:top w:val="single" w:sz="6" w:space="0" w:color="auto"/>
              <w:left w:val="single" w:sz="6" w:space="0" w:color="auto"/>
              <w:bottom w:val="single" w:sz="6" w:space="0" w:color="auto"/>
              <w:right w:val="single" w:sz="6" w:space="0" w:color="auto"/>
            </w:tcBorders>
            <w:hideMark/>
          </w:tcPr>
          <w:p w:rsidR="00E42B99" w:rsidRPr="00C54AEB" w:rsidRDefault="00E42B99" w:rsidP="00305505">
            <w:pPr>
              <w:ind w:right="-1"/>
              <w:rPr>
                <w:rFonts w:eastAsia="Times New Roman"/>
                <w:lang w:eastAsia="zh-CN"/>
              </w:rPr>
            </w:pPr>
            <w:r w:rsidRPr="00C54AEB">
              <w:t>[Será</w:t>
            </w:r>
            <w:proofErr w:type="gramStart"/>
            <w:r w:rsidRPr="00C54AEB">
              <w:t>]</w:t>
            </w:r>
            <w:proofErr w:type="gramEnd"/>
            <w:r w:rsidRPr="00C54AEB">
              <w:t>/[Não será] solicitada Garantia de Cumprimento do Contrato.</w:t>
            </w:r>
          </w:p>
          <w:p w:rsidR="00E42B99" w:rsidRPr="00C54AEB" w:rsidRDefault="00E42B99" w:rsidP="00305505">
            <w:r w:rsidRPr="00C54AEB">
              <w:lastRenderedPageBreak/>
              <w:t xml:space="preserve">a) A garantia poderá ser realizada em uma das seguintes modalidades: </w:t>
            </w:r>
          </w:p>
          <w:p w:rsidR="00E42B99" w:rsidRPr="00C54AEB" w:rsidRDefault="00E42B99" w:rsidP="00305505">
            <w:pPr>
              <w:ind w:right="-1"/>
            </w:pPr>
            <w:r w:rsidRPr="00C54AEB">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E42B99" w:rsidRPr="00C54AEB" w:rsidRDefault="00E42B99" w:rsidP="00305505">
            <w:pPr>
              <w:ind w:right="-1"/>
            </w:pPr>
            <w:r w:rsidRPr="00C54AEB">
              <w:t>II - seguro-garantia;</w:t>
            </w:r>
          </w:p>
          <w:p w:rsidR="00E42B99" w:rsidRPr="00C54AEB" w:rsidRDefault="00E42B99" w:rsidP="00305505">
            <w:pPr>
              <w:ind w:right="-1"/>
            </w:pPr>
            <w:r w:rsidRPr="00C54AEB">
              <w:t xml:space="preserve">III - fiança bancária, conforme </w:t>
            </w:r>
            <w:proofErr w:type="gramStart"/>
            <w:r w:rsidRPr="00C54AEB">
              <w:t>modelo contido no Anexo VI</w:t>
            </w:r>
            <w:proofErr w:type="gramEnd"/>
            <w:r w:rsidRPr="00C54AEB">
              <w:t>.</w:t>
            </w:r>
          </w:p>
          <w:p w:rsidR="00E42B99" w:rsidRPr="00C54AEB" w:rsidRDefault="00E42B99" w:rsidP="00305505">
            <w:pPr>
              <w:ind w:right="-1"/>
            </w:pPr>
            <w:r w:rsidRPr="00C54AEB">
              <w:t xml:space="preserve">b) O adjudicatário, no prazo de 10 (dez) dias a contar da assinatura do contrato, prestará garantia no valor correspondente </w:t>
            </w:r>
            <w:proofErr w:type="gramStart"/>
            <w:r w:rsidRPr="00C54AEB">
              <w:t xml:space="preserve">a </w:t>
            </w:r>
            <w:r w:rsidRPr="00C54AEB">
              <w:rPr>
                <w:b/>
                <w:color w:val="FF0000"/>
              </w:rPr>
              <w:t>...</w:t>
            </w:r>
            <w:proofErr w:type="gramEnd"/>
            <w:r w:rsidRPr="00C54AEB">
              <w:rPr>
                <w:b/>
                <w:color w:val="FF0000"/>
              </w:rPr>
              <w:t xml:space="preserve">............ % </w:t>
            </w:r>
            <w:proofErr w:type="gramStart"/>
            <w:r w:rsidRPr="00C54AEB">
              <w:rPr>
                <w:b/>
                <w:color w:val="FF0000"/>
              </w:rPr>
              <w:t xml:space="preserve">( </w:t>
            </w:r>
            <w:proofErr w:type="gramEnd"/>
            <w:r w:rsidRPr="00C54AEB">
              <w:rPr>
                <w:b/>
                <w:color w:val="FF0000"/>
              </w:rPr>
              <w:t>............................................................................... ) [não excedendo a 5%]</w:t>
            </w:r>
            <w:r w:rsidRPr="00C54AEB">
              <w:rPr>
                <w:color w:val="FF0000"/>
              </w:rPr>
              <w:t xml:space="preserve"> </w:t>
            </w:r>
            <w:r w:rsidRPr="00C54AEB">
              <w:t xml:space="preserve"> do valor total contratado, que será liberada após a execução do objeto da avença, conforme disposto no art. 56 da Lei federal nº 8.666/1993, desde que cumpridas as obrigações contratuais. </w:t>
            </w:r>
          </w:p>
          <w:p w:rsidR="00E42B99" w:rsidRPr="00C54AEB" w:rsidRDefault="00E42B99" w:rsidP="00305505">
            <w:pPr>
              <w:ind w:right="-1"/>
            </w:pPr>
            <w:proofErr w:type="gramStart"/>
            <w:r w:rsidRPr="00C54AEB">
              <w:t>b.</w:t>
            </w:r>
            <w:proofErr w:type="gramEnd"/>
            <w:r w:rsidRPr="00C54AEB">
              <w:t xml:space="preserve">1) O prazo para apresentação da garantia poderá ser prorrogado por igual período a critério do contratante. </w:t>
            </w:r>
          </w:p>
          <w:p w:rsidR="00E42B99" w:rsidRPr="00C54AEB" w:rsidRDefault="00E42B99" w:rsidP="00305505">
            <w:pPr>
              <w:ind w:right="-1"/>
            </w:pPr>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rsidR="00E42B99" w:rsidRPr="00C54AEB" w:rsidRDefault="00E42B99" w:rsidP="00305505">
            <w:pPr>
              <w:rPr>
                <w:bCs/>
              </w:rPr>
            </w:pPr>
            <w:r w:rsidRPr="00C54AEB">
              <w:t xml:space="preserve">d) O atraso na apresentação da </w:t>
            </w:r>
            <w:r w:rsidRPr="00C54AEB">
              <w:rPr>
                <w:bCs/>
              </w:rPr>
              <w:t>garantia autoriza a Administração a promover a rescisão do contrato por descumprimento ou cumprimento irregular de suas cláusulas, conforme dispõem os incisos I e II do art. 78 da Lei Federal nº 8.666/1993.</w:t>
            </w:r>
          </w:p>
          <w:p w:rsidR="00E42B99" w:rsidRPr="00C54AEB" w:rsidRDefault="00E42B99" w:rsidP="00305505">
            <w:r w:rsidRPr="00C54AEB">
              <w:t xml:space="preserve">e) O número do contrato deverá constar dos instrumentos de garantia a serem apresentados pelo garantidor.  </w:t>
            </w:r>
          </w:p>
          <w:p w:rsidR="00E42B99" w:rsidRPr="00C54AEB" w:rsidRDefault="00E42B99" w:rsidP="00305505">
            <w:pPr>
              <w:ind w:right="-1"/>
            </w:pPr>
            <w:r w:rsidRPr="00C54AEB">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E42B99" w:rsidRPr="00C54AEB" w:rsidRDefault="00E42B99" w:rsidP="00305505">
            <w:pPr>
              <w:ind w:right="-1"/>
            </w:pPr>
            <w:r w:rsidRPr="00C54AEB">
              <w:t>g) A entidade garantidora não é parte interessada para figurar em processo administrativo instaurado pelo contratante com o objetivo de apurar prejuízos e/ou aplicar sanções ao contratado.</w:t>
            </w:r>
          </w:p>
          <w:p w:rsidR="00E42B99" w:rsidRPr="00C54AEB" w:rsidRDefault="00E42B99" w:rsidP="00305505">
            <w:pPr>
              <w:ind w:right="-1"/>
            </w:pPr>
            <w:r w:rsidRPr="00C54AEB">
              <w:t xml:space="preserve">h) A validade da garantia, qualquer que seja a modalidade escolhida, deverá </w:t>
            </w:r>
            <w:r w:rsidRPr="00C54AEB">
              <w:lastRenderedPageBreak/>
              <w:t xml:space="preserve">abranger um período de mais </w:t>
            </w:r>
            <w:proofErr w:type="gramStart"/>
            <w:r w:rsidRPr="00C54AEB">
              <w:t>3</w:t>
            </w:r>
            <w:proofErr w:type="gramEnd"/>
            <w:r w:rsidRPr="00C54AEB">
              <w:t xml:space="preserve"> (três) meses após o término da vigência contratual. </w:t>
            </w:r>
          </w:p>
          <w:p w:rsidR="00E42B99" w:rsidRPr="00C54AEB" w:rsidRDefault="00E42B99" w:rsidP="00305505">
            <w:pPr>
              <w:ind w:right="-1"/>
            </w:pPr>
            <w:r w:rsidRPr="00C54AEB">
              <w:t>i) A perda da garantia em favor da Administração, em decorrência de rescisão unilateral do contrato, far-se-á de pleno direito, independentemente de qualquer procedimento judicial e sem prejuízo das demais sanções previstas no contrato.</w:t>
            </w:r>
          </w:p>
          <w:p w:rsidR="00E42B99" w:rsidRPr="00C54AEB" w:rsidRDefault="00E42B99" w:rsidP="00305505">
            <w:pPr>
              <w:ind w:right="-1"/>
            </w:pPr>
            <w:r w:rsidRPr="00C54AEB">
              <w:t>j) A garantia deverá ser integralizada no prazo máximo de 10 (dez) dias, sempre que dela forem deduzidos quaisquer valores ou quando houver alteração para acréscimo de objeto.</w:t>
            </w:r>
          </w:p>
          <w:p w:rsidR="00E42B99" w:rsidRPr="00C54AEB" w:rsidRDefault="00E42B99" w:rsidP="00305505">
            <w:pPr>
              <w:ind w:right="-1"/>
            </w:pPr>
            <w:r w:rsidRPr="00C54AEB">
              <w:t xml:space="preserve">k) A garantia </w:t>
            </w:r>
            <w:proofErr w:type="gramStart"/>
            <w:r w:rsidRPr="00C54AEB">
              <w:t>assegurará,</w:t>
            </w:r>
            <w:proofErr w:type="gramEnd"/>
            <w:r w:rsidRPr="00C54AEB">
              <w:t xml:space="preserve"> qualquer que seja a modalidade escolhida, o pagamento de: </w:t>
            </w:r>
          </w:p>
          <w:p w:rsidR="00E42B99" w:rsidRPr="00C54AEB" w:rsidRDefault="00E42B99" w:rsidP="00305505">
            <w:pPr>
              <w:ind w:right="-1"/>
            </w:pPr>
            <w:r w:rsidRPr="00C54AEB">
              <w:t xml:space="preserve">I - prejuízo advindo do não cumprimento do objeto do contrato e do não adimplemento das demais obrigações nele previstas; </w:t>
            </w:r>
          </w:p>
          <w:p w:rsidR="00E42B99" w:rsidRPr="00C54AEB" w:rsidRDefault="00E42B99" w:rsidP="00305505">
            <w:pPr>
              <w:ind w:right="-1"/>
            </w:pPr>
            <w:r w:rsidRPr="00C54AEB">
              <w:t xml:space="preserve">II - prejuízos causados ao contratante ou a terceiro, decorrentes de culpa ou dolo durante a execução do contrato; </w:t>
            </w:r>
          </w:p>
          <w:p w:rsidR="00E42B99" w:rsidRPr="00C54AEB" w:rsidRDefault="00E42B99" w:rsidP="00305505">
            <w:pPr>
              <w:ind w:right="-1"/>
            </w:pPr>
            <w:r w:rsidRPr="00C54AEB">
              <w:t>III - as multas moratórias e punitivas aplicadas pelo contratante ao contratado;</w:t>
            </w:r>
          </w:p>
          <w:p w:rsidR="00E42B99" w:rsidRPr="00C54AEB" w:rsidRDefault="00E42B99" w:rsidP="00305505">
            <w:pPr>
              <w:ind w:right="-1"/>
            </w:pPr>
            <w:r w:rsidRPr="00C54AEB">
              <w:t xml:space="preserve">l) A garantia em dinheiro deverá ser efetuada em favor do contratante, em conta específica no Banco do Estado do Rio Grande do Sul, com atualização monetária. </w:t>
            </w:r>
          </w:p>
          <w:p w:rsidR="00E42B99" w:rsidRPr="00C54AEB" w:rsidRDefault="00E42B99"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E42B99" w:rsidRPr="00C54AEB" w:rsidRDefault="00E42B99" w:rsidP="00305505">
            <w:pPr>
              <w:ind w:right="-1"/>
            </w:pPr>
            <w:r w:rsidRPr="00C54AEB">
              <w:t>n) O contratante fica autorizado a utilizar a garantia para corrigir quaisquer imperfeições na execução do objeto do contrato ou para reparar danos decorrentes da ação ou omissão do contratado, de seu preposto ou de quem em seu nome agir.</w:t>
            </w:r>
          </w:p>
          <w:p w:rsidR="00E42B99" w:rsidRPr="00C54AEB" w:rsidRDefault="00E42B99" w:rsidP="00305505">
            <w:pPr>
              <w:ind w:right="-1"/>
            </w:pPr>
            <w:proofErr w:type="gramStart"/>
            <w:r w:rsidRPr="00C54AEB">
              <w:t>n.</w:t>
            </w:r>
            <w:proofErr w:type="gramEnd"/>
            <w:r w:rsidRPr="00C54AEB">
              <w:t>1) A autorização contida neste subitem é extensiva aos casos de multas aplicadas depois de esgotado o prazo recursal.</w:t>
            </w:r>
          </w:p>
          <w:p w:rsidR="00E42B99" w:rsidRPr="00C54AEB" w:rsidRDefault="00E42B99" w:rsidP="00305505">
            <w:pPr>
              <w:ind w:right="-1"/>
            </w:pPr>
            <w:r w:rsidRPr="00C54AEB">
              <w:t>o) A garantia prestada será retida definitivamente, integralmente ou pelo saldo que apresentar, no caso de rescisão por culpa do contratado, sem prejuízo das penalidades cabíveis.</w:t>
            </w:r>
          </w:p>
          <w:p w:rsidR="00E42B99" w:rsidRPr="00C54AEB" w:rsidRDefault="00E42B99" w:rsidP="00305505">
            <w:pPr>
              <w:ind w:right="-1"/>
            </w:pPr>
            <w:r w:rsidRPr="00C54AEB">
              <w:t>p) Se o valor da garantia for utilizado total ou parcialmente em pagamento de qualquer obrigação, o contratado obriga-se a fazer a respectiva reposição no prazo máximo de 10 (dez) dias, contados da data em que for notificado.</w:t>
            </w:r>
          </w:p>
          <w:p w:rsidR="00E42B99" w:rsidRPr="00C54AEB" w:rsidRDefault="00E42B99" w:rsidP="00305505">
            <w:pPr>
              <w:ind w:right="-1"/>
            </w:pPr>
            <w:r w:rsidRPr="00C54AEB">
              <w:t xml:space="preserve">q) O contratante não executará a garantia na ocorrência de uma ou mais das </w:t>
            </w:r>
            <w:r w:rsidRPr="00C54AEB">
              <w:lastRenderedPageBreak/>
              <w:t xml:space="preserve">seguintes hipóteses: </w:t>
            </w:r>
          </w:p>
          <w:p w:rsidR="00E42B99" w:rsidRPr="00C54AEB" w:rsidRDefault="00E42B99" w:rsidP="00305505">
            <w:pPr>
              <w:ind w:right="-1"/>
            </w:pPr>
            <w:r w:rsidRPr="00C54AEB">
              <w:t xml:space="preserve">I - caso fortuito ou força maior; </w:t>
            </w:r>
          </w:p>
          <w:p w:rsidR="00E42B99" w:rsidRPr="00C54AEB" w:rsidRDefault="00E42B99" w:rsidP="00305505">
            <w:pPr>
              <w:ind w:right="-1"/>
            </w:pPr>
            <w:r w:rsidRPr="00C54AEB">
              <w:t xml:space="preserve">II - alteração, sem prévia anuência da entidade garantidora, das obrigações contratuais; </w:t>
            </w:r>
          </w:p>
          <w:p w:rsidR="00E42B99" w:rsidRPr="00C54AEB" w:rsidRDefault="00E42B99" w:rsidP="00305505">
            <w:pPr>
              <w:ind w:right="-1"/>
            </w:pPr>
            <w:r w:rsidRPr="00C54AEB">
              <w:t xml:space="preserve">III - descumprimento das obrigações pelo contratado decorrentes de atos ou fatos praticados pela Administração; </w:t>
            </w:r>
          </w:p>
          <w:p w:rsidR="00E42B99" w:rsidRPr="00C54AEB" w:rsidRDefault="00E42B99" w:rsidP="00305505">
            <w:pPr>
              <w:ind w:right="-1"/>
            </w:pPr>
            <w:r w:rsidRPr="00C54AEB">
              <w:t>IV - atos ilícitos dolosos praticados por servidores da Administração.</w:t>
            </w:r>
          </w:p>
          <w:p w:rsidR="00E42B99" w:rsidRPr="00C54AEB" w:rsidRDefault="00E42B99" w:rsidP="00305505">
            <w:pPr>
              <w:ind w:right="-1"/>
            </w:pPr>
            <w:r w:rsidRPr="00C54AEB">
              <w:t>r) Caberá à própria Administração apurar a isenção da responsabilidade prevista nos itens III e IV do item anterior, não sendo a entidade garantidora parte no processo instaurado pela Administração.</w:t>
            </w:r>
          </w:p>
          <w:p w:rsidR="00E42B99" w:rsidRPr="00C54AEB" w:rsidRDefault="00E42B99" w:rsidP="00305505">
            <w:pPr>
              <w:ind w:right="-1"/>
            </w:pPr>
            <w:r w:rsidRPr="00C54AEB">
              <w:t xml:space="preserve">s) Para efeitos da execução da garantia, os inadimplementos contratuais deverão ser comunicados pelo contratante ao contratado e/ou à entidade garantidora, no prazo de até </w:t>
            </w:r>
            <w:proofErr w:type="gramStart"/>
            <w:r w:rsidRPr="00C54AEB">
              <w:t>3</w:t>
            </w:r>
            <w:proofErr w:type="gramEnd"/>
            <w:r w:rsidRPr="00C54AEB">
              <w:t xml:space="preserve"> (três) meses após o término de vigência do contrato.</w:t>
            </w:r>
          </w:p>
          <w:p w:rsidR="00E42B99" w:rsidRPr="00C54AEB" w:rsidRDefault="00E42B99" w:rsidP="00305505">
            <w:pPr>
              <w:ind w:right="-1"/>
            </w:pPr>
            <w:r w:rsidRPr="00C54AEB">
              <w:t xml:space="preserve">t) Não serão aceitas garantias que incluam outras isenções de responsabilidade que não as previstas neste Edital. </w:t>
            </w:r>
          </w:p>
          <w:p w:rsidR="00E42B99" w:rsidRPr="00C54AEB" w:rsidRDefault="00E42B99" w:rsidP="00305505">
            <w:pPr>
              <w:ind w:right="-1"/>
            </w:pPr>
            <w:r w:rsidRPr="00C54AEB">
              <w:t>u) Será considerada extinta a garantia:</w:t>
            </w:r>
          </w:p>
          <w:p w:rsidR="00E42B99" w:rsidRPr="00C54AEB" w:rsidRDefault="00E42B99" w:rsidP="00305505">
            <w:pPr>
              <w:ind w:right="-1"/>
            </w:pPr>
            <w:r w:rsidRPr="00C54AEB">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E42B99" w:rsidRPr="00C54AEB" w:rsidRDefault="00E42B99" w:rsidP="00305505">
            <w:pPr>
              <w:ind w:right="-1"/>
            </w:pPr>
            <w:r w:rsidRPr="00C54AEB">
              <w:t>II - no prazo de 03 (três) meses após o término da vigência do contrato, exceto quando ocorrer comunicação de sinistros, por parte da Administração, devendo o prazo ser ampliado de acordo com os termos da comunicação.</w:t>
            </w:r>
          </w:p>
          <w:p w:rsidR="00E42B99" w:rsidRPr="00C54AEB" w:rsidRDefault="00E42B99" w:rsidP="00305505">
            <w:pPr>
              <w:suppressAutoHyphens/>
              <w:ind w:right="-1"/>
              <w:rPr>
                <w:rFonts w:eastAsia="Times New Roman"/>
                <w:lang w:eastAsia="zh-CN"/>
              </w:rPr>
            </w:pPr>
            <w:r w:rsidRPr="00C54AEB">
              <w:t>v) O contratado é responsável pelos danos causados diretamente à Administração ou a terceiros, na forma do art. 70 da Lei federal nº 8.666/1993.</w:t>
            </w:r>
          </w:p>
        </w:tc>
      </w:tr>
    </w:tbl>
    <w:p w:rsidR="00E42B99" w:rsidRPr="00C54AEB" w:rsidRDefault="00E42B99" w:rsidP="00E42B99">
      <w:pPr>
        <w:pStyle w:val="Ttulo2"/>
      </w:pPr>
      <w:r w:rsidRPr="00C54AEB">
        <w:lastRenderedPageBreak/>
        <w:br w:type="page"/>
      </w:r>
      <w:r w:rsidRPr="00C54AEB">
        <w:lastRenderedPageBreak/>
        <w:t>ANEXO II - TERMO DE REFERÊNCIA</w:t>
      </w:r>
    </w:p>
    <w:p w:rsidR="00E42B99" w:rsidRPr="00C54AEB" w:rsidRDefault="00E42B99" w:rsidP="00E42B99">
      <w:pPr>
        <w:ind w:right="-1"/>
        <w:jc w:val="center"/>
        <w:rPr>
          <w:b/>
          <w:bCs/>
        </w:rPr>
      </w:pPr>
    </w:p>
    <w:p w:rsidR="00E42B99" w:rsidRPr="00C54AEB" w:rsidRDefault="00E42B99" w:rsidP="00E42B99">
      <w:pPr>
        <w:ind w:right="-1"/>
        <w:rPr>
          <w:b/>
          <w:bCs/>
        </w:rPr>
      </w:pPr>
      <w:r w:rsidRPr="00C54AEB">
        <w:rPr>
          <w:b/>
        </w:rPr>
        <w:t xml:space="preserve">1. </w:t>
      </w:r>
      <w:r w:rsidRPr="00C54AEB">
        <w:rPr>
          <w:b/>
          <w:bCs/>
        </w:rPr>
        <w:t>OBJETO DA PRESTAÇÃO DOS SERVIÇOS</w:t>
      </w:r>
    </w:p>
    <w:p w:rsidR="00E42B99" w:rsidRPr="00C54AEB" w:rsidRDefault="00E42B99" w:rsidP="00E42B99">
      <w:pPr>
        <w:ind w:right="-1"/>
        <w:rPr>
          <w:b/>
          <w:bCs/>
        </w:rPr>
      </w:pPr>
    </w:p>
    <w:p w:rsidR="00E42B99" w:rsidRPr="00C54AEB" w:rsidRDefault="00E42B99" w:rsidP="00E42B99">
      <w:pPr>
        <w:ind w:right="-1"/>
        <w:rPr>
          <w:b/>
          <w:bCs/>
        </w:rPr>
      </w:pPr>
      <w:r w:rsidRPr="00C54AEB">
        <w:rPr>
          <w:b/>
          <w:bCs/>
        </w:rPr>
        <w:t>2. JUSTIFICATIVA</w:t>
      </w:r>
    </w:p>
    <w:p w:rsidR="00E42B99" w:rsidRPr="00C54AEB" w:rsidRDefault="00E42B99" w:rsidP="00E42B99">
      <w:pPr>
        <w:ind w:right="-1"/>
        <w:rPr>
          <w:b/>
          <w:bCs/>
        </w:rPr>
      </w:pPr>
    </w:p>
    <w:p w:rsidR="00E42B99" w:rsidRPr="00C54AEB" w:rsidRDefault="00E42B99" w:rsidP="00E42B99">
      <w:pPr>
        <w:ind w:right="-1"/>
        <w:rPr>
          <w:b/>
          <w:bCs/>
        </w:rPr>
      </w:pPr>
      <w:r w:rsidRPr="00C54AEB">
        <w:rPr>
          <w:b/>
          <w:bCs/>
        </w:rPr>
        <w:t>3. LOCAIS DA PRESTAÇÃO DO SERVIÇO (quando for o caso)</w:t>
      </w:r>
    </w:p>
    <w:p w:rsidR="00E42B99" w:rsidRPr="00C54AEB" w:rsidRDefault="00E42B99" w:rsidP="00E42B99">
      <w:pPr>
        <w:ind w:right="-1"/>
        <w:rPr>
          <w:b/>
          <w:bCs/>
        </w:rPr>
      </w:pPr>
    </w:p>
    <w:p w:rsidR="00E42B99" w:rsidRPr="00C54AEB" w:rsidRDefault="00E42B99" w:rsidP="00E42B99">
      <w:pPr>
        <w:ind w:right="-1"/>
        <w:rPr>
          <w:b/>
          <w:bCs/>
        </w:rPr>
      </w:pPr>
      <w:r w:rsidRPr="00C54AEB">
        <w:rPr>
          <w:b/>
          <w:bCs/>
        </w:rPr>
        <w:t>4. HORÁRIOS DA PRESTAÇÃO DOS SERVIÇOS (quando for o caso)</w:t>
      </w:r>
    </w:p>
    <w:p w:rsidR="00E42B99" w:rsidRPr="00C54AEB" w:rsidRDefault="00E42B99" w:rsidP="00E42B99">
      <w:pPr>
        <w:ind w:right="-1"/>
        <w:rPr>
          <w:b/>
          <w:bCs/>
        </w:rPr>
      </w:pPr>
    </w:p>
    <w:p w:rsidR="00E42B99" w:rsidRPr="00C54AEB" w:rsidRDefault="00E42B99" w:rsidP="00E42B99">
      <w:pPr>
        <w:ind w:right="-1"/>
        <w:rPr>
          <w:b/>
          <w:bCs/>
        </w:rPr>
      </w:pPr>
      <w:r w:rsidRPr="00C54AEB">
        <w:rPr>
          <w:b/>
          <w:bCs/>
        </w:rPr>
        <w:t>5. DESCRIÇÃO DOS SERVIÇOS</w:t>
      </w:r>
    </w:p>
    <w:p w:rsidR="00E42B99" w:rsidRPr="00C54AEB" w:rsidRDefault="00E42B99" w:rsidP="00E42B99">
      <w:pPr>
        <w:ind w:right="-1"/>
        <w:rPr>
          <w:b/>
          <w:bCs/>
        </w:rPr>
      </w:pPr>
    </w:p>
    <w:p w:rsidR="00E42B99" w:rsidRPr="00C54AEB" w:rsidRDefault="00E42B99" w:rsidP="00E42B99">
      <w:pPr>
        <w:ind w:right="-1"/>
        <w:rPr>
          <w:b/>
          <w:bCs/>
        </w:rPr>
      </w:pPr>
      <w:r w:rsidRPr="00C54AEB">
        <w:rPr>
          <w:b/>
          <w:bCs/>
        </w:rPr>
        <w:t>6. FORMA DA PRESTAÇÃO DOS SERVIÇOS</w:t>
      </w:r>
    </w:p>
    <w:p w:rsidR="00E42B99" w:rsidRPr="00C54AEB" w:rsidRDefault="00E42B99" w:rsidP="00E42B99">
      <w:pPr>
        <w:ind w:right="-1"/>
        <w:rPr>
          <w:b/>
          <w:bCs/>
        </w:rPr>
      </w:pPr>
    </w:p>
    <w:p w:rsidR="00E42B99" w:rsidRPr="00C54AEB" w:rsidRDefault="00E42B99" w:rsidP="00E42B99">
      <w:pPr>
        <w:ind w:right="-1"/>
        <w:rPr>
          <w:b/>
          <w:bCs/>
        </w:rPr>
      </w:pPr>
      <w:r w:rsidRPr="00C54AEB">
        <w:rPr>
          <w:b/>
          <w:bCs/>
        </w:rPr>
        <w:t>7. INFORMAÇÕES RELEVANTES PARA O DIMENSIONAMENTO DA PROPOSTA</w:t>
      </w:r>
    </w:p>
    <w:p w:rsidR="00E42B99" w:rsidRPr="00C54AEB" w:rsidRDefault="00E42B99" w:rsidP="00E42B99">
      <w:pPr>
        <w:ind w:right="-1"/>
        <w:rPr>
          <w:b/>
          <w:bCs/>
        </w:rPr>
      </w:pPr>
    </w:p>
    <w:p w:rsidR="00E42B99" w:rsidRPr="00C54AEB" w:rsidRDefault="00E42B99" w:rsidP="00E42B99">
      <w:pPr>
        <w:ind w:right="-1"/>
        <w:rPr>
          <w:b/>
          <w:bCs/>
        </w:rPr>
      </w:pPr>
      <w:r w:rsidRPr="00C54AEB">
        <w:rPr>
          <w:b/>
          <w:bCs/>
        </w:rPr>
        <w:t>8. PLANILHA DE CUSTOS ESPECÍFICA (se for o caso)</w:t>
      </w:r>
    </w:p>
    <w:p w:rsidR="00E42B99" w:rsidRPr="00C54AEB" w:rsidRDefault="00E42B99" w:rsidP="00E42B99">
      <w:pPr>
        <w:ind w:right="-1"/>
        <w:rPr>
          <w:b/>
          <w:bCs/>
        </w:rPr>
      </w:pPr>
    </w:p>
    <w:p w:rsidR="00E42B99" w:rsidRPr="00C54AEB" w:rsidRDefault="00E42B99" w:rsidP="00E42B99">
      <w:pPr>
        <w:ind w:right="-1"/>
        <w:rPr>
          <w:b/>
          <w:bCs/>
        </w:rPr>
      </w:pPr>
      <w:r w:rsidRPr="00C54AEB">
        <w:rPr>
          <w:b/>
          <w:bCs/>
        </w:rPr>
        <w:t xml:space="preserve">9. OBRIGAÇÕES E RESPONSABILIDADES DO CONTRATADO </w:t>
      </w:r>
    </w:p>
    <w:p w:rsidR="00E42B99" w:rsidRPr="00C54AEB" w:rsidRDefault="00E42B99" w:rsidP="00E42B99">
      <w:pPr>
        <w:ind w:right="-1"/>
        <w:rPr>
          <w:b/>
          <w:bCs/>
        </w:rPr>
      </w:pPr>
    </w:p>
    <w:p w:rsidR="00E42B99" w:rsidRPr="00C54AEB" w:rsidRDefault="00E42B99" w:rsidP="00E42B99">
      <w:pPr>
        <w:ind w:right="-1"/>
        <w:rPr>
          <w:b/>
          <w:bCs/>
        </w:rPr>
      </w:pPr>
      <w:r w:rsidRPr="00C54AEB">
        <w:rPr>
          <w:b/>
          <w:bCs/>
        </w:rPr>
        <w:t>10. FORNECIMENTO DE MATERIAIS E EQUIPAMENTOS (quando for o caso)</w:t>
      </w:r>
    </w:p>
    <w:p w:rsidR="00E42B99" w:rsidRPr="00C54AEB" w:rsidRDefault="00E42B99" w:rsidP="00E42B99">
      <w:pPr>
        <w:ind w:right="-1"/>
        <w:rPr>
          <w:b/>
          <w:bCs/>
        </w:rPr>
      </w:pPr>
    </w:p>
    <w:p w:rsidR="00E42B99" w:rsidRPr="00C54AEB" w:rsidRDefault="00E42B99" w:rsidP="00E42B99">
      <w:pPr>
        <w:ind w:right="-1"/>
        <w:rPr>
          <w:b/>
          <w:bCs/>
        </w:rPr>
      </w:pPr>
      <w:r w:rsidRPr="00C54AEB">
        <w:rPr>
          <w:b/>
          <w:bCs/>
        </w:rPr>
        <w:t>11. OBRIGAÇÕES E RESPONSABILIDADES DA CONTRATANTE</w:t>
      </w:r>
    </w:p>
    <w:p w:rsidR="00E42B99" w:rsidRPr="00C54AEB" w:rsidRDefault="00E42B99" w:rsidP="00E42B99">
      <w:pPr>
        <w:ind w:right="-1"/>
        <w:rPr>
          <w:bCs/>
        </w:rPr>
      </w:pPr>
      <w:r w:rsidRPr="00C54AEB">
        <w:rPr>
          <w:b/>
          <w:bCs/>
        </w:rPr>
        <w:br w:type="page"/>
      </w:r>
    </w:p>
    <w:p w:rsidR="00E42B99" w:rsidRPr="00C54AEB" w:rsidRDefault="00E42B99" w:rsidP="00E42B99">
      <w:pPr>
        <w:pStyle w:val="Ttulo2"/>
      </w:pPr>
      <w:r w:rsidRPr="00C54AEB">
        <w:lastRenderedPageBreak/>
        <w:t>ANEXO III – PLANILHA DE CUSTOS E FORMAÇÃO DE PREÇOS</w:t>
      </w:r>
    </w:p>
    <w:p w:rsidR="00E42B99" w:rsidRPr="00C54AEB" w:rsidRDefault="00E42B99" w:rsidP="00E42B99">
      <w:pPr>
        <w:jc w:val="center"/>
        <w:rPr>
          <w:b/>
        </w:rPr>
      </w:pPr>
    </w:p>
    <w:p w:rsidR="00E42B99" w:rsidRPr="00C54AEB" w:rsidRDefault="00E42B99" w:rsidP="00E42B99">
      <w:pPr>
        <w:rPr>
          <w:i/>
          <w:iCs/>
        </w:rPr>
      </w:pPr>
      <w:r w:rsidRPr="00C54AEB">
        <w:rPr>
          <w:i/>
          <w:iCs/>
        </w:rPr>
        <w:t>Nota (1): Esta planilha poderá ser adaptada às características do serviço contratado, a serem estabelecidas no Termo de Referência.</w:t>
      </w:r>
    </w:p>
    <w:p w:rsidR="00E42B99" w:rsidRPr="00C54AEB" w:rsidRDefault="00E42B99" w:rsidP="00E42B99">
      <w:pPr>
        <w:rPr>
          <w:i/>
          <w:iCs/>
        </w:rPr>
      </w:pPr>
      <w:r w:rsidRPr="00C54AEB">
        <w:rPr>
          <w:i/>
          <w:iCs/>
        </w:rPr>
        <w:t>Nota (2): Deverá acompanhar esta planilha a relação dos materiais e equipamentos que serão utilizados na execução dos serviços indicando quantitativo e sua especificação.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7"/>
        <w:gridCol w:w="5046"/>
        <w:gridCol w:w="3842"/>
      </w:tblGrid>
      <w:tr w:rsidR="00E42B99"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rPr>
                <w:rFonts w:eastAsia="Times New Roman"/>
              </w:rPr>
            </w:pPr>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r w:rsidR="00E42B99"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rPr>
                <w:rFonts w:eastAsia="Times New Roman"/>
              </w:rPr>
            </w:pPr>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bl>
    <w:p w:rsidR="00E42B99" w:rsidRPr="00C54AEB" w:rsidRDefault="00E42B99" w:rsidP="00E42B99">
      <w:pPr>
        <w:rPr>
          <w:rFonts w:eastAsia="Times New Roman"/>
        </w:rPr>
      </w:pPr>
      <w:r w:rsidRPr="00C54AEB">
        <w:t>Dia ___/___/_____ às ___:___ horas</w:t>
      </w:r>
    </w:p>
    <w:p w:rsidR="00E42B99" w:rsidRPr="00C54AEB" w:rsidRDefault="00E42B99" w:rsidP="00E42B99">
      <w:pPr>
        <w:rPr>
          <w:b/>
        </w:rPr>
      </w:pPr>
    </w:p>
    <w:p w:rsidR="00E42B99" w:rsidRPr="00C54AEB" w:rsidRDefault="00E42B99" w:rsidP="00E42B99">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8"/>
        <w:gridCol w:w="6536"/>
        <w:gridCol w:w="2351"/>
      </w:tblGrid>
      <w:tr w:rsidR="00E42B99"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r w:rsidRPr="00C54AEB">
              <w:rPr>
                <w:b/>
              </w:rPr>
              <w:t>A</w:t>
            </w:r>
          </w:p>
        </w:tc>
        <w:tc>
          <w:tcPr>
            <w:tcW w:w="347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rPr>
                <w:rFonts w:eastAsia="Times New Roman"/>
              </w:rPr>
            </w:pPr>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r w:rsidR="00E42B99"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r w:rsidRPr="00C54AEB">
              <w:rPr>
                <w:b/>
              </w:rPr>
              <w:t>B</w:t>
            </w:r>
          </w:p>
        </w:tc>
        <w:tc>
          <w:tcPr>
            <w:tcW w:w="347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rPr>
                <w:rFonts w:eastAsia="Times New Roman"/>
              </w:rPr>
            </w:pPr>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r w:rsidR="00E42B99"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r w:rsidRPr="00C54AEB">
              <w:rPr>
                <w:b/>
              </w:rPr>
              <w:t>C</w:t>
            </w:r>
          </w:p>
        </w:tc>
        <w:tc>
          <w:tcPr>
            <w:tcW w:w="347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rPr>
                <w:rFonts w:eastAsia="Times New Roman"/>
              </w:rPr>
            </w:pPr>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r w:rsidR="00E42B99"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r w:rsidRPr="00C54AEB">
              <w:rPr>
                <w:b/>
              </w:rPr>
              <w:t>D</w:t>
            </w:r>
          </w:p>
        </w:tc>
        <w:tc>
          <w:tcPr>
            <w:tcW w:w="347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rPr>
                <w:rFonts w:eastAsia="Times New Roman"/>
              </w:rPr>
            </w:pPr>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r w:rsidR="00E42B99"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r w:rsidRPr="00C54AEB">
              <w:rPr>
                <w:b/>
              </w:rPr>
              <w:t>E</w:t>
            </w:r>
          </w:p>
        </w:tc>
        <w:tc>
          <w:tcPr>
            <w:tcW w:w="347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rPr>
                <w:rFonts w:eastAsia="Times New Roman"/>
              </w:rPr>
            </w:pPr>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r w:rsidR="00E42B99"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r w:rsidRPr="00C54AEB">
              <w:rPr>
                <w:b/>
              </w:rPr>
              <w:t>F</w:t>
            </w:r>
          </w:p>
        </w:tc>
        <w:tc>
          <w:tcPr>
            <w:tcW w:w="347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rPr>
                <w:rFonts w:eastAsia="Times New Roman"/>
              </w:rPr>
            </w:pPr>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bl>
    <w:p w:rsidR="00E42B99" w:rsidRPr="00C54AEB" w:rsidRDefault="00E42B99" w:rsidP="00E42B99">
      <w:pPr>
        <w:rPr>
          <w:rFonts w:eastAsia="Times New Roman"/>
          <w:b/>
          <w:bCs/>
        </w:rPr>
      </w:pPr>
    </w:p>
    <w:p w:rsidR="00E42B99" w:rsidRPr="00C54AEB" w:rsidRDefault="00E42B99" w:rsidP="00E42B99">
      <w:pPr>
        <w:rPr>
          <w:b/>
          <w:bCs/>
        </w:rPr>
      </w:pPr>
      <w:r w:rsidRPr="00C54AEB">
        <w:rPr>
          <w:b/>
          <w:bCs/>
        </w:rPr>
        <w:t>Custo por Unidade de medida – tipos e quantidades</w:t>
      </w:r>
    </w:p>
    <w:tbl>
      <w:tblPr>
        <w:tblpPr w:leftFromText="141" w:rightFromText="141" w:bottomFromText="160" w:vertAnchor="text" w:tblpY="1"/>
        <w:tblOverlap w:val="neve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8"/>
        <w:gridCol w:w="3614"/>
        <w:gridCol w:w="2978"/>
        <w:gridCol w:w="2400"/>
      </w:tblGrid>
      <w:tr w:rsidR="00E42B99" w:rsidRPr="00C54AEB"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proofErr w:type="gramStart"/>
            <w:r w:rsidRPr="00C54AEB">
              <w:rPr>
                <w:b/>
              </w:rPr>
              <w:t>1</w:t>
            </w:r>
            <w:proofErr w:type="gramEnd"/>
          </w:p>
        </w:tc>
        <w:tc>
          <w:tcPr>
            <w:tcW w:w="189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rPr>
                <w:rFonts w:eastAsia="Times New Roman"/>
              </w:rPr>
            </w:pPr>
            <w:r w:rsidRPr="00C54AEB">
              <w:rPr>
                <w:b/>
                <w:bCs/>
              </w:rPr>
              <w:t>Tipo de serviço (mesmo serviço com características distintas)</w:t>
            </w:r>
            <w:r w:rsidRPr="00C54AEB">
              <w:rPr>
                <w:b/>
                <w:bCs/>
                <w:vertAlign w:val="superscript"/>
              </w:rPr>
              <w:t xml:space="preserve"> (3)</w:t>
            </w:r>
            <w:r w:rsidRPr="00C54AEB">
              <w:rPr>
                <w:b/>
                <w:bCs/>
              </w:rPr>
              <w:t xml:space="preserve"> </w:t>
            </w:r>
          </w:p>
        </w:tc>
        <w:tc>
          <w:tcPr>
            <w:tcW w:w="1563"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rPr>
            </w:pPr>
            <w:r w:rsidRPr="00C54AEB">
              <w:rPr>
                <w:b/>
                <w:bCs/>
              </w:rPr>
              <w:t>Unidade de Medida</w:t>
            </w:r>
          </w:p>
        </w:tc>
        <w:tc>
          <w:tcPr>
            <w:tcW w:w="1255"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bCs/>
              </w:rPr>
            </w:pPr>
            <w:r w:rsidRPr="00C54AEB">
              <w:rPr>
                <w:b/>
                <w:bCs/>
              </w:rPr>
              <w:t>R$</w:t>
            </w:r>
          </w:p>
        </w:tc>
      </w:tr>
      <w:tr w:rsidR="00E42B99" w:rsidRPr="00C54AEB"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rsidR="00E42B99" w:rsidRPr="00C54AEB" w:rsidRDefault="00E42B99" w:rsidP="00305505">
            <w:pPr>
              <w:suppressAutoHyphens/>
              <w:rPr>
                <w:rFonts w:eastAsia="Times New Roman"/>
              </w:rPr>
            </w:pPr>
          </w:p>
        </w:tc>
      </w:tr>
      <w:tr w:rsidR="00E42B99" w:rsidRPr="00C54AEB"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rsidR="00E42B99" w:rsidRPr="00C54AEB" w:rsidRDefault="00E42B99" w:rsidP="00305505">
            <w:pPr>
              <w:suppressAutoHyphens/>
              <w:rPr>
                <w:rFonts w:eastAsia="Times New Roman"/>
              </w:rPr>
            </w:pPr>
          </w:p>
        </w:tc>
      </w:tr>
    </w:tbl>
    <w:p w:rsidR="00E42B99" w:rsidRPr="00C54AEB" w:rsidRDefault="00E42B99" w:rsidP="00E42B99">
      <w:pPr>
        <w:ind w:right="-1"/>
        <w:jc w:val="center"/>
        <w:rPr>
          <w:rFonts w:eastAsia="Times New Roman"/>
          <w:bCs/>
          <w:lang w:eastAsia="zh-CN"/>
        </w:rPr>
      </w:pPr>
    </w:p>
    <w:p w:rsidR="00E42B99" w:rsidRPr="00C54AEB" w:rsidRDefault="00E42B99" w:rsidP="00E42B99">
      <w:pPr>
        <w:rPr>
          <w:bCs/>
          <w:i/>
        </w:rPr>
      </w:pPr>
      <w:proofErr w:type="gramStart"/>
      <w:r w:rsidRPr="00C54AEB">
        <w:rPr>
          <w:bCs/>
          <w:i/>
        </w:rPr>
        <w:t>Nota(</w:t>
      </w:r>
      <w:proofErr w:type="gramEnd"/>
      <w:r w:rsidRPr="00C54AEB">
        <w:rPr>
          <w:bCs/>
          <w:i/>
        </w:rPr>
        <w:t>3) A unidade de medida deverá corresponder ao valor básico para a composição dos preços do serviço prestado (mensal/hora trabalhada/ponto de função/emissão de bilhete/desconto concedido/etc.)</w:t>
      </w:r>
    </w:p>
    <w:p w:rsidR="00E42B99" w:rsidRPr="00C54AEB" w:rsidRDefault="00E42B99" w:rsidP="00E42B99">
      <w:pPr>
        <w:rPr>
          <w:bCs/>
        </w:rPr>
      </w:pPr>
    </w:p>
    <w:p w:rsidR="00E42B99" w:rsidRPr="00C54AEB" w:rsidRDefault="00E42B99" w:rsidP="00E42B99">
      <w:pPr>
        <w:ind w:right="-1"/>
        <w:jc w:val="center"/>
        <w:rPr>
          <w:bCs/>
        </w:rPr>
      </w:pPr>
    </w:p>
    <w:tbl>
      <w:tblPr>
        <w:tblpPr w:leftFromText="141" w:rightFromText="141" w:bottomFromText="160"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69"/>
        <w:gridCol w:w="3721"/>
        <w:gridCol w:w="1270"/>
        <w:gridCol w:w="3638"/>
      </w:tblGrid>
      <w:tr w:rsidR="00E42B99" w:rsidRPr="00C54AEB"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rPr>
            </w:pPr>
            <w:r w:rsidRPr="00C54AEB">
              <w:rPr>
                <w:b/>
                <w:bCs/>
              </w:rPr>
              <w:t>I</w:t>
            </w:r>
          </w:p>
        </w:tc>
        <w:tc>
          <w:tcPr>
            <w:tcW w:w="1972"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rPr>
            </w:pPr>
            <w:r w:rsidRPr="00C54AEB">
              <w:rPr>
                <w:b/>
                <w:bCs/>
              </w:rPr>
              <w:t>Mobilização</w:t>
            </w:r>
            <w:r w:rsidRPr="00C54AEB">
              <w:rPr>
                <w:b/>
                <w:bCs/>
                <w:vertAlign w:val="superscript"/>
              </w:rPr>
              <w:t xml:space="preserve"> (4)</w:t>
            </w:r>
          </w:p>
        </w:tc>
        <w:tc>
          <w:tcPr>
            <w:tcW w:w="668"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rPr>
            </w:pPr>
            <w:r w:rsidRPr="00C54AEB">
              <w:rPr>
                <w:b/>
                <w:bCs/>
              </w:rPr>
              <w:t>Valor (R$)</w:t>
            </w:r>
          </w:p>
        </w:tc>
      </w:tr>
      <w:tr w:rsidR="00E42B99" w:rsidRPr="00C54AEB"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r w:rsidRPr="00C54AEB">
              <w:rPr>
                <w:b/>
              </w:rPr>
              <w:t>A</w:t>
            </w:r>
          </w:p>
        </w:tc>
        <w:tc>
          <w:tcPr>
            <w:tcW w:w="1972" w:type="pct"/>
            <w:tcBorders>
              <w:top w:val="outset" w:sz="6" w:space="0" w:color="000000"/>
              <w:left w:val="outset" w:sz="6" w:space="0" w:color="000000"/>
              <w:bottom w:val="outset" w:sz="6" w:space="0" w:color="000000"/>
              <w:right w:val="outset" w:sz="6" w:space="0" w:color="000000"/>
            </w:tcBorders>
            <w:vAlign w:val="bottom"/>
          </w:tcPr>
          <w:p w:rsidR="00E42B99" w:rsidRPr="00C54AEB" w:rsidRDefault="00E42B99"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rsidR="00E42B99" w:rsidRPr="00C54AEB" w:rsidRDefault="00E42B99"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r w:rsidR="00E42B99" w:rsidRPr="00C54AEB"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r w:rsidRPr="00C54AEB">
              <w:rPr>
                <w:b/>
              </w:rPr>
              <w:t>B</w:t>
            </w:r>
          </w:p>
        </w:tc>
        <w:tc>
          <w:tcPr>
            <w:tcW w:w="1972" w:type="pct"/>
            <w:tcBorders>
              <w:top w:val="outset" w:sz="6" w:space="0" w:color="000000"/>
              <w:left w:val="outset" w:sz="6" w:space="0" w:color="000000"/>
              <w:bottom w:val="outset" w:sz="6" w:space="0" w:color="000000"/>
              <w:right w:val="outset" w:sz="6" w:space="0" w:color="000000"/>
            </w:tcBorders>
            <w:vAlign w:val="bottom"/>
          </w:tcPr>
          <w:p w:rsidR="00E42B99" w:rsidRPr="00C54AEB" w:rsidRDefault="00E42B99"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rsidR="00E42B99" w:rsidRPr="00C54AEB" w:rsidRDefault="00E42B99"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bl>
    <w:p w:rsidR="00E42B99" w:rsidRPr="00C54AEB" w:rsidRDefault="00E42B99" w:rsidP="00E42B99">
      <w:pPr>
        <w:ind w:right="-1"/>
        <w:rPr>
          <w:rFonts w:eastAsia="Times New Roman"/>
          <w:bCs/>
          <w:i/>
          <w:lang w:eastAsia="zh-CN"/>
        </w:rPr>
      </w:pPr>
      <w:r w:rsidRPr="00C54AEB">
        <w:rPr>
          <w:bCs/>
          <w:i/>
        </w:rPr>
        <w:t>Nota (4): Tais custos de mobilização não são renováveis, devendo ser eliminados após o primeiro ano do contrato caso haja prorrogação.</w:t>
      </w:r>
    </w:p>
    <w:p w:rsidR="00E42B99" w:rsidRPr="00C54AEB" w:rsidRDefault="00E42B99" w:rsidP="00E42B99">
      <w:pPr>
        <w:ind w:right="-1"/>
        <w:jc w:val="center"/>
        <w:rPr>
          <w:bCs/>
        </w:rPr>
      </w:pPr>
    </w:p>
    <w:tbl>
      <w:tblPr>
        <w:tblpPr w:leftFromText="141" w:rightFromText="141" w:bottomFromText="160"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6"/>
        <w:gridCol w:w="4015"/>
        <w:gridCol w:w="1224"/>
        <w:gridCol w:w="3650"/>
      </w:tblGrid>
      <w:tr w:rsidR="00E42B99"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rP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rP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rPr>
            </w:pPr>
            <w:r w:rsidRPr="00C54AEB">
              <w:rPr>
                <w:b/>
                <w:bCs/>
              </w:rPr>
              <w:t>Valor Mensal</w:t>
            </w:r>
          </w:p>
        </w:tc>
      </w:tr>
      <w:tr w:rsidR="00E42B99"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r w:rsidRPr="00C54AEB">
              <w:rPr>
                <w:b/>
              </w:rPr>
              <w:t>A</w:t>
            </w:r>
          </w:p>
        </w:tc>
        <w:tc>
          <w:tcPr>
            <w:tcW w:w="2134" w:type="pct"/>
            <w:tcBorders>
              <w:top w:val="outset" w:sz="6" w:space="0" w:color="000000"/>
              <w:left w:val="outset" w:sz="6" w:space="0" w:color="000000"/>
              <w:bottom w:val="outset" w:sz="6" w:space="0" w:color="000000"/>
              <w:right w:val="outset" w:sz="6" w:space="0" w:color="000000"/>
            </w:tcBorders>
          </w:tcPr>
          <w:p w:rsidR="00E42B99" w:rsidRPr="00C54AEB" w:rsidRDefault="00E42B99"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r w:rsidR="00E42B99"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r w:rsidRPr="00C54AEB">
              <w:rPr>
                <w:b/>
              </w:rPr>
              <w:t>B</w:t>
            </w:r>
          </w:p>
        </w:tc>
        <w:tc>
          <w:tcPr>
            <w:tcW w:w="2134" w:type="pct"/>
            <w:tcBorders>
              <w:top w:val="outset" w:sz="6" w:space="0" w:color="000000"/>
              <w:left w:val="outset" w:sz="6" w:space="0" w:color="000000"/>
              <w:bottom w:val="outset" w:sz="6" w:space="0" w:color="000000"/>
              <w:right w:val="outset" w:sz="6" w:space="0" w:color="000000"/>
            </w:tcBorders>
            <w:vAlign w:val="bottom"/>
          </w:tcPr>
          <w:p w:rsidR="00E42B99" w:rsidRPr="00C54AEB" w:rsidRDefault="00E42B99"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rsidR="00E42B99" w:rsidRPr="00C54AEB" w:rsidRDefault="00E42B99"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r w:rsidR="00E42B99"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uppressAutoHyphens/>
              <w:jc w:val="center"/>
              <w:rPr>
                <w:rFonts w:eastAsia="Times New Roman"/>
                <w:b/>
              </w:rPr>
            </w:pPr>
            <w:r w:rsidRPr="00C54AEB">
              <w:rPr>
                <w:b/>
              </w:rPr>
              <w:t>C</w:t>
            </w:r>
          </w:p>
        </w:tc>
        <w:tc>
          <w:tcPr>
            <w:tcW w:w="2134" w:type="pct"/>
            <w:tcBorders>
              <w:top w:val="outset" w:sz="6" w:space="0" w:color="000000"/>
              <w:left w:val="outset" w:sz="6" w:space="0" w:color="000000"/>
              <w:bottom w:val="outset" w:sz="6" w:space="0" w:color="000000"/>
              <w:right w:val="outset" w:sz="6" w:space="0" w:color="000000"/>
            </w:tcBorders>
            <w:vAlign w:val="bottom"/>
          </w:tcPr>
          <w:p w:rsidR="00E42B99" w:rsidRPr="00C54AEB" w:rsidRDefault="00E42B99"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rsidR="00E42B99" w:rsidRPr="00C54AEB" w:rsidRDefault="00E42B99"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rsidR="00E42B99" w:rsidRPr="00C54AEB" w:rsidRDefault="00E42B99" w:rsidP="00305505">
            <w:pPr>
              <w:spacing w:line="256" w:lineRule="auto"/>
              <w:rPr>
                <w:lang w:eastAsia="en-US"/>
              </w:rPr>
            </w:pPr>
          </w:p>
        </w:tc>
      </w:tr>
    </w:tbl>
    <w:tbl>
      <w:tblPr>
        <w:tblpPr w:leftFromText="141" w:rightFromText="141" w:vertAnchor="page" w:horzAnchor="margin" w:tblpY="11401"/>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2167"/>
        <w:gridCol w:w="2177"/>
        <w:gridCol w:w="2214"/>
        <w:gridCol w:w="2162"/>
      </w:tblGrid>
      <w:tr w:rsidR="00E42B99" w:rsidRPr="00C54AEB" w:rsidTr="00305505">
        <w:tc>
          <w:tcPr>
            <w:tcW w:w="9287" w:type="dxa"/>
            <w:gridSpan w:val="4"/>
          </w:tcPr>
          <w:p w:rsidR="00E42B99" w:rsidRPr="00C54AEB" w:rsidRDefault="00E42B99" w:rsidP="00305505">
            <w:pPr>
              <w:ind w:right="-1"/>
              <w:jc w:val="center"/>
              <w:rPr>
                <w:b/>
                <w:bCs/>
              </w:rPr>
            </w:pPr>
            <w:r w:rsidRPr="00C54AEB">
              <w:rPr>
                <w:b/>
                <w:bCs/>
              </w:rPr>
              <w:t>QUADRO RESUMO DO CONTRATO</w:t>
            </w:r>
          </w:p>
        </w:tc>
      </w:tr>
      <w:tr w:rsidR="00E42B99" w:rsidRPr="00C54AEB" w:rsidTr="00305505">
        <w:tc>
          <w:tcPr>
            <w:tcW w:w="2318" w:type="dxa"/>
          </w:tcPr>
          <w:p w:rsidR="00E42B99" w:rsidRPr="00C54AEB" w:rsidRDefault="00E42B99" w:rsidP="00305505">
            <w:pPr>
              <w:ind w:right="-1"/>
              <w:jc w:val="center"/>
              <w:rPr>
                <w:bCs/>
              </w:rPr>
            </w:pPr>
            <w:r w:rsidRPr="00C54AEB">
              <w:rPr>
                <w:bCs/>
              </w:rPr>
              <w:t>Serviço</w:t>
            </w:r>
          </w:p>
        </w:tc>
        <w:tc>
          <w:tcPr>
            <w:tcW w:w="2321" w:type="dxa"/>
          </w:tcPr>
          <w:p w:rsidR="00E42B99" w:rsidRPr="00C54AEB" w:rsidRDefault="00E42B99" w:rsidP="00305505">
            <w:pPr>
              <w:ind w:right="-1"/>
              <w:jc w:val="center"/>
              <w:rPr>
                <w:bCs/>
              </w:rPr>
            </w:pPr>
            <w:r w:rsidRPr="00C54AEB">
              <w:rPr>
                <w:bCs/>
              </w:rPr>
              <w:t xml:space="preserve">Valor Mensal por Unidade de Serviço </w:t>
            </w:r>
          </w:p>
        </w:tc>
        <w:tc>
          <w:tcPr>
            <w:tcW w:w="2331" w:type="dxa"/>
          </w:tcPr>
          <w:p w:rsidR="00E42B99" w:rsidRPr="00C54AEB" w:rsidRDefault="00E42B99" w:rsidP="00305505">
            <w:pPr>
              <w:ind w:right="-1"/>
              <w:jc w:val="center"/>
              <w:rPr>
                <w:bCs/>
              </w:rPr>
            </w:pPr>
            <w:r w:rsidRPr="00C54AEB">
              <w:rPr>
                <w:bCs/>
              </w:rPr>
              <w:t>Quantidade de Unidade de Serviços</w:t>
            </w:r>
          </w:p>
        </w:tc>
        <w:tc>
          <w:tcPr>
            <w:tcW w:w="2317" w:type="dxa"/>
          </w:tcPr>
          <w:p w:rsidR="00E42B99" w:rsidRPr="00C54AEB" w:rsidRDefault="00E42B99" w:rsidP="00305505">
            <w:pPr>
              <w:ind w:right="-1"/>
              <w:jc w:val="center"/>
              <w:rPr>
                <w:bCs/>
              </w:rPr>
            </w:pPr>
            <w:r w:rsidRPr="00C54AEB">
              <w:rPr>
                <w:bCs/>
              </w:rPr>
              <w:t>Valor mensal do serviço</w:t>
            </w:r>
          </w:p>
        </w:tc>
      </w:tr>
      <w:tr w:rsidR="00E42B99" w:rsidRPr="00C54AEB" w:rsidTr="00305505">
        <w:tc>
          <w:tcPr>
            <w:tcW w:w="2318" w:type="dxa"/>
          </w:tcPr>
          <w:p w:rsidR="00E42B99" w:rsidRPr="00C54AEB" w:rsidRDefault="00E42B99" w:rsidP="00305505">
            <w:pPr>
              <w:ind w:right="-1"/>
              <w:rPr>
                <w:bCs/>
              </w:rPr>
            </w:pPr>
            <w:r w:rsidRPr="00C54AEB">
              <w:rPr>
                <w:bCs/>
              </w:rPr>
              <w:t>-</w:t>
            </w:r>
          </w:p>
        </w:tc>
        <w:tc>
          <w:tcPr>
            <w:tcW w:w="2321" w:type="dxa"/>
          </w:tcPr>
          <w:p w:rsidR="00E42B99" w:rsidRPr="00C54AEB" w:rsidRDefault="00E42B99" w:rsidP="00305505">
            <w:pPr>
              <w:ind w:right="-1"/>
              <w:jc w:val="center"/>
              <w:rPr>
                <w:bCs/>
              </w:rPr>
            </w:pPr>
          </w:p>
        </w:tc>
        <w:tc>
          <w:tcPr>
            <w:tcW w:w="2331" w:type="dxa"/>
          </w:tcPr>
          <w:p w:rsidR="00E42B99" w:rsidRPr="00C54AEB" w:rsidRDefault="00E42B99" w:rsidP="00305505">
            <w:pPr>
              <w:ind w:right="-1"/>
              <w:jc w:val="center"/>
              <w:rPr>
                <w:bCs/>
              </w:rPr>
            </w:pPr>
          </w:p>
        </w:tc>
        <w:tc>
          <w:tcPr>
            <w:tcW w:w="2317" w:type="dxa"/>
          </w:tcPr>
          <w:p w:rsidR="00E42B99" w:rsidRPr="00C54AEB" w:rsidRDefault="00E42B99" w:rsidP="00305505">
            <w:pPr>
              <w:ind w:right="-1"/>
              <w:jc w:val="center"/>
              <w:rPr>
                <w:bCs/>
              </w:rPr>
            </w:pPr>
          </w:p>
        </w:tc>
      </w:tr>
      <w:tr w:rsidR="00E42B99" w:rsidRPr="00C54AEB" w:rsidTr="00305505">
        <w:tc>
          <w:tcPr>
            <w:tcW w:w="2318" w:type="dxa"/>
          </w:tcPr>
          <w:p w:rsidR="00E42B99" w:rsidRPr="00C54AEB" w:rsidRDefault="00E42B99" w:rsidP="00305505">
            <w:pPr>
              <w:ind w:right="-1"/>
              <w:rPr>
                <w:bCs/>
              </w:rPr>
            </w:pPr>
            <w:r w:rsidRPr="00C54AEB">
              <w:rPr>
                <w:bCs/>
              </w:rPr>
              <w:t>-</w:t>
            </w:r>
          </w:p>
        </w:tc>
        <w:tc>
          <w:tcPr>
            <w:tcW w:w="2321" w:type="dxa"/>
          </w:tcPr>
          <w:p w:rsidR="00E42B99" w:rsidRPr="00C54AEB" w:rsidRDefault="00E42B99" w:rsidP="00305505">
            <w:pPr>
              <w:ind w:right="-1"/>
              <w:jc w:val="center"/>
              <w:rPr>
                <w:bCs/>
              </w:rPr>
            </w:pPr>
          </w:p>
        </w:tc>
        <w:tc>
          <w:tcPr>
            <w:tcW w:w="2331" w:type="dxa"/>
          </w:tcPr>
          <w:p w:rsidR="00E42B99" w:rsidRPr="00C54AEB" w:rsidRDefault="00E42B99" w:rsidP="00305505">
            <w:pPr>
              <w:ind w:right="-1"/>
              <w:jc w:val="center"/>
              <w:rPr>
                <w:bCs/>
              </w:rPr>
            </w:pPr>
          </w:p>
        </w:tc>
        <w:tc>
          <w:tcPr>
            <w:tcW w:w="2317" w:type="dxa"/>
          </w:tcPr>
          <w:p w:rsidR="00E42B99" w:rsidRPr="00C54AEB" w:rsidRDefault="00E42B99" w:rsidP="00305505">
            <w:pPr>
              <w:ind w:right="-1"/>
              <w:jc w:val="center"/>
              <w:rPr>
                <w:bCs/>
              </w:rPr>
            </w:pPr>
          </w:p>
        </w:tc>
      </w:tr>
      <w:tr w:rsidR="00E42B99" w:rsidRPr="00C54AEB" w:rsidTr="00305505">
        <w:tc>
          <w:tcPr>
            <w:tcW w:w="6970" w:type="dxa"/>
            <w:gridSpan w:val="3"/>
          </w:tcPr>
          <w:p w:rsidR="00E42B99" w:rsidRPr="00C54AEB" w:rsidRDefault="00E42B99" w:rsidP="00305505">
            <w:pPr>
              <w:ind w:right="-1"/>
              <w:jc w:val="center"/>
              <w:rPr>
                <w:bCs/>
              </w:rPr>
            </w:pPr>
            <w:r w:rsidRPr="00C54AEB">
              <w:rPr>
                <w:bCs/>
              </w:rPr>
              <w:t>Valor Mensal do Contrato</w:t>
            </w:r>
          </w:p>
        </w:tc>
        <w:tc>
          <w:tcPr>
            <w:tcW w:w="2317" w:type="dxa"/>
          </w:tcPr>
          <w:p w:rsidR="00E42B99" w:rsidRPr="00C54AEB" w:rsidRDefault="00E42B99" w:rsidP="00305505">
            <w:pPr>
              <w:ind w:right="-1"/>
              <w:jc w:val="center"/>
              <w:rPr>
                <w:bCs/>
              </w:rPr>
            </w:pPr>
          </w:p>
        </w:tc>
      </w:tr>
    </w:tbl>
    <w:p w:rsidR="00E42B99" w:rsidRPr="00C54AEB" w:rsidRDefault="00E42B99" w:rsidP="00E42B99">
      <w:pPr>
        <w:spacing w:line="256" w:lineRule="auto"/>
        <w:rPr>
          <w:b/>
          <w:bCs/>
        </w:rPr>
      </w:pPr>
    </w:p>
    <w:p w:rsidR="00E42B99" w:rsidRPr="00C54AEB" w:rsidRDefault="00E42B99" w:rsidP="00E42B99">
      <w:pPr>
        <w:spacing w:line="256" w:lineRule="auto"/>
        <w:rPr>
          <w:b/>
          <w:bCs/>
        </w:rPr>
      </w:pPr>
      <w:r w:rsidRPr="00C54AEB">
        <w:rPr>
          <w:b/>
          <w:bCs/>
        </w:rPr>
        <w:br w:type="page"/>
      </w:r>
    </w:p>
    <w:p w:rsidR="00E42B99" w:rsidRPr="00C54AEB" w:rsidRDefault="00E42B99" w:rsidP="00E42B99">
      <w:pPr>
        <w:pStyle w:val="Ttulo2"/>
      </w:pPr>
      <w:r w:rsidRPr="00C54AEB">
        <w:lastRenderedPageBreak/>
        <w:t>ANEXO IV - MINUTA DE CONTRATO</w:t>
      </w:r>
    </w:p>
    <w:p w:rsidR="00E42B99" w:rsidRPr="00C54AEB" w:rsidRDefault="00E42B99" w:rsidP="00E42B99">
      <w:pPr>
        <w:ind w:right="-1"/>
      </w:pPr>
    </w:p>
    <w:p w:rsidR="00E42B99" w:rsidRPr="00C54AEB" w:rsidRDefault="00E42B99" w:rsidP="00E42B99">
      <w:pPr>
        <w:ind w:right="-1"/>
        <w:jc w:val="center"/>
      </w:pPr>
      <w:r w:rsidRPr="00C54AEB">
        <w:t>TERMO DE CONTRATO DE PRESTAÇÃO DE SERVIÇOS CONTINUADOS SEM DEDICAÇÃO EXCLUSIVA DE MÃO DE OBRA Nº</w:t>
      </w:r>
    </w:p>
    <w:p w:rsidR="00E42B99" w:rsidRPr="00C54AEB" w:rsidRDefault="00E42B99" w:rsidP="00E42B99">
      <w:pPr>
        <w:ind w:left="2977" w:right="-1"/>
      </w:pPr>
    </w:p>
    <w:p w:rsidR="00E42B99" w:rsidRPr="00C54AEB" w:rsidRDefault="00E42B99" w:rsidP="00E42B99">
      <w:pPr>
        <w:ind w:right="-1"/>
      </w:pPr>
      <w:r w:rsidRPr="00C54AEB">
        <w:t xml:space="preserve">Contrato celebrado </w:t>
      </w:r>
      <w:proofErr w:type="gramStart"/>
      <w:r w:rsidRPr="00C54AEB">
        <w:t>entre[</w:t>
      </w:r>
      <w:proofErr w:type="gramEnd"/>
      <w:r w:rsidRPr="00C54AEB">
        <w:t>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rsidR="00E42B99" w:rsidRPr="00C54AEB" w:rsidRDefault="00E42B99" w:rsidP="00E42B99">
      <w:pPr>
        <w:ind w:right="-1"/>
        <w:rPr>
          <w:b/>
        </w:rPr>
      </w:pPr>
    </w:p>
    <w:p w:rsidR="00E42B99" w:rsidRPr="00C54AEB" w:rsidRDefault="00E42B99" w:rsidP="00E42B99">
      <w:pPr>
        <w:pStyle w:val="Ttulo5"/>
      </w:pPr>
      <w:r w:rsidRPr="00C54AEB">
        <w:t>CLÁUSULA PRIMEIRA - DO OBJETO</w:t>
      </w:r>
    </w:p>
    <w:p w:rsidR="00E42B99" w:rsidRPr="00C54AEB" w:rsidRDefault="00E42B99" w:rsidP="00E42B99">
      <w:pPr>
        <w:ind w:right="-1"/>
      </w:pPr>
      <w:r w:rsidRPr="00C54AEB">
        <w:t>1.1. O objeto do presente instrumento é a contratação de serviços de [Reproduzir o texto do Anexo I – FOLHA DE DADOS (CGL 1.1)], que serão prestados nas condições estabelecidas no Termo de Referência, Anexo II ao Edital.</w:t>
      </w:r>
    </w:p>
    <w:p w:rsidR="00E42B99" w:rsidRPr="00C54AEB" w:rsidRDefault="00E42B99" w:rsidP="00E42B99">
      <w:pPr>
        <w:ind w:right="-1"/>
      </w:pPr>
      <w:r w:rsidRPr="00C54AEB">
        <w:t>1.2. Este contrato vincula-se ao Edital, identificado no preâmbulo, e à proposta vencedora, independentemente de transcrição.</w:t>
      </w:r>
    </w:p>
    <w:p w:rsidR="00E42B99" w:rsidRPr="00C54AEB" w:rsidRDefault="00E42B99" w:rsidP="00E42B99">
      <w:pPr>
        <w:ind w:right="-1"/>
        <w:rPr>
          <w:b/>
        </w:rPr>
      </w:pPr>
    </w:p>
    <w:p w:rsidR="00E42B99" w:rsidRPr="00C54AEB" w:rsidRDefault="00E42B99" w:rsidP="00E42B99">
      <w:pPr>
        <w:pStyle w:val="Ttulo5"/>
      </w:pPr>
      <w:r w:rsidRPr="00C54AEB">
        <w:t>CLÁUSULA SEGUNDA - DO PREÇO</w:t>
      </w:r>
    </w:p>
    <w:p w:rsidR="00E42B99" w:rsidRPr="00C54AEB" w:rsidRDefault="00E42B99" w:rsidP="00E42B99">
      <w:pPr>
        <w:ind w:right="-1"/>
      </w:pPr>
      <w:r w:rsidRPr="00C54AEB">
        <w:t xml:space="preserve">2.1. O preço [total/total estimado/mensal/por unidade demandada] referente à execução dos serviços contratados é de R$ _____________ (_____________), de acordo com a proposta vencedora da licitação, </w:t>
      </w:r>
      <w:r w:rsidRPr="00C54AEB">
        <w:rPr>
          <w:color w:val="auto"/>
        </w:rPr>
        <w:t xml:space="preserve">na modalidade de pregão eletrônico – em observância ao Decreto Federal nº 10.024/19 –, entendido este </w:t>
      </w:r>
      <w:r w:rsidRPr="00C54AEB">
        <w:t xml:space="preserve">como preço justo e suficiente para a total execução do presente objeto. </w:t>
      </w:r>
    </w:p>
    <w:p w:rsidR="00E42B99" w:rsidRPr="00C54AEB" w:rsidRDefault="00E42B99" w:rsidP="00E42B99">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42B99" w:rsidRPr="00C54AEB" w:rsidRDefault="00E42B99" w:rsidP="00E42B99">
      <w:pPr>
        <w:ind w:right="-1"/>
        <w:rPr>
          <w:b/>
        </w:rPr>
      </w:pPr>
    </w:p>
    <w:p w:rsidR="00E42B99" w:rsidRPr="00C54AEB" w:rsidRDefault="00E42B99" w:rsidP="00E42B99">
      <w:pPr>
        <w:pStyle w:val="Ttulo5"/>
      </w:pPr>
      <w:r w:rsidRPr="00C54AEB">
        <w:lastRenderedPageBreak/>
        <w:t>CLÁUSULA TERCEIRA - DO RECURSO FINANCEIRO</w:t>
      </w:r>
    </w:p>
    <w:p w:rsidR="00E42B99" w:rsidRPr="00C54AEB" w:rsidRDefault="00E42B99" w:rsidP="00E42B99">
      <w:pPr>
        <w:ind w:right="-1"/>
      </w:pPr>
      <w:r w:rsidRPr="00C54AEB">
        <w:t>3.1. As despesas decorrentes do presente contrato correrão à conta do seguinte recurso financeiro:</w:t>
      </w:r>
    </w:p>
    <w:p w:rsidR="00E42B99" w:rsidRPr="00C54AEB" w:rsidRDefault="00E42B99" w:rsidP="00E42B99">
      <w:pPr>
        <w:ind w:right="-1"/>
      </w:pPr>
      <w:r w:rsidRPr="00C54AEB">
        <w:t xml:space="preserve">[Reproduzir texto do </w:t>
      </w:r>
      <w:proofErr w:type="gramStart"/>
      <w:r w:rsidRPr="00C54AEB">
        <w:t>Anexo I – FOLHA</w:t>
      </w:r>
      <w:proofErr w:type="gramEnd"/>
      <w:r w:rsidRPr="00C54AEB">
        <w:t xml:space="preserve"> DE DADOS (CGL 19.1)]</w:t>
      </w:r>
    </w:p>
    <w:p w:rsidR="00E42B99" w:rsidRPr="00C54AEB" w:rsidRDefault="00E42B99" w:rsidP="00E42B99">
      <w:pPr>
        <w:ind w:right="-1"/>
      </w:pPr>
      <w:r w:rsidRPr="00C54AEB">
        <w:t>Empenho nº: ________</w:t>
      </w:r>
    </w:p>
    <w:p w:rsidR="00E42B99" w:rsidRPr="00C54AEB" w:rsidRDefault="00E42B99" w:rsidP="00E42B99">
      <w:pPr>
        <w:ind w:right="-1"/>
        <w:rPr>
          <w:b/>
        </w:rPr>
      </w:pPr>
    </w:p>
    <w:p w:rsidR="00E42B99" w:rsidRPr="00C54AEB" w:rsidRDefault="00E42B99" w:rsidP="00E42B99">
      <w:pPr>
        <w:pStyle w:val="Ttulo5"/>
      </w:pPr>
      <w:r w:rsidRPr="00C54AEB">
        <w:t xml:space="preserve">CLÁUSULA QUARTA – DO PRAZO CONTRATUAL </w:t>
      </w:r>
    </w:p>
    <w:p w:rsidR="00E42B99" w:rsidRPr="00C54AEB" w:rsidRDefault="00E42B99" w:rsidP="00E42B99">
      <w:pPr>
        <w:ind w:right="-1"/>
      </w:pPr>
      <w:r w:rsidRPr="00C54AEB">
        <w:t xml:space="preserve">4.1. O prazo de duração do contrato é de [Reproduzir o texto do Anexo I – FOLHA DE DADOS (CGL 16.4)] meses, contados a partir da data definida na ordem de início dos serviços. </w:t>
      </w:r>
    </w:p>
    <w:p w:rsidR="00E42B99" w:rsidRPr="00C54AEB" w:rsidRDefault="00E42B99" w:rsidP="00E42B99">
      <w:pPr>
        <w:ind w:right="-1"/>
      </w:pPr>
      <w:r w:rsidRPr="00C54AEB">
        <w:t xml:space="preserve">4.2. A expedição da ordem de início dos serviços somente se efetivará a partir da publicação da súmula do contrato no Diário Oficial do Estado. </w:t>
      </w:r>
    </w:p>
    <w:p w:rsidR="00E42B99" w:rsidRPr="00C54AEB" w:rsidRDefault="00E42B99" w:rsidP="00E42B99">
      <w:pPr>
        <w:ind w:right="-1"/>
      </w:pPr>
      <w:r w:rsidRPr="00C54AEB">
        <w:t xml:space="preserve">4.3. O objeto do contrato será executado no(s) seguinte(s) </w:t>
      </w:r>
      <w:proofErr w:type="gramStart"/>
      <w:r w:rsidRPr="00C54AEB">
        <w:t>local(</w:t>
      </w:r>
      <w:proofErr w:type="gramEnd"/>
      <w:r w:rsidRPr="00C54AEB">
        <w:t>is), quando couber: [Reproduzir o texto do Anexo I – FOLHA DE DADOS (CGL 16.5)]</w:t>
      </w:r>
    </w:p>
    <w:p w:rsidR="00E42B99" w:rsidRPr="00C54AEB" w:rsidRDefault="00E42B99" w:rsidP="00E42B99">
      <w:pPr>
        <w:ind w:right="-1"/>
      </w:pPr>
      <w:r w:rsidRPr="00C54AEB">
        <w:t>4.4. O prazo de duração do presente contrato pode ser prorrogado por interesse das partes até o limite de 60 (sessenta) meses, desde que haja autorização formal da autoridade competente e observados os seguintes requisitos:</w:t>
      </w:r>
    </w:p>
    <w:p w:rsidR="00E42B99" w:rsidRPr="00C54AEB" w:rsidRDefault="00E42B99" w:rsidP="00E42B99">
      <w:pPr>
        <w:ind w:right="-1"/>
      </w:pPr>
      <w:r w:rsidRPr="00C54AEB">
        <w:t xml:space="preserve">4.4.1. </w:t>
      </w:r>
      <w:proofErr w:type="gramStart"/>
      <w:r w:rsidRPr="00C54AEB">
        <w:t>os</w:t>
      </w:r>
      <w:proofErr w:type="gramEnd"/>
      <w:r w:rsidRPr="00C54AEB">
        <w:t xml:space="preserve"> serviços tenham sido prestados regularmente;</w:t>
      </w:r>
    </w:p>
    <w:p w:rsidR="00E42B99" w:rsidRPr="00C54AEB" w:rsidRDefault="00E42B99" w:rsidP="00E42B99">
      <w:pPr>
        <w:ind w:right="-1"/>
      </w:pPr>
      <w:r w:rsidRPr="00C54AEB">
        <w:t xml:space="preserve">4.4.2. </w:t>
      </w:r>
      <w:proofErr w:type="gramStart"/>
      <w:r w:rsidRPr="00C54AEB">
        <w:t>a</w:t>
      </w:r>
      <w:proofErr w:type="gramEnd"/>
      <w:r w:rsidRPr="00C54AEB">
        <w:t xml:space="preserve"> Administração mantenha interesse na realização do serviço; </w:t>
      </w:r>
    </w:p>
    <w:p w:rsidR="00E42B99" w:rsidRPr="00C54AEB" w:rsidRDefault="00E42B99" w:rsidP="00E42B99">
      <w:pPr>
        <w:ind w:right="-1"/>
      </w:pPr>
      <w:r w:rsidRPr="00C54AEB">
        <w:t xml:space="preserve">4.4.3. </w:t>
      </w:r>
      <w:proofErr w:type="gramStart"/>
      <w:r w:rsidRPr="00C54AEB">
        <w:t>o</w:t>
      </w:r>
      <w:proofErr w:type="gramEnd"/>
      <w:r w:rsidRPr="00C54AEB">
        <w:t xml:space="preserve"> valor do contrato permaneça economicamente vantajoso para a Administração; e</w:t>
      </w:r>
    </w:p>
    <w:p w:rsidR="00E42B99" w:rsidRPr="00C54AEB" w:rsidRDefault="00E42B99" w:rsidP="00E42B99">
      <w:r w:rsidRPr="00C54AEB">
        <w:t xml:space="preserve">4.4.4. </w:t>
      </w:r>
      <w:proofErr w:type="gramStart"/>
      <w:r w:rsidRPr="00C54AEB">
        <w:t>os</w:t>
      </w:r>
      <w:proofErr w:type="gramEnd"/>
      <w:r w:rsidRPr="00C54AEB">
        <w:t xml:space="preserve"> custos não renováveis já pagos ou amortizados no primeiro ano do contrato deverão ser eliminados.</w:t>
      </w:r>
    </w:p>
    <w:p w:rsidR="00E42B99" w:rsidRPr="00C54AEB" w:rsidRDefault="00E42B99" w:rsidP="00E42B99">
      <w:pPr>
        <w:ind w:right="-1"/>
      </w:pPr>
      <w:r w:rsidRPr="00C54AEB">
        <w:t>4.5. O contratado não tem direito subjetivo a prorrogação contratual.</w:t>
      </w:r>
    </w:p>
    <w:p w:rsidR="00E42B99" w:rsidRPr="00C54AEB" w:rsidRDefault="00E42B99" w:rsidP="00E42B99">
      <w:pPr>
        <w:ind w:right="-1"/>
        <w:rPr>
          <w:b/>
        </w:rPr>
      </w:pPr>
    </w:p>
    <w:p w:rsidR="00E42B99" w:rsidRPr="00C54AEB" w:rsidRDefault="00E42B99" w:rsidP="00E42B99">
      <w:pPr>
        <w:pStyle w:val="Ttulo5"/>
      </w:pPr>
      <w:r w:rsidRPr="00C54AEB">
        <w:t>CLÁUSULA QUINTA – DA GARANTIA</w:t>
      </w:r>
    </w:p>
    <w:p w:rsidR="00E42B99" w:rsidRPr="00C54AEB" w:rsidRDefault="00E42B99" w:rsidP="00E42B99">
      <w:pPr>
        <w:ind w:right="-1"/>
      </w:pPr>
      <w:r w:rsidRPr="00C54AEB">
        <w:t>5.1. [Reproduzir Anexo I – FOLHA DE DADOS (CGL 21.1)]</w:t>
      </w:r>
    </w:p>
    <w:p w:rsidR="00E42B99" w:rsidRPr="00C54AEB" w:rsidRDefault="00E42B99" w:rsidP="00E42B99">
      <w:pPr>
        <w:ind w:right="-1"/>
        <w:rPr>
          <w:b/>
        </w:rPr>
      </w:pPr>
    </w:p>
    <w:p w:rsidR="00E42B99" w:rsidRPr="00C54AEB" w:rsidRDefault="00E42B99" w:rsidP="00E42B99">
      <w:pPr>
        <w:pStyle w:val="Ttulo5"/>
      </w:pPr>
      <w:r w:rsidRPr="00C54AEB">
        <w:t>CLÁUSULA SEXTA – DO PAGAMENTO</w:t>
      </w:r>
    </w:p>
    <w:p w:rsidR="00E42B99" w:rsidRPr="00C54AEB" w:rsidRDefault="00E42B99" w:rsidP="00E42B99">
      <w:pPr>
        <w:ind w:right="-1"/>
      </w:pPr>
      <w:r w:rsidRPr="00C54AEB">
        <w:t xml:space="preserve">6.1. O pagamento deverá ser efetuado no prazo </w:t>
      </w:r>
      <w:proofErr w:type="gramStart"/>
      <w:r w:rsidRPr="00C54AEB">
        <w:t>de ...</w:t>
      </w:r>
      <w:proofErr w:type="gramEnd"/>
      <w:r w:rsidRPr="00C54AEB">
        <w:t xml:space="preserve">.. </w:t>
      </w:r>
      <w:proofErr w:type="gramStart"/>
      <w:r w:rsidRPr="00C54AEB">
        <w:t>dias</w:t>
      </w:r>
      <w:proofErr w:type="gramEnd"/>
      <w:r w:rsidRPr="00C54AEB">
        <w:t xml:space="preserve"> (prazo máximo é de 30 dias). </w:t>
      </w:r>
      <w:proofErr w:type="gramStart"/>
      <w:r w:rsidRPr="00C54AEB">
        <w:t>mediante</w:t>
      </w:r>
      <w:proofErr w:type="gramEnd"/>
      <w:r w:rsidRPr="00C54AEB">
        <w:t xml:space="preserve"> a apresentação de Nota Fiscal ou da Fatura pelo contratado, que deverá conter o detalhamento dos serviços executados.</w:t>
      </w:r>
    </w:p>
    <w:p w:rsidR="00E42B99" w:rsidRPr="00C54AEB" w:rsidRDefault="00E42B99" w:rsidP="00E42B99">
      <w:r w:rsidRPr="00C54AEB">
        <w:t xml:space="preserve">6.2. [Transcrever as condições estabelecidas no </w:t>
      </w:r>
      <w:proofErr w:type="gramStart"/>
      <w:r w:rsidRPr="00C54AEB">
        <w:t>Anexo I – FOLHA</w:t>
      </w:r>
      <w:proofErr w:type="gramEnd"/>
      <w:r w:rsidRPr="00C54AEB">
        <w:t xml:space="preserve"> DE DADOS (CGL 17.1)] </w:t>
      </w:r>
    </w:p>
    <w:p w:rsidR="00E42B99" w:rsidRPr="00C54AEB" w:rsidRDefault="00E42B99" w:rsidP="00E42B99">
      <w:r w:rsidRPr="00C54AEB">
        <w:lastRenderedPageBreak/>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E42B99" w:rsidRPr="00C54AEB" w:rsidRDefault="00E42B99" w:rsidP="00E42B99">
      <w:r w:rsidRPr="00C54AEB">
        <w:t>6.3.1 Quando o documento for de outro estabelecimento localizado fora do Estado, será exigida também certidão negativa relativa à Regularidade Fiscal junto à Fazenda Estadual do Rio Grande do Sul independente da localização da sede ou filial do licitante.</w:t>
      </w:r>
    </w:p>
    <w:p w:rsidR="00E42B99" w:rsidRPr="00C54AEB" w:rsidRDefault="00E42B99" w:rsidP="00E42B99">
      <w:pPr>
        <w:ind w:right="-1"/>
      </w:pPr>
      <w:r w:rsidRPr="00C54AEB">
        <w:t>6.4. A protocolização somente poderá ser feita após a prestação dos serviços por parte do Contratado.</w:t>
      </w:r>
    </w:p>
    <w:p w:rsidR="00E42B99" w:rsidRPr="00C54AEB" w:rsidRDefault="00E42B99" w:rsidP="00E42B99">
      <w:pPr>
        <w:ind w:right="-1"/>
      </w:pPr>
      <w:r w:rsidRPr="00C54AEB">
        <w:t>6.5. O pagamento será efetuado por serviço efetivamente prestado e aceito.</w:t>
      </w:r>
    </w:p>
    <w:p w:rsidR="00E42B99" w:rsidRPr="00C54AEB" w:rsidRDefault="00E42B99" w:rsidP="00E42B99">
      <w:r w:rsidRPr="00C54AEB">
        <w:t xml:space="preserve">6.5.1. A glosa do pagamento durante a execução contratual, sem prejuízo das sanções cabíveis, só deverá ocorrer quando o contratado: </w:t>
      </w:r>
    </w:p>
    <w:p w:rsidR="00E42B99" w:rsidRPr="00C54AEB" w:rsidRDefault="00E42B99" w:rsidP="00E42B99">
      <w:r w:rsidRPr="00C54AEB">
        <w:t xml:space="preserve">6.5.1.1. </w:t>
      </w:r>
      <w:proofErr w:type="gramStart"/>
      <w:r w:rsidRPr="00C54AEB">
        <w:t>não</w:t>
      </w:r>
      <w:proofErr w:type="gramEnd"/>
      <w:r w:rsidRPr="00C54AEB">
        <w:t xml:space="preserve"> produzir os resultados, deixar de executar, ou não executar as atividades com a qualidade mínima exigida no contrato; ou</w:t>
      </w:r>
    </w:p>
    <w:p w:rsidR="00E42B99" w:rsidRPr="00C54AEB" w:rsidRDefault="00E42B99" w:rsidP="00E42B99">
      <w:pPr>
        <w:ind w:right="-1"/>
      </w:pPr>
      <w:r w:rsidRPr="00C54AEB">
        <w:t xml:space="preserve">6.5.1.2. </w:t>
      </w:r>
      <w:proofErr w:type="gramStart"/>
      <w:r w:rsidRPr="00C54AEB">
        <w:t>deixar</w:t>
      </w:r>
      <w:proofErr w:type="gramEnd"/>
      <w:r w:rsidRPr="00C54AEB">
        <w:t xml:space="preserve"> de utilizar materiais e recursos humanos exigidos para a execução do serviço, ou utilizá-los com qualidade ou quantidade inferior à demandada. </w:t>
      </w:r>
    </w:p>
    <w:p w:rsidR="00E42B99" w:rsidRPr="00C54AEB" w:rsidRDefault="00E42B99" w:rsidP="00E42B99">
      <w:pPr>
        <w:ind w:right="-1"/>
      </w:pPr>
      <w:r w:rsidRPr="00C54AEB">
        <w:t>6.6. Caso o serviço não seja prestado fielmente e/ou apresente alguma incorreção será considerado como não aceito e o prazo de pagamento será contado a partir da data de regularização.</w:t>
      </w:r>
    </w:p>
    <w:p w:rsidR="00E42B99" w:rsidRPr="00C54AEB" w:rsidRDefault="00E42B99" w:rsidP="00E42B99">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rsidR="00E42B99" w:rsidRPr="00C54AEB" w:rsidRDefault="00E42B99" w:rsidP="00E42B99">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rsidR="00E42B99" w:rsidRPr="00C54AEB" w:rsidRDefault="00E42B99" w:rsidP="00E42B99">
      <w:pPr>
        <w:ind w:right="-1"/>
      </w:pPr>
      <w:r w:rsidRPr="00C54AEB">
        <w:t>6.7.2. Persistindo a irregularidade, o contratante poderá adotar as medidas necessárias à rescisão contratual nos autos do processo administrativo correspondente, assegurada à contratada a ampla defesa.</w:t>
      </w:r>
    </w:p>
    <w:p w:rsidR="00E42B99" w:rsidRPr="00C54AEB" w:rsidRDefault="00E42B99" w:rsidP="00E42B99">
      <w:pPr>
        <w:ind w:right="-1"/>
      </w:pPr>
      <w:r w:rsidRPr="00C54AEB">
        <w:t>6.8. Os pagamentos a serem efetuados em favor do contratado, quando couber, estarão sujeitos à retenção, na fonte, dos seguintes tributos:</w:t>
      </w:r>
    </w:p>
    <w:p w:rsidR="00E42B99" w:rsidRPr="00C54AEB" w:rsidRDefault="00E42B99" w:rsidP="00E42B99">
      <w:pPr>
        <w:ind w:right="-1"/>
      </w:pPr>
      <w:r w:rsidRPr="00C54AEB">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w:t>
      </w:r>
      <w:r w:rsidRPr="00C54AEB">
        <w:lastRenderedPageBreak/>
        <w:t xml:space="preserve">Público - PIS/PASEP, na forma da Instrução Normativa RFB nº 1.234/2012, conforme determina o art. 64 da Lei federal nº 9.430/1996; </w:t>
      </w:r>
    </w:p>
    <w:p w:rsidR="00E42B99" w:rsidRPr="00C54AEB" w:rsidRDefault="00E42B99" w:rsidP="00E42B99">
      <w:pPr>
        <w:ind w:right="-1"/>
      </w:pPr>
      <w:r w:rsidRPr="00C54AEB">
        <w:t xml:space="preserve">6.8.2. Contribuição Previdenciária, correspondente a onze por cento, na forma da Instrução Normativa RFB nº 971, de 13 de novembro de 2009, conforme determina a Lei federal nº 8.212/1991; </w:t>
      </w:r>
    </w:p>
    <w:p w:rsidR="00E42B99" w:rsidRPr="00C54AEB" w:rsidRDefault="00E42B99" w:rsidP="00E42B99">
      <w:pPr>
        <w:ind w:right="-1"/>
      </w:pPr>
      <w:r w:rsidRPr="00C54AEB">
        <w:t>6.8.3. Imposto sobre Serviços de Qualquer Natureza - ISSQN, na forma da Lei Complementar federal nº 116/2003, combinada com a legislação municipal e/ou distrital sobre o tema.</w:t>
      </w:r>
    </w:p>
    <w:p w:rsidR="00E42B99" w:rsidRPr="00C54AEB" w:rsidRDefault="00E42B99" w:rsidP="00E42B99">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rsidR="00E42B99" w:rsidRPr="00C54AEB" w:rsidRDefault="00E42B99" w:rsidP="00E42B99">
      <w:pPr>
        <w:ind w:right="-1"/>
      </w:pPr>
      <w:r w:rsidRPr="00C54AEB">
        <w:t xml:space="preserve">6.10. O contratante poderá reter do valor da fatura do contratado a importância devida, até a regularização de suas obrigações contratuais. </w:t>
      </w:r>
    </w:p>
    <w:p w:rsidR="00E42B99" w:rsidRPr="00C54AEB" w:rsidRDefault="00E42B99" w:rsidP="00E42B99">
      <w:pPr>
        <w:ind w:right="-1"/>
        <w:rPr>
          <w:b/>
        </w:rPr>
      </w:pPr>
    </w:p>
    <w:p w:rsidR="00E42B99" w:rsidRPr="00C54AEB" w:rsidRDefault="00E42B99" w:rsidP="00E42B99">
      <w:pPr>
        <w:pStyle w:val="Ttulo5"/>
      </w:pPr>
      <w:r w:rsidRPr="00C54AEB">
        <w:t>CLÁUSULA SÉTIMA - DA ATUALIZAÇÃO MONETÁRIA</w:t>
      </w:r>
    </w:p>
    <w:p w:rsidR="00E42B99" w:rsidRPr="00C54AEB" w:rsidRDefault="00E42B99" w:rsidP="00E42B99">
      <w:pPr>
        <w:ind w:right="-1"/>
      </w:pPr>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E42B99" w:rsidRPr="00C54AEB" w:rsidRDefault="00E42B99" w:rsidP="00E42B99">
      <w:pPr>
        <w:ind w:right="-1"/>
        <w:rPr>
          <w:b/>
        </w:rPr>
      </w:pPr>
    </w:p>
    <w:p w:rsidR="00E42B99" w:rsidRPr="00C54AEB" w:rsidRDefault="00E42B99" w:rsidP="00E42B99">
      <w:pPr>
        <w:pStyle w:val="Ttulo5"/>
      </w:pPr>
      <w:r w:rsidRPr="00C54AEB">
        <w:t xml:space="preserve">CLÁUSULA OITAVA – DO REAJUSTE </w:t>
      </w:r>
    </w:p>
    <w:p w:rsidR="00E42B99" w:rsidRPr="00C54AEB" w:rsidRDefault="00E42B99" w:rsidP="00E42B99">
      <w:pPr>
        <w:ind w:right="-1"/>
      </w:pPr>
      <w:r w:rsidRPr="00C54AEB">
        <w:t>8.1</w:t>
      </w:r>
      <w:r w:rsidRPr="00C54AEB">
        <w:rPr>
          <w:b/>
        </w:rPr>
        <w:t xml:space="preserve"> </w:t>
      </w:r>
      <w:r w:rsidRPr="00C54AEB">
        <w:t xml:space="preserve">O contrato será reajustado, observado o interregno mínimo de um ano, a contar da data limite para apresentação da proposta. </w:t>
      </w:r>
    </w:p>
    <w:p w:rsidR="00E42B99" w:rsidRPr="00C54AEB" w:rsidRDefault="00E42B99" w:rsidP="00E42B99">
      <w:pPr>
        <w:ind w:right="-1"/>
      </w:pPr>
      <w:r w:rsidRPr="00C54AEB">
        <w:t>8.1.1. Nos reajustes subsequentes ao primeiro, o interregno mínimo de um ano será contado a partir dos efeitos financeiros do último reajuste.</w:t>
      </w:r>
    </w:p>
    <w:p w:rsidR="00E42B99" w:rsidRPr="00C54AEB" w:rsidRDefault="00E42B99" w:rsidP="00E42B99">
      <w:pPr>
        <w:ind w:right="-1"/>
      </w:pPr>
      <w:r w:rsidRPr="00C54AEB">
        <w:t xml:space="preserve">8.2. O valor do contrato será reajustado, em consequência da variação do IPCA (Índice de Preços ao Consumidor Amplo) do Sistema Nacional de Índices de Preços ao Consumidor – SNIPC, de acordo com a fórmula abaixo: </w:t>
      </w:r>
    </w:p>
    <w:p w:rsidR="00E42B99" w:rsidRPr="00C54AEB" w:rsidRDefault="00E42B99" w:rsidP="00E42B99">
      <w:pPr>
        <w:ind w:right="-1"/>
      </w:pPr>
      <w:r w:rsidRPr="00C54AEB">
        <w:t>R = P0 x [(</w:t>
      </w:r>
      <w:proofErr w:type="spellStart"/>
      <w:proofErr w:type="gramStart"/>
      <w:r w:rsidRPr="00C54AEB">
        <w:t>IPCAn</w:t>
      </w:r>
      <w:proofErr w:type="spellEnd"/>
      <w:proofErr w:type="gramEnd"/>
      <w:r w:rsidRPr="00C54AEB">
        <w:t xml:space="preserve"> / IPCA0)-1]</w:t>
      </w:r>
    </w:p>
    <w:p w:rsidR="00E42B99" w:rsidRPr="00C54AEB" w:rsidRDefault="00E42B99" w:rsidP="00E42B99">
      <w:pPr>
        <w:ind w:right="-1"/>
      </w:pPr>
      <w:r w:rsidRPr="00C54AEB">
        <w:t xml:space="preserve">Onde: </w:t>
      </w:r>
    </w:p>
    <w:p w:rsidR="00E42B99" w:rsidRPr="00C54AEB" w:rsidRDefault="00E42B99" w:rsidP="00E42B99">
      <w:pPr>
        <w:ind w:right="-1"/>
      </w:pPr>
      <w:r w:rsidRPr="00C54AEB">
        <w:t xml:space="preserve">R = parcela de reajuste; </w:t>
      </w:r>
    </w:p>
    <w:p w:rsidR="00E42B99" w:rsidRPr="00C54AEB" w:rsidRDefault="00E42B99" w:rsidP="00E42B99">
      <w:pPr>
        <w:ind w:right="-1"/>
      </w:pPr>
      <w:r w:rsidRPr="00C54AEB">
        <w:t xml:space="preserve">P0 = Preço inicial do contrato no mês de referência dos preços ou preço do contrato no mês de aplicação do último reajuste; </w:t>
      </w:r>
    </w:p>
    <w:p w:rsidR="00E42B99" w:rsidRPr="00C54AEB" w:rsidRDefault="00E42B99" w:rsidP="00E42B99">
      <w:pPr>
        <w:ind w:right="-1"/>
      </w:pPr>
      <w:proofErr w:type="spellStart"/>
      <w:proofErr w:type="gramStart"/>
      <w:r w:rsidRPr="00C54AEB">
        <w:t>IPCAn</w:t>
      </w:r>
      <w:proofErr w:type="spellEnd"/>
      <w:proofErr w:type="gramEnd"/>
      <w:r w:rsidRPr="00C54AEB">
        <w:t xml:space="preserve"> = número do índice IPCA referente ao mês do reajuste; </w:t>
      </w:r>
    </w:p>
    <w:p w:rsidR="00E42B99" w:rsidRPr="00C54AEB" w:rsidRDefault="00E42B99" w:rsidP="00E42B99">
      <w:pPr>
        <w:ind w:right="-1"/>
      </w:pPr>
      <w:r w:rsidRPr="00C54AEB">
        <w:lastRenderedPageBreak/>
        <w:t>IPCA0 = número do índice IPCA referente ao mês da data da proposta, último reajuste.</w:t>
      </w:r>
    </w:p>
    <w:p w:rsidR="00E42B99" w:rsidRPr="00C54AEB" w:rsidRDefault="00E42B99" w:rsidP="00E42B99">
      <w:pPr>
        <w:ind w:right="-1"/>
        <w:rPr>
          <w:b/>
        </w:rPr>
      </w:pPr>
    </w:p>
    <w:p w:rsidR="00E42B99" w:rsidRPr="00C54AEB" w:rsidRDefault="00E42B99" w:rsidP="00E42B99">
      <w:pPr>
        <w:pStyle w:val="Ttulo5"/>
      </w:pPr>
      <w:r w:rsidRPr="00C54AEB">
        <w:t xml:space="preserve">CLÁUSULA NONA – DAS OBRIGAÇÕES </w:t>
      </w:r>
    </w:p>
    <w:p w:rsidR="00E42B99" w:rsidRPr="00C54AEB" w:rsidRDefault="00E42B99" w:rsidP="00E42B99">
      <w:pPr>
        <w:ind w:right="-1"/>
      </w:pPr>
      <w:r w:rsidRPr="00C54AEB">
        <w:t>9.1. As partes devem cumprir fielmente as cláusulas avençadas neste contrato, respondendo pelas consequências de sua inexecução parcial ou total.</w:t>
      </w:r>
    </w:p>
    <w:p w:rsidR="00E42B99" w:rsidRPr="00C54AEB" w:rsidRDefault="00E42B99" w:rsidP="00E42B99">
      <w:pPr>
        <w:ind w:right="-1"/>
        <w:rPr>
          <w:b/>
        </w:rPr>
      </w:pPr>
    </w:p>
    <w:p w:rsidR="00E42B99" w:rsidRPr="00C54AEB" w:rsidRDefault="00E42B99" w:rsidP="00E42B99">
      <w:pPr>
        <w:pStyle w:val="Ttulo5"/>
      </w:pPr>
      <w:r w:rsidRPr="00C54AEB">
        <w:t>CLÁUSULA DÉCIMA – DAS OBRIGAÇÕES DO CONTRATADO</w:t>
      </w:r>
    </w:p>
    <w:p w:rsidR="00E42B99" w:rsidRPr="00C54AEB" w:rsidRDefault="00E42B99" w:rsidP="00E42B99">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E42B99" w:rsidRPr="00C54AEB" w:rsidRDefault="00E42B99" w:rsidP="00E42B99">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E42B99" w:rsidRPr="00C54AEB" w:rsidRDefault="00E42B99" w:rsidP="00E42B99">
      <w:pPr>
        <w:ind w:right="-1"/>
      </w:pPr>
      <w:r w:rsidRPr="00C54AEB">
        <w:t>10.3. Utilizar empregados habilitados e com conhecimentos básicos dos serviços a serem executados, em conformidade com as normas e determinações em vigor.</w:t>
      </w:r>
    </w:p>
    <w:p w:rsidR="00E42B99" w:rsidRPr="00C54AEB" w:rsidRDefault="00E42B99" w:rsidP="00E42B99">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E42B99" w:rsidRPr="00C54AEB" w:rsidRDefault="00E42B99" w:rsidP="00E42B99">
      <w:pPr>
        <w:ind w:right="-1"/>
      </w:pPr>
      <w:r w:rsidRPr="00C54AEB">
        <w:t xml:space="preserve">10.5. Responsabilizar-se pelos vícios e danos decorrentes da execução do objeto, ficando o contratante autorizado a descontar da garantia, </w:t>
      </w:r>
      <w:proofErr w:type="gramStart"/>
      <w:r w:rsidRPr="00C54AEB">
        <w:t>caso exigida</w:t>
      </w:r>
      <w:proofErr w:type="gramEnd"/>
      <w:r w:rsidRPr="00C54AEB">
        <w:t xml:space="preserve"> no edital, ou dos pagamentos devidos ao contratado, o valor correspondente aos danos sofridos.</w:t>
      </w:r>
    </w:p>
    <w:p w:rsidR="00E42B99" w:rsidRPr="00C54AEB" w:rsidRDefault="00E42B99" w:rsidP="00E42B99">
      <w:pPr>
        <w:ind w:right="-1"/>
      </w:pPr>
      <w:r w:rsidRPr="00C54AEB">
        <w:t>10.6. Apresentar os empregados devidamente uniformizados e identificados por meio de crachá, além de provê-los com os Equipamentos de Proteção Individual - EPI, quando for o caso.</w:t>
      </w:r>
    </w:p>
    <w:p w:rsidR="00E42B99" w:rsidRPr="00C54AEB" w:rsidRDefault="00E42B99" w:rsidP="00E42B99">
      <w:pPr>
        <w:ind w:right="-1"/>
      </w:pPr>
      <w:r w:rsidRPr="00C54AEB">
        <w:t>10.7. Apresentar ao contratante, quando for o caso, a relação nominal dos empregados que adentrarão o órgão para a execução do serviço.</w:t>
      </w:r>
    </w:p>
    <w:p w:rsidR="00E42B99" w:rsidRPr="00C54AEB" w:rsidRDefault="00E42B99" w:rsidP="00E42B99">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rsidR="00E42B99" w:rsidRPr="00C54AEB" w:rsidRDefault="00E42B99" w:rsidP="00E42B99">
      <w:pPr>
        <w:ind w:right="-1"/>
      </w:pPr>
      <w:r w:rsidRPr="00C54AEB">
        <w:t>10.9. Orientar seus empregados quanto à necessidade de acatar as normas internas da Administração.</w:t>
      </w:r>
    </w:p>
    <w:p w:rsidR="00E42B99" w:rsidRPr="00C54AEB" w:rsidRDefault="00E42B99" w:rsidP="00E42B99">
      <w:pPr>
        <w:ind w:right="-1"/>
      </w:pPr>
      <w:r w:rsidRPr="00C54AEB">
        <w:t>10.10. Orientar seus empregados a respeito das atividades a serem desempenhadas, alertando-os a não executar atividades não abrangidas pelo contrato.</w:t>
      </w:r>
    </w:p>
    <w:p w:rsidR="00E42B99" w:rsidRPr="00C54AEB" w:rsidRDefault="00E42B99" w:rsidP="00E42B99">
      <w:pPr>
        <w:ind w:right="-1"/>
      </w:pPr>
      <w:r w:rsidRPr="00C54AEB">
        <w:lastRenderedPageBreak/>
        <w:t>10.11. Manter preposto nos locais de prestação de serviço, aceito pela Administração, para representá-lo na execução do contrato, quando couber;</w:t>
      </w:r>
    </w:p>
    <w:p w:rsidR="00E42B99" w:rsidRPr="00C54AEB" w:rsidRDefault="00E42B99" w:rsidP="00E42B99">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E42B99" w:rsidRPr="00C54AEB" w:rsidRDefault="00E42B99" w:rsidP="00E42B99">
      <w:pPr>
        <w:ind w:right="-1"/>
      </w:pPr>
      <w:r w:rsidRPr="00C54AEB">
        <w:t>10.13. Fiscalizar regularmente os seus empregados designados para a prestação do serviço, a fim de verificar as condições de execução.</w:t>
      </w:r>
    </w:p>
    <w:p w:rsidR="00E42B99" w:rsidRPr="00C54AEB" w:rsidRDefault="00E42B99" w:rsidP="00E42B99">
      <w:pPr>
        <w:ind w:right="-1"/>
      </w:pPr>
      <w:r w:rsidRPr="00C54AEB">
        <w:t>10.14. Comunicar ao contratante qualquer anormalidade constatada e prestar os esclarecimentos solicitados.</w:t>
      </w:r>
    </w:p>
    <w:p w:rsidR="00E42B99" w:rsidRPr="00C54AEB" w:rsidRDefault="00E42B99" w:rsidP="00E42B99">
      <w:pPr>
        <w:ind w:right="-1"/>
      </w:pPr>
      <w:r w:rsidRPr="00C54AEB">
        <w:t>10.15. Arcar com as despesas decorrentes de qualquer infração cometida por seus empregados quando da execução do serviço objeto deste contrato.</w:t>
      </w:r>
    </w:p>
    <w:p w:rsidR="00E42B99" w:rsidRPr="00C54AEB" w:rsidRDefault="00E42B99" w:rsidP="00E42B99">
      <w:pPr>
        <w:ind w:right="-1"/>
      </w:pPr>
      <w:r w:rsidRPr="00C54AEB">
        <w:t>10.16. Realizar os treinamentos que se fizerem necessários para o bom desempenho das atribuições de seus empregados.</w:t>
      </w:r>
    </w:p>
    <w:p w:rsidR="00E42B99" w:rsidRPr="00C54AEB" w:rsidRDefault="00E42B99" w:rsidP="00E42B99">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E42B99" w:rsidRPr="00C54AEB" w:rsidRDefault="00E42B99" w:rsidP="00E42B99">
      <w:pPr>
        <w:ind w:right="-1"/>
      </w:pPr>
      <w:r w:rsidRPr="00C54AEB">
        <w:t>10.18. Coordenar e supervisionar a execução dos serviços contratados.</w:t>
      </w:r>
    </w:p>
    <w:p w:rsidR="00E42B99" w:rsidRPr="00C54AEB" w:rsidRDefault="00E42B99" w:rsidP="00E42B99">
      <w:pPr>
        <w:ind w:right="-1"/>
      </w:pPr>
      <w:r w:rsidRPr="00C54AEB">
        <w:t>10.19. Administrar todo e qualquer assunto relativo aos seus empregados.</w:t>
      </w:r>
    </w:p>
    <w:p w:rsidR="00E42B99" w:rsidRPr="00C54AEB" w:rsidRDefault="00E42B99" w:rsidP="00E42B99">
      <w:pPr>
        <w:ind w:right="-1"/>
      </w:pPr>
      <w:r w:rsidRPr="00C54AEB">
        <w:t xml:space="preserve">10.20. Assumir todas as responsabilidades e tomar as medidas necessárias ao atendimento dos seus empregados acidentados ou acometidos de mal súbito, por meio do preposto. </w:t>
      </w:r>
    </w:p>
    <w:p w:rsidR="00E42B99" w:rsidRPr="00C54AEB" w:rsidRDefault="00E42B99" w:rsidP="00E42B99">
      <w:pPr>
        <w:ind w:right="-1"/>
      </w:pPr>
      <w:r w:rsidRPr="00C54AEB">
        <w:t>10.21. Instruir seus empregados quanto à prevenção de acidentes e de incêndios.</w:t>
      </w:r>
    </w:p>
    <w:p w:rsidR="00E42B99" w:rsidRPr="00C54AEB" w:rsidRDefault="00E42B99" w:rsidP="00E42B99">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rsidR="00E42B99" w:rsidRPr="00C54AEB" w:rsidRDefault="00E42B99" w:rsidP="00E42B99">
      <w:pPr>
        <w:ind w:right="-1"/>
      </w:pPr>
      <w:r w:rsidRPr="00C54AEB">
        <w:t>10.23. Relatar ao contratante toda e qualquer irregularidade verificada no decorrer da prestação dos serviços.</w:t>
      </w:r>
    </w:p>
    <w:p w:rsidR="00E42B99" w:rsidRPr="00C54AEB" w:rsidRDefault="00E42B99" w:rsidP="00E42B99">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rsidR="00E42B99" w:rsidRPr="00C54AEB" w:rsidRDefault="00E42B99" w:rsidP="00E42B99">
      <w:pPr>
        <w:ind w:right="-1"/>
      </w:pPr>
      <w:r w:rsidRPr="00C54AEB">
        <w:t xml:space="preserve">10.25. Arcar com o ônus decorrente de eventual equívoco no dimensionamento dos quantitativos de sua proposta, devendo complementá-los, caso o previsto inicialmente em sua </w:t>
      </w:r>
      <w:r w:rsidRPr="00C54AEB">
        <w:lastRenderedPageBreak/>
        <w:t xml:space="preserve">proposta não seja satisfatório para o atendimento ao objeto da licitação, exceto quando ocorrer algum dos eventos arrolados nos incisos do § 1º do art. 57 da Lei federal nº 8.666/93.    </w:t>
      </w:r>
    </w:p>
    <w:p w:rsidR="00E42B99" w:rsidRPr="00C54AEB" w:rsidRDefault="00E42B99" w:rsidP="00E42B99">
      <w:r w:rsidRPr="00C54AEB">
        <w:t xml:space="preserve">10.26. Guardar sigilo sobre todas as informações obtidas em decorrência do cumprimento do contrato. 10.27.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E42B99" w:rsidRPr="00C54AEB" w:rsidRDefault="00E42B99" w:rsidP="00E42B99">
      <w:pPr>
        <w:ind w:right="-1"/>
        <w:rPr>
          <w:b/>
        </w:rPr>
      </w:pPr>
    </w:p>
    <w:p w:rsidR="00E42B99" w:rsidRPr="00C54AEB" w:rsidRDefault="00E42B99" w:rsidP="00E42B99">
      <w:pPr>
        <w:pStyle w:val="Ttulo5"/>
      </w:pPr>
      <w:r w:rsidRPr="00C54AEB">
        <w:t>CLÁUSULA DÉCIMA PRIMEIRA – DAS OBRIGAÇÕES DO CONTRATANTE</w:t>
      </w:r>
    </w:p>
    <w:p w:rsidR="00E42B99" w:rsidRPr="00C54AEB" w:rsidRDefault="00E42B99" w:rsidP="00E42B99">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E42B99" w:rsidRPr="00C54AEB" w:rsidRDefault="00E42B99" w:rsidP="00E42B99">
      <w:pPr>
        <w:ind w:right="-1"/>
      </w:pPr>
      <w:r w:rsidRPr="00C54AEB">
        <w:t>11.2. Exigir o cumprimento de todas as obrigações assumidas pelo contratado, de acordo com as cláusulas contratuais e os termos de sua proposta.</w:t>
      </w:r>
    </w:p>
    <w:p w:rsidR="00E42B99" w:rsidRPr="00C54AEB" w:rsidRDefault="00E42B99" w:rsidP="00E42B99">
      <w:pPr>
        <w:ind w:right="-1"/>
      </w:pPr>
      <w:r w:rsidRPr="00C54AEB">
        <w:t>11.3. Notificar o contratado por escrito da ocorrência de eventuais imperfeições no curso da execução dos serviços, fixando prazo para a sua correção.</w:t>
      </w:r>
    </w:p>
    <w:p w:rsidR="00E42B99" w:rsidRPr="00C54AEB" w:rsidRDefault="00E42B99" w:rsidP="00E42B99">
      <w:pPr>
        <w:ind w:right="-1"/>
      </w:pPr>
      <w:r w:rsidRPr="00C54AEB">
        <w:t>11.4. Pagar o contratado o valor resultante da prestação do serviço, no prazo e condições estabelecidas no Edital e seus anexos.</w:t>
      </w:r>
    </w:p>
    <w:p w:rsidR="00E42B99" w:rsidRPr="00C54AEB" w:rsidRDefault="00E42B99" w:rsidP="00E42B99">
      <w:pPr>
        <w:ind w:right="-1"/>
      </w:pPr>
      <w:r w:rsidRPr="00C54AEB">
        <w:t>11.5. Efetuar as retenções tributárias devidas sobre o valor da fatura de serviços do contratado, nos termos da legislação vigente.</w:t>
      </w:r>
    </w:p>
    <w:p w:rsidR="00E42B99" w:rsidRPr="00C54AEB" w:rsidRDefault="00E42B99" w:rsidP="00E42B99">
      <w:pPr>
        <w:ind w:right="-1"/>
        <w:rPr>
          <w:b/>
        </w:rPr>
      </w:pPr>
    </w:p>
    <w:p w:rsidR="00E42B99" w:rsidRPr="00C54AEB" w:rsidRDefault="00E42B99" w:rsidP="00E42B99">
      <w:pPr>
        <w:pStyle w:val="Ttulo5"/>
      </w:pPr>
      <w:r w:rsidRPr="00C54AEB">
        <w:t>CLÁUSULA DÉCIMA SEGUNDA – DAS SANÇÕES</w:t>
      </w:r>
    </w:p>
    <w:p w:rsidR="00E42B99" w:rsidRPr="00C54AEB" w:rsidRDefault="00E42B99" w:rsidP="00E42B99">
      <w:pPr>
        <w:ind w:right="-1"/>
      </w:pPr>
      <w:r w:rsidRPr="00C54AEB">
        <w:t xml:space="preserve">12.1. Sem prejuízo da faculdade de rescisão contratual, o contratante poderá aplicar sanções de natureza moratória e punitiva ao contratado, diante do não cumprimento das cláusulas contratuais.  </w:t>
      </w:r>
    </w:p>
    <w:p w:rsidR="00E42B99" w:rsidRPr="00C54AEB" w:rsidRDefault="00E42B99" w:rsidP="00E42B99">
      <w:pPr>
        <w:ind w:right="-1"/>
      </w:pPr>
      <w:r w:rsidRPr="00C54AEB">
        <w:t xml:space="preserve">12.2. Com fundamento no artigo 7º da Lei federal nº 10.520/2002, ficará </w:t>
      </w:r>
      <w:proofErr w:type="gramStart"/>
      <w:r w:rsidRPr="00C54AEB">
        <w:t>impedida</w:t>
      </w:r>
      <w:proofErr w:type="gramEnd"/>
      <w:r w:rsidRPr="00C54AEB">
        <w:t xml:space="preserve"> de licitar e contratar com o Estado e será descredenciado do cadastro de fornecedores, pelo prazo de até 5 (cinco) anos, garantida a ampla defesa, sem prejuízo da rescisão unilateral do contrato e da aplicação de multa, o contratado que:</w:t>
      </w:r>
    </w:p>
    <w:p w:rsidR="00E42B99" w:rsidRPr="00C54AEB" w:rsidRDefault="00E42B99" w:rsidP="00E42B99">
      <w:pPr>
        <w:ind w:right="-1"/>
      </w:pPr>
      <w:r w:rsidRPr="00C54AEB">
        <w:t xml:space="preserve">12.2.1. </w:t>
      </w:r>
      <w:proofErr w:type="gramStart"/>
      <w:r w:rsidRPr="00C54AEB">
        <w:t>apresentar</w:t>
      </w:r>
      <w:proofErr w:type="gramEnd"/>
      <w:r w:rsidRPr="00C54AEB">
        <w:t xml:space="preserve"> documentação falsa;</w:t>
      </w:r>
    </w:p>
    <w:p w:rsidR="00E42B99" w:rsidRPr="00C54AEB" w:rsidRDefault="00E42B99" w:rsidP="00E42B99">
      <w:pPr>
        <w:ind w:right="-1"/>
      </w:pPr>
      <w:r w:rsidRPr="00C54AEB">
        <w:t xml:space="preserve">12.2.2. </w:t>
      </w:r>
      <w:proofErr w:type="gramStart"/>
      <w:r w:rsidRPr="00C54AEB">
        <w:t>ensejar</w:t>
      </w:r>
      <w:proofErr w:type="gramEnd"/>
      <w:r w:rsidRPr="00C54AEB">
        <w:t xml:space="preserve"> o retardamento da execução de seu objeto;</w:t>
      </w:r>
    </w:p>
    <w:p w:rsidR="00E42B99" w:rsidRPr="00C54AEB" w:rsidRDefault="00E42B99" w:rsidP="00E42B99">
      <w:pPr>
        <w:ind w:right="-1"/>
      </w:pPr>
      <w:r w:rsidRPr="00C54AEB">
        <w:t xml:space="preserve">12.2.3. </w:t>
      </w:r>
      <w:proofErr w:type="gramStart"/>
      <w:r w:rsidRPr="00C54AEB">
        <w:t>falhar</w:t>
      </w:r>
      <w:proofErr w:type="gramEnd"/>
      <w:r w:rsidRPr="00C54AEB">
        <w:t xml:space="preserve"> na execução do contrato;</w:t>
      </w:r>
    </w:p>
    <w:p w:rsidR="00E42B99" w:rsidRPr="00C54AEB" w:rsidRDefault="00E42B99" w:rsidP="00E42B99">
      <w:pPr>
        <w:ind w:right="-1"/>
      </w:pPr>
      <w:r w:rsidRPr="00C54AEB">
        <w:t xml:space="preserve">12.2.4. </w:t>
      </w:r>
      <w:proofErr w:type="gramStart"/>
      <w:r w:rsidRPr="00C54AEB">
        <w:t>fraudar</w:t>
      </w:r>
      <w:proofErr w:type="gramEnd"/>
      <w:r w:rsidRPr="00C54AEB">
        <w:t xml:space="preserve"> a execução do contrato;</w:t>
      </w:r>
    </w:p>
    <w:p w:rsidR="00E42B99" w:rsidRPr="00C54AEB" w:rsidRDefault="00E42B99" w:rsidP="00E42B99">
      <w:pPr>
        <w:ind w:right="-1"/>
      </w:pPr>
      <w:r w:rsidRPr="00C54AEB">
        <w:t xml:space="preserve">12.2.5. </w:t>
      </w:r>
      <w:proofErr w:type="gramStart"/>
      <w:r w:rsidRPr="00C54AEB">
        <w:t>comportar</w:t>
      </w:r>
      <w:proofErr w:type="gramEnd"/>
      <w:r w:rsidRPr="00C54AEB">
        <w:t>-se de modo inidôneo;</w:t>
      </w:r>
    </w:p>
    <w:p w:rsidR="00E42B99" w:rsidRPr="00C54AEB" w:rsidRDefault="00E42B99" w:rsidP="00E42B99">
      <w:pPr>
        <w:ind w:right="-1"/>
      </w:pPr>
      <w:r w:rsidRPr="00C54AEB">
        <w:lastRenderedPageBreak/>
        <w:t xml:space="preserve">12.2.6. </w:t>
      </w:r>
      <w:proofErr w:type="gramStart"/>
      <w:r w:rsidRPr="00C54AEB">
        <w:t>cometer</w:t>
      </w:r>
      <w:proofErr w:type="gramEnd"/>
      <w:r w:rsidRPr="00C54AEB">
        <w:t xml:space="preserve"> fraude fiscal.</w:t>
      </w:r>
    </w:p>
    <w:p w:rsidR="00E42B99" w:rsidRPr="00C54AEB" w:rsidRDefault="00E42B99" w:rsidP="00E42B99">
      <w:pPr>
        <w:ind w:right="-1"/>
      </w:pPr>
      <w:r w:rsidRPr="00C54AEB">
        <w:t>12.3. Configurar-se-á o retardamento da execução quando o contratado:</w:t>
      </w:r>
    </w:p>
    <w:p w:rsidR="00E42B99" w:rsidRPr="00C54AEB" w:rsidRDefault="00E42B99" w:rsidP="00E42B99">
      <w:pPr>
        <w:ind w:right="-1"/>
      </w:pPr>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rsidR="00E42B99" w:rsidRPr="00C54AEB" w:rsidRDefault="00E42B99" w:rsidP="00E42B99">
      <w:pPr>
        <w:ind w:right="-1"/>
      </w:pPr>
      <w:r w:rsidRPr="00C54AEB">
        <w:t xml:space="preserve">12.3.2. </w:t>
      </w:r>
      <w:proofErr w:type="gramStart"/>
      <w:r w:rsidRPr="00C54AEB">
        <w:t>deixar</w:t>
      </w:r>
      <w:proofErr w:type="gramEnd"/>
      <w:r w:rsidRPr="00C54AEB">
        <w:t xml:space="preserve"> de realizar, sem causa justificada, os serviços definidos no contrato por 3 (três) dias seguidos ou por 10 (dez) dias intercalados.</w:t>
      </w:r>
    </w:p>
    <w:p w:rsidR="00E42B99" w:rsidRPr="00C54AEB" w:rsidRDefault="00E42B99" w:rsidP="00E42B99">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rsidR="00E42B99" w:rsidRPr="00C54AEB" w:rsidRDefault="00E42B99" w:rsidP="00E42B99">
      <w:pPr>
        <w:ind w:right="-1"/>
      </w:pPr>
      <w:r w:rsidRPr="00C54AEB">
        <w:t>12.5. Para os fins do item 12.2.5, reputar-se-ão inidôneos atos tais como os descritos nos artigos 92, parágrafo único, e 97, parágrafo único, da Lei federal nº 8.666/1993.</w:t>
      </w:r>
    </w:p>
    <w:p w:rsidR="00E42B99" w:rsidRPr="00C54AEB" w:rsidRDefault="00E42B99" w:rsidP="00E42B99">
      <w:pPr>
        <w:ind w:right="-1"/>
      </w:pPr>
      <w:r w:rsidRPr="00C54AEB">
        <w:t>12.6. O contratado que cometer qualquer das infrações discriminadas no item 12.2 ficará sujeito, sem prejuízo da responsabilidade civil e criminal, às seguintes sanções:</w:t>
      </w:r>
    </w:p>
    <w:p w:rsidR="00E42B99" w:rsidRPr="00C54AEB" w:rsidRDefault="00E42B99" w:rsidP="00E42B99">
      <w:pPr>
        <w:ind w:right="-1"/>
      </w:pPr>
      <w:r w:rsidRPr="00C54AEB">
        <w:t xml:space="preserve">12.6.1. </w:t>
      </w:r>
      <w:proofErr w:type="gramStart"/>
      <w:r w:rsidRPr="00C54AEB">
        <w:t>multa</w:t>
      </w:r>
      <w:proofErr w:type="gramEnd"/>
      <w:r w:rsidRPr="00C54AEB">
        <w:t>:</w:t>
      </w:r>
    </w:p>
    <w:p w:rsidR="00E42B99" w:rsidRPr="00C54AEB" w:rsidRDefault="00E42B99" w:rsidP="00E42B99">
      <w:pPr>
        <w:ind w:right="-1"/>
      </w:pPr>
      <w:r w:rsidRPr="00C54AEB">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E42B99" w:rsidRPr="00C54AEB" w:rsidRDefault="00E42B99" w:rsidP="00E42B99">
      <w:pPr>
        <w:ind w:right="-1"/>
      </w:pPr>
      <w:r w:rsidRPr="00C54AEB">
        <w:t xml:space="preserve">12.6.1.2. </w:t>
      </w:r>
      <w:proofErr w:type="gramStart"/>
      <w:r w:rsidRPr="00C54AEB">
        <w:t>moratória</w:t>
      </w:r>
      <w:proofErr w:type="gramEnd"/>
      <w:r w:rsidRPr="00C54AEB">
        <w:t xml:space="preserve"> de até 0,5% por dia de atraso injustificado sobre o valor da contratação, até o limite de 30 dias. </w:t>
      </w:r>
    </w:p>
    <w:p w:rsidR="00E42B99" w:rsidRPr="00C54AEB" w:rsidRDefault="00E42B99" w:rsidP="00E42B99">
      <w:pPr>
        <w:ind w:right="-1"/>
      </w:pPr>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rsidR="00E42B99" w:rsidRPr="00C54AEB" w:rsidRDefault="00E42B99" w:rsidP="00E42B99">
      <w:pPr>
        <w:ind w:right="-1"/>
      </w:pPr>
      <w:r w:rsidRPr="00C54AEB">
        <w:t>12.7. As multas compensatória e moratória poderão ser aplicadas cumulativamente, sem prejuízo da aplicação da sanção de impedimento de licitar e de contratar.</w:t>
      </w:r>
    </w:p>
    <w:p w:rsidR="00E42B99" w:rsidRPr="00C54AEB" w:rsidRDefault="00E42B99" w:rsidP="00E42B99">
      <w:pPr>
        <w:ind w:right="-1"/>
      </w:pPr>
      <w:r w:rsidRPr="00C54AEB">
        <w:t>12.8. A aplicação de qualquer das penalidades previstas realizar-se-á em processo administrativo que assegurará o contraditório e a ampla defesa, observando-se o procedimento previsto na Lei federal nº 8.666/1993.</w:t>
      </w:r>
    </w:p>
    <w:p w:rsidR="00E42B99" w:rsidRPr="00C54AEB" w:rsidRDefault="00E42B99" w:rsidP="00E42B99">
      <w:pPr>
        <w:ind w:right="-1"/>
      </w:pPr>
      <w:r w:rsidRPr="00C54AEB">
        <w:t>12.9. O valor da multa poderá ser descontado das faturas devidas ao contratado.</w:t>
      </w:r>
    </w:p>
    <w:p w:rsidR="00E42B99" w:rsidRPr="00C54AEB" w:rsidRDefault="00E42B99" w:rsidP="00E42B99">
      <w:pPr>
        <w:ind w:right="-1"/>
      </w:pPr>
      <w:r w:rsidRPr="00C54AEB">
        <w:t xml:space="preserve">12.9.1. Se o valor a ser pago ao contratado não for suficiente para cobrir o valor da multa, a diferença será descontada da garantia contratual, se </w:t>
      </w:r>
      <w:proofErr w:type="gramStart"/>
      <w:r w:rsidRPr="00C54AEB">
        <w:t>houver</w:t>
      </w:r>
      <w:proofErr w:type="gramEnd"/>
    </w:p>
    <w:p w:rsidR="00E42B99" w:rsidRPr="00C54AEB" w:rsidRDefault="00E42B99" w:rsidP="00E42B99">
      <w:pPr>
        <w:ind w:right="-1"/>
      </w:pPr>
      <w:r w:rsidRPr="00C54AEB">
        <w:t xml:space="preserve">12.9.2. Se os valores das faturas e da garantia forem insuficientes, fica </w:t>
      </w:r>
      <w:proofErr w:type="gramStart"/>
      <w:r w:rsidRPr="00C54AEB">
        <w:t>o contratado obrigada a recolher a importância devida no prazo de 15 (quinze) dias</w:t>
      </w:r>
      <w:proofErr w:type="gramEnd"/>
      <w:r w:rsidRPr="00C54AEB">
        <w:t>, contados da comunicação oficial.</w:t>
      </w:r>
    </w:p>
    <w:p w:rsidR="00E42B99" w:rsidRPr="00C54AEB" w:rsidRDefault="00E42B99" w:rsidP="00E42B99">
      <w:pPr>
        <w:ind w:right="-1"/>
      </w:pPr>
      <w:r w:rsidRPr="00C54AEB">
        <w:lastRenderedPageBreak/>
        <w:t>12.9.3. Esgotados os meios administrativos para cobrança do valor devido pelo contratado ao contratante, o débito será encaminhado para inscrição em dívida ativa.</w:t>
      </w:r>
    </w:p>
    <w:p w:rsidR="00E42B99" w:rsidRPr="00C54AEB" w:rsidRDefault="00E42B99" w:rsidP="00E42B99">
      <w:pPr>
        <w:ind w:right="-1"/>
      </w:pPr>
      <w:r w:rsidRPr="00C54AEB">
        <w:t>12.9.4. Caso o valor da garantia seja utilizado no todo ou em parte para o pagamento da multa, essa deve ser complementada no prazo de até 10 (dez) dias úteis, contado da solicitação do contratante.</w:t>
      </w:r>
    </w:p>
    <w:p w:rsidR="00E42B99" w:rsidRPr="00C54AEB" w:rsidRDefault="00E42B99" w:rsidP="00E42B99">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rsidR="00E42B99" w:rsidRPr="00C54AEB" w:rsidRDefault="00E42B99" w:rsidP="00E42B99">
      <w:pPr>
        <w:ind w:right="-1"/>
      </w:pPr>
      <w:r w:rsidRPr="00C54AEB">
        <w:t>12.11. A aplicação de sanções não exime a contratada da obrigação de reparar os danos, perdas ou prejuízos que venha a causar ao ente público.</w:t>
      </w:r>
    </w:p>
    <w:p w:rsidR="00E42B99" w:rsidRPr="00C54AEB" w:rsidRDefault="00E42B99" w:rsidP="00E42B99">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E42B99" w:rsidRPr="00C54AEB" w:rsidRDefault="00E42B99" w:rsidP="00E42B99">
      <w:pPr>
        <w:ind w:right="-1"/>
        <w:rPr>
          <w:highlight w:val="yellow"/>
        </w:rPr>
      </w:pPr>
      <w:r w:rsidRPr="00C54AEB">
        <w:t>12.13. As sanções previstas nesta Cláusula não elidem a aplicação das penalidades estabelecidas na Lei federal nº 12.846/2013, conforme o disposto no seu art. 30.</w:t>
      </w:r>
    </w:p>
    <w:p w:rsidR="00E42B99" w:rsidRPr="00C54AEB" w:rsidRDefault="00E42B99" w:rsidP="00E42B99">
      <w:pPr>
        <w:rPr>
          <w:b/>
        </w:rPr>
      </w:pPr>
    </w:p>
    <w:p w:rsidR="00E42B99" w:rsidRPr="00C54AEB" w:rsidRDefault="00E42B99" w:rsidP="00E42B99">
      <w:pPr>
        <w:pStyle w:val="Ttulo5"/>
      </w:pPr>
      <w:r w:rsidRPr="00C54AEB">
        <w:t xml:space="preserve">CLÁUSULA DÉCIMA TERCEIRA – DA RESCISÃO </w:t>
      </w:r>
    </w:p>
    <w:p w:rsidR="00E42B99" w:rsidRPr="00C54AEB" w:rsidRDefault="00E42B99" w:rsidP="00E42B99">
      <w:r w:rsidRPr="00C54AEB">
        <w:t>13.1. O presente Contrato poderá ser rescindido nas hipóteses previstas no art. 78 da Lei federal nº 8.666/1993, com as consequências indicadas no art. 80 da mesma Lei, sem prejuízo da aplicação das sanções previstas.</w:t>
      </w:r>
    </w:p>
    <w:p w:rsidR="00E42B99" w:rsidRPr="00C54AEB" w:rsidRDefault="00E42B99" w:rsidP="00E42B99">
      <w:pPr>
        <w:ind w:right="-1"/>
      </w:pPr>
      <w:r w:rsidRPr="00C54AEB">
        <w:t>13.2. Os casos de rescisão contratual serão formalmente motivados, assegurando-se ao contratado o direito à prévia e ampla defesa.</w:t>
      </w:r>
    </w:p>
    <w:p w:rsidR="00E42B99" w:rsidRPr="00C54AEB" w:rsidRDefault="00E42B99" w:rsidP="00E42B99">
      <w:pPr>
        <w:ind w:right="-1"/>
      </w:pPr>
      <w:r w:rsidRPr="00C54AEB">
        <w:t>13.3. O contratado reconhece os direitos do contratante em caso de rescisão administrativa prevista no art. 77 da Lei federal nº 8.666/1993.</w:t>
      </w:r>
    </w:p>
    <w:p w:rsidR="00E42B99" w:rsidRPr="00C54AEB" w:rsidRDefault="00E42B99" w:rsidP="00E42B99">
      <w:pPr>
        <w:ind w:right="-1"/>
      </w:pPr>
      <w:r w:rsidRPr="00C54AEB">
        <w:t>13.4. O termo de rescisão, sempre que possível, será precedido:</w:t>
      </w:r>
    </w:p>
    <w:p w:rsidR="00E42B99" w:rsidRPr="00C54AEB" w:rsidRDefault="00E42B99" w:rsidP="00E42B99">
      <w:pPr>
        <w:ind w:right="-1"/>
      </w:pPr>
      <w:r w:rsidRPr="00C54AEB">
        <w:t xml:space="preserve">13.4.1. </w:t>
      </w:r>
      <w:proofErr w:type="gramStart"/>
      <w:r w:rsidRPr="00C54AEB">
        <w:t>levantamento</w:t>
      </w:r>
      <w:proofErr w:type="gramEnd"/>
      <w:r w:rsidRPr="00C54AEB">
        <w:t xml:space="preserve"> dos eventos contratuais já cumpridos ou parcialmente cumpridos;</w:t>
      </w:r>
    </w:p>
    <w:p w:rsidR="00E42B99" w:rsidRPr="00C54AEB" w:rsidRDefault="00E42B99" w:rsidP="00E42B99">
      <w:pPr>
        <w:ind w:right="-1"/>
      </w:pPr>
      <w:r w:rsidRPr="00C54AEB">
        <w:t xml:space="preserve">13.4.2. </w:t>
      </w:r>
      <w:proofErr w:type="gramStart"/>
      <w:r w:rsidRPr="00C54AEB">
        <w:t>relação</w:t>
      </w:r>
      <w:proofErr w:type="gramEnd"/>
      <w:r w:rsidRPr="00C54AEB">
        <w:t xml:space="preserve"> dos pagamentos já efetuados e ainda devidos;</w:t>
      </w:r>
    </w:p>
    <w:p w:rsidR="00E42B99" w:rsidRPr="00C54AEB" w:rsidRDefault="00E42B99" w:rsidP="00E42B99">
      <w:pPr>
        <w:ind w:right="-1"/>
        <w:rPr>
          <w:b/>
        </w:rPr>
      </w:pPr>
      <w:r w:rsidRPr="00C54AEB">
        <w:t xml:space="preserve">13.4.3. </w:t>
      </w:r>
      <w:proofErr w:type="gramStart"/>
      <w:r w:rsidRPr="00C54AEB">
        <w:t>indenizações</w:t>
      </w:r>
      <w:proofErr w:type="gramEnd"/>
      <w:r w:rsidRPr="00C54AEB">
        <w:t xml:space="preserve"> e multas.</w:t>
      </w:r>
    </w:p>
    <w:p w:rsidR="00E42B99" w:rsidRPr="00C54AEB" w:rsidRDefault="00E42B99" w:rsidP="00E42B99">
      <w:pPr>
        <w:rPr>
          <w:b/>
        </w:rPr>
      </w:pPr>
    </w:p>
    <w:p w:rsidR="00E42B99" w:rsidRPr="00C54AEB" w:rsidRDefault="00E42B99" w:rsidP="00E42B99">
      <w:pPr>
        <w:pStyle w:val="Ttulo5"/>
      </w:pPr>
      <w:r w:rsidRPr="00C54AEB">
        <w:t>CLÁUSULA DÉCIMA QUARTA – DAS VEDAÇÕES</w:t>
      </w:r>
    </w:p>
    <w:p w:rsidR="00E42B99" w:rsidRPr="00C54AEB" w:rsidRDefault="00E42B99" w:rsidP="00E42B99">
      <w:pPr>
        <w:ind w:right="-1"/>
      </w:pPr>
      <w:r w:rsidRPr="00C54AEB">
        <w:t>14.1. É vedado ao contratado:</w:t>
      </w:r>
    </w:p>
    <w:p w:rsidR="00E42B99" w:rsidRPr="00C54AEB" w:rsidRDefault="00E42B99" w:rsidP="00E42B99">
      <w:pPr>
        <w:ind w:right="-1"/>
      </w:pPr>
      <w:r w:rsidRPr="00C54AEB">
        <w:t xml:space="preserve">14.1.1. </w:t>
      </w:r>
      <w:proofErr w:type="gramStart"/>
      <w:r w:rsidRPr="00C54AEB">
        <w:t>caucionar</w:t>
      </w:r>
      <w:proofErr w:type="gramEnd"/>
      <w:r w:rsidRPr="00C54AEB">
        <w:t xml:space="preserve"> ou utilizar este Contrato para qualquer operação financeira;</w:t>
      </w:r>
    </w:p>
    <w:p w:rsidR="00E42B99" w:rsidRPr="00C54AEB" w:rsidRDefault="00E42B99" w:rsidP="00E42B99">
      <w:pPr>
        <w:ind w:right="-1"/>
      </w:pPr>
      <w:r w:rsidRPr="00C54AEB">
        <w:lastRenderedPageBreak/>
        <w:t xml:space="preserve">14.1.2. </w:t>
      </w:r>
      <w:proofErr w:type="gramStart"/>
      <w:r w:rsidRPr="00C54AEB">
        <w:t>interromper</w:t>
      </w:r>
      <w:proofErr w:type="gramEnd"/>
      <w:r w:rsidRPr="00C54AEB">
        <w:t xml:space="preserve"> a execução dos serviços sob alegação de inadimplemento por parte do contratante, salvo nos casos previstos em lei.</w:t>
      </w:r>
    </w:p>
    <w:p w:rsidR="00E42B99" w:rsidRPr="00C54AEB" w:rsidRDefault="00E42B99" w:rsidP="00E42B99">
      <w:pPr>
        <w:rPr>
          <w:b/>
        </w:rPr>
      </w:pPr>
    </w:p>
    <w:p w:rsidR="00E42B99" w:rsidRPr="00C54AEB" w:rsidRDefault="00E42B99" w:rsidP="00E42B99">
      <w:pPr>
        <w:pStyle w:val="Ttulo5"/>
      </w:pPr>
      <w:r w:rsidRPr="00C54AEB">
        <w:t>CLÁUSULA DÉCIMA QUINTA – DAS ALTERAÇÕES</w:t>
      </w:r>
    </w:p>
    <w:p w:rsidR="00E42B99" w:rsidRPr="00C54AEB" w:rsidRDefault="00E42B99" w:rsidP="00E42B99">
      <w:pPr>
        <w:ind w:right="-1"/>
      </w:pPr>
      <w:r w:rsidRPr="00C54AEB">
        <w:t>15.1. Eventuais alterações contratuais reger-se-ão pela disciplina do art. 65 da Lei federal nº 8.666/1993.</w:t>
      </w:r>
    </w:p>
    <w:p w:rsidR="00E42B99" w:rsidRPr="00C54AEB" w:rsidRDefault="00E42B99" w:rsidP="00E42B99">
      <w:pPr>
        <w:ind w:right="-1"/>
      </w:pPr>
      <w:r w:rsidRPr="00C54AEB">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E42B99" w:rsidRPr="00C54AEB" w:rsidRDefault="00E42B99" w:rsidP="00E42B99">
      <w:pPr>
        <w:ind w:right="-1"/>
      </w:pPr>
      <w:r w:rsidRPr="00C54AEB">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E42B99" w:rsidRPr="00C54AEB" w:rsidRDefault="00E42B99" w:rsidP="00E42B99">
      <w:pPr>
        <w:ind w:right="-1"/>
        <w:rPr>
          <w:b/>
        </w:rPr>
      </w:pPr>
    </w:p>
    <w:p w:rsidR="00E42B99" w:rsidRPr="00C54AEB" w:rsidRDefault="00E42B99" w:rsidP="00E42B99">
      <w:pPr>
        <w:pStyle w:val="Ttulo5"/>
      </w:pPr>
      <w:r w:rsidRPr="00C54AEB">
        <w:t>CLÁUSULA DÉCIMA SEXTA – DOS CASOS OMISSOS</w:t>
      </w:r>
    </w:p>
    <w:p w:rsidR="00E42B99" w:rsidRPr="00C54AEB" w:rsidRDefault="00E42B99" w:rsidP="00E42B99">
      <w:pPr>
        <w:ind w:right="-1"/>
      </w:pPr>
      <w:r w:rsidRPr="00C54AEB">
        <w:t>16.1. Os casos omissos serão decididos pelo contratante, segundo as disposições contidas na Lei federal nº 8.666/1993, na Lei federal nº 10.520/2002 e demais normas aplicáveis.</w:t>
      </w:r>
    </w:p>
    <w:p w:rsidR="00E42B99" w:rsidRPr="00C54AEB" w:rsidRDefault="00E42B99" w:rsidP="00E42B99">
      <w:pPr>
        <w:ind w:right="-1"/>
      </w:pPr>
    </w:p>
    <w:p w:rsidR="00E42B99" w:rsidRPr="00C54AEB" w:rsidRDefault="00E42B99" w:rsidP="00E42B99">
      <w:pPr>
        <w:pStyle w:val="Ttulo5"/>
      </w:pPr>
      <w:r w:rsidRPr="00C54AEB">
        <w:t xml:space="preserve">CLÁUSULA DÉCIMA SÉTIMA – DAS DISPOSIÇÕES ESPECIAIS </w:t>
      </w:r>
    </w:p>
    <w:p w:rsidR="00E42B99" w:rsidRPr="00C54AEB" w:rsidRDefault="00E42B99" w:rsidP="00E42B99">
      <w:pPr>
        <w:ind w:right="-1"/>
      </w:pPr>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E42B99" w:rsidRPr="00C54AEB" w:rsidRDefault="00E42B99" w:rsidP="00E42B99">
      <w:pPr>
        <w:ind w:right="-1"/>
      </w:pPr>
      <w:r w:rsidRPr="00C54AEB">
        <w:t>17.2. No caso de ocorrer greve de caráter reivindicatório entre os empregados do contratado ou de seus subcontratados, cabe a ele resolver imediatamente a pendência.</w:t>
      </w:r>
    </w:p>
    <w:p w:rsidR="00E42B99" w:rsidRPr="00C54AEB" w:rsidRDefault="00E42B99" w:rsidP="00E42B99">
      <w:pPr>
        <w:ind w:right="-1"/>
      </w:pPr>
      <w:r w:rsidRPr="00C54AEB">
        <w:t>17.3. As partes considerarão cumprido o contrato no momento em que todas as obrigações aqui estipuladas estiverem efetivamente satisfeitas, nos termos de direito e aceitas pelo contratante.</w:t>
      </w:r>
    </w:p>
    <w:p w:rsidR="00E42B99" w:rsidRPr="00C54AEB" w:rsidRDefault="00E42B99" w:rsidP="00E42B99">
      <w:pPr>
        <w:ind w:right="-1"/>
      </w:pPr>
      <w:r w:rsidRPr="00C54AEB">
        <w:t>17.4. Haverá consulta prévia ao CADIN/RS, pelo órgão ou entidade competente, nos termos da Lei nº 10.697/1996, regulamentada pelo Decreto nº 36.888/1996.</w:t>
      </w:r>
    </w:p>
    <w:p w:rsidR="00E42B99" w:rsidRPr="00C54AEB" w:rsidRDefault="00E42B99" w:rsidP="00E42B99">
      <w:pPr>
        <w:ind w:right="-1"/>
      </w:pPr>
      <w:r w:rsidRPr="00C54AEB">
        <w:t xml:space="preserve">17.5. O presente contrato somente terá eficácia </w:t>
      </w:r>
      <w:proofErr w:type="gramStart"/>
      <w:r w:rsidRPr="00C54AEB">
        <w:t>após</w:t>
      </w:r>
      <w:proofErr w:type="gramEnd"/>
      <w:r w:rsidRPr="00C54AEB">
        <w:t xml:space="preserve"> publicada a respectiva súmula.</w:t>
      </w:r>
    </w:p>
    <w:p w:rsidR="00E42B99" w:rsidRPr="00C54AEB" w:rsidRDefault="00E42B99" w:rsidP="00E42B99">
      <w:pPr>
        <w:ind w:right="-1"/>
        <w:rPr>
          <w:b/>
        </w:rPr>
      </w:pPr>
    </w:p>
    <w:p w:rsidR="00E42B99" w:rsidRPr="00C54AEB" w:rsidRDefault="00E42B99" w:rsidP="00E42B99">
      <w:pPr>
        <w:pStyle w:val="Ttulo5"/>
      </w:pPr>
      <w:r w:rsidRPr="00C54AEB">
        <w:t>CLÁUSULA DÉCIMA OITAVA - DAS DISPOSIÇÕES GERAIS</w:t>
      </w:r>
    </w:p>
    <w:p w:rsidR="00E42B99" w:rsidRPr="00C54AEB" w:rsidRDefault="00E42B99" w:rsidP="00E42B99">
      <w:pPr>
        <w:ind w:right="-1"/>
      </w:pPr>
      <w:r w:rsidRPr="00C54AEB">
        <w:t xml:space="preserve">18.1. Fica eleito o Foro de Porto Alegre, como o competente para dirimir quaisquer questões advindas deste contrato, com renúncia expressa a qualquer outro.  </w:t>
      </w:r>
    </w:p>
    <w:p w:rsidR="00E42B99" w:rsidRPr="00C54AEB" w:rsidRDefault="00E42B99" w:rsidP="00E42B99">
      <w:pPr>
        <w:ind w:right="-1"/>
      </w:pPr>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 </w:t>
      </w:r>
    </w:p>
    <w:p w:rsidR="00E42B99" w:rsidRPr="00C54AEB" w:rsidRDefault="00E42B99" w:rsidP="00E42B99">
      <w:pPr>
        <w:ind w:right="-1"/>
      </w:pPr>
    </w:p>
    <w:p w:rsidR="00E42B99" w:rsidRPr="00C54AEB" w:rsidRDefault="00E42B99" w:rsidP="00E42B99">
      <w:pPr>
        <w:autoSpaceDE w:val="0"/>
        <w:autoSpaceDN w:val="0"/>
        <w:adjustRightInd w:val="0"/>
        <w:ind w:right="-1"/>
      </w:pPr>
      <w:r w:rsidRPr="00C54AEB">
        <w:t>_____________________, ____ de _____________ de ____.</w:t>
      </w:r>
    </w:p>
    <w:p w:rsidR="00E42B99" w:rsidRPr="00C54AEB" w:rsidRDefault="00E42B99" w:rsidP="00E42B99">
      <w:pPr>
        <w:autoSpaceDE w:val="0"/>
        <w:autoSpaceDN w:val="0"/>
        <w:adjustRightInd w:val="0"/>
        <w:ind w:right="-1"/>
      </w:pPr>
    </w:p>
    <w:p w:rsidR="00E42B99" w:rsidRPr="00C54AEB" w:rsidRDefault="00E42B99" w:rsidP="00E42B99">
      <w:pPr>
        <w:autoSpaceDE w:val="0"/>
        <w:autoSpaceDN w:val="0"/>
        <w:adjustRightInd w:val="0"/>
        <w:ind w:right="-1"/>
      </w:pPr>
      <w:r w:rsidRPr="00C54AEB">
        <w:t xml:space="preserve">                  CONTRATANTE                                                CONTRATADO </w:t>
      </w:r>
    </w:p>
    <w:p w:rsidR="00E42B99" w:rsidRPr="00C54AEB" w:rsidRDefault="00E42B99" w:rsidP="00E42B99">
      <w:pPr>
        <w:autoSpaceDE w:val="0"/>
        <w:autoSpaceDN w:val="0"/>
        <w:adjustRightInd w:val="0"/>
        <w:ind w:right="-1"/>
      </w:pPr>
      <w:r w:rsidRPr="00C54AEB">
        <w:t xml:space="preserve">        [Nome da autoridade competente]                                  [Representante]</w:t>
      </w:r>
    </w:p>
    <w:p w:rsidR="00E42B99" w:rsidRPr="00C54AEB" w:rsidRDefault="00E42B99" w:rsidP="00E42B99">
      <w:pPr>
        <w:autoSpaceDE w:val="0"/>
        <w:autoSpaceDN w:val="0"/>
        <w:adjustRightInd w:val="0"/>
        <w:ind w:right="-1"/>
        <w:rPr>
          <w:b/>
          <w:bCs/>
        </w:rPr>
      </w:pPr>
      <w:r w:rsidRPr="00C54AEB">
        <w:t xml:space="preserve">                   [Nome do cargo]                                                [Procurador/cargo</w:t>
      </w:r>
      <w:proofErr w:type="gramStart"/>
      <w:r w:rsidRPr="00C54AEB">
        <w:t>]</w:t>
      </w:r>
      <w:proofErr w:type="gramEnd"/>
      <w:r w:rsidRPr="00C54AEB">
        <w:rPr>
          <w:b/>
          <w:bCs/>
        </w:rPr>
        <w:br w:type="page"/>
      </w:r>
    </w:p>
    <w:p w:rsidR="00E42B99" w:rsidRPr="00C54AEB" w:rsidRDefault="00E42B99" w:rsidP="00E42B99">
      <w:pPr>
        <w:jc w:val="center"/>
        <w:rPr>
          <w:b/>
          <w:bCs/>
        </w:rPr>
      </w:pPr>
    </w:p>
    <w:p w:rsidR="00E42B99" w:rsidRPr="00C54AEB" w:rsidRDefault="00E42B99" w:rsidP="00E42B99">
      <w:pPr>
        <w:pStyle w:val="Ttulo2"/>
      </w:pPr>
      <w:r w:rsidRPr="00C54AEB">
        <w:t>ANEXO V - DECLARAÇÃO DE ENQUADRAMENTO COMO MICROEMPRESA OU EMPRESA DE PEQUENO PORTE</w:t>
      </w:r>
    </w:p>
    <w:p w:rsidR="00E42B99" w:rsidRPr="00C54AEB" w:rsidRDefault="00E42B99" w:rsidP="00E42B99">
      <w:pPr>
        <w:jc w:val="center"/>
        <w:rPr>
          <w:b/>
          <w:bCs/>
        </w:rPr>
      </w:pPr>
    </w:p>
    <w:p w:rsidR="00E42B99" w:rsidRPr="00C54AEB" w:rsidRDefault="00E42B99" w:rsidP="00E42B99">
      <w:pPr>
        <w:rPr>
          <w:b/>
          <w:bCs/>
        </w:rPr>
      </w:pPr>
      <w:r w:rsidRPr="00C54AEB">
        <w:rPr>
          <w:b/>
          <w:bCs/>
        </w:rPr>
        <w:t>EDITAL Nº</w:t>
      </w:r>
    </w:p>
    <w:p w:rsidR="00E42B99" w:rsidRPr="00C54AEB" w:rsidRDefault="00E42B99" w:rsidP="00E42B99">
      <w:pPr>
        <w:rPr>
          <w:b/>
          <w:bCs/>
        </w:rPr>
      </w:pPr>
      <w:r w:rsidRPr="00C54AEB">
        <w:rPr>
          <w:b/>
          <w:bCs/>
        </w:rPr>
        <w:t xml:space="preserve">OBJETO: </w:t>
      </w:r>
    </w:p>
    <w:p w:rsidR="00E42B99" w:rsidRPr="00C54AEB" w:rsidRDefault="00E42B99" w:rsidP="00E42B99">
      <w:pPr>
        <w:rPr>
          <w:b/>
          <w:bCs/>
        </w:rPr>
      </w:pPr>
      <w:r w:rsidRPr="00C54AEB">
        <w:rPr>
          <w:b/>
          <w:bCs/>
        </w:rPr>
        <w:t>RAZÃO SOCIAL:</w:t>
      </w:r>
    </w:p>
    <w:p w:rsidR="00E42B99" w:rsidRPr="00C54AEB" w:rsidRDefault="00E42B99" w:rsidP="00E42B99">
      <w:pPr>
        <w:rPr>
          <w:b/>
          <w:bCs/>
        </w:rPr>
      </w:pPr>
      <w:r w:rsidRPr="00C54AEB">
        <w:rPr>
          <w:b/>
          <w:bCs/>
        </w:rPr>
        <w:t>CNPJ:</w:t>
      </w:r>
    </w:p>
    <w:p w:rsidR="00E42B99" w:rsidRPr="00C54AEB" w:rsidRDefault="00E42B99" w:rsidP="00E42B99">
      <w:pPr>
        <w:rPr>
          <w:b/>
          <w:bCs/>
        </w:rPr>
      </w:pPr>
      <w:r w:rsidRPr="00C54AEB">
        <w:rPr>
          <w:b/>
          <w:bCs/>
        </w:rPr>
        <w:t xml:space="preserve">INSCRIÇÃO ESTADUAL Nº: </w:t>
      </w:r>
    </w:p>
    <w:p w:rsidR="00E42B99" w:rsidRPr="00C54AEB" w:rsidRDefault="00E42B99" w:rsidP="00E42B99">
      <w:pPr>
        <w:rPr>
          <w:b/>
          <w:bCs/>
        </w:rPr>
      </w:pPr>
      <w:r w:rsidRPr="00C54AEB">
        <w:rPr>
          <w:b/>
          <w:bCs/>
        </w:rPr>
        <w:t>TELEFONE/E-MAIL:</w:t>
      </w:r>
    </w:p>
    <w:p w:rsidR="00E42B99" w:rsidRPr="00C54AEB" w:rsidRDefault="00E42B99" w:rsidP="00E42B99">
      <w:pPr>
        <w:rPr>
          <w:b/>
          <w:bCs/>
        </w:rPr>
      </w:pPr>
    </w:p>
    <w:p w:rsidR="00E42B99" w:rsidRPr="00C54AEB" w:rsidRDefault="00E42B99" w:rsidP="00E42B99">
      <w:pPr>
        <w:rPr>
          <w:bCs/>
        </w:rPr>
      </w:pPr>
      <w:r w:rsidRPr="00C54AEB">
        <w:rPr>
          <w:bCs/>
        </w:rPr>
        <w:t>____________________________</w:t>
      </w:r>
      <w:proofErr w:type="gramStart"/>
      <w:r w:rsidRPr="00C54AEB">
        <w:rPr>
          <w:bCs/>
        </w:rPr>
        <w:t>(</w:t>
      </w:r>
      <w:proofErr w:type="gramEnd"/>
      <w:r w:rsidRPr="00C54AEB">
        <w:rPr>
          <w:bCs/>
        </w:rP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E42B99" w:rsidRPr="00C54AEB" w:rsidRDefault="00E42B99" w:rsidP="00E42B99">
      <w:pPr>
        <w:rPr>
          <w:bCs/>
        </w:rPr>
      </w:pPr>
      <w:proofErr w:type="gramStart"/>
      <w:r w:rsidRPr="00C54AEB">
        <w:rPr>
          <w:bCs/>
        </w:rPr>
        <w:t xml:space="preserve">(  </w:t>
      </w:r>
      <w:proofErr w:type="gramEnd"/>
      <w:r w:rsidRPr="00C54AEB">
        <w:rPr>
          <w:bCs/>
        </w:rPr>
        <w:t>) MICROEMPRESA, conforme o inc. I do art. 3º da Lei Complementar Federal nº 123/2006.</w:t>
      </w:r>
    </w:p>
    <w:p w:rsidR="00E42B99" w:rsidRPr="00C54AEB" w:rsidRDefault="00E42B99" w:rsidP="00E42B99">
      <w:pPr>
        <w:rPr>
          <w:bCs/>
        </w:rPr>
      </w:pPr>
      <w:proofErr w:type="gramStart"/>
      <w:r w:rsidRPr="00C54AEB">
        <w:rPr>
          <w:bCs/>
        </w:rPr>
        <w:t xml:space="preserve">(  </w:t>
      </w:r>
      <w:proofErr w:type="gramEnd"/>
      <w:r w:rsidRPr="00C54AEB">
        <w:rPr>
          <w:bCs/>
        </w:rPr>
        <w:t xml:space="preserve">) EMPRESA DE PEQUENO PORTE, conforme o inc. II do art. 3º da Lei Complementar Federal nº 123/2006. </w:t>
      </w:r>
    </w:p>
    <w:p w:rsidR="00E42B99" w:rsidRPr="00C54AEB" w:rsidRDefault="00E42B99" w:rsidP="00E42B99">
      <w:pPr>
        <w:rPr>
          <w:bCs/>
        </w:rPr>
      </w:pPr>
      <w:r w:rsidRPr="00C54AEB">
        <w:rPr>
          <w:bCs/>
        </w:rPr>
        <w:t>Declara, ainda, que a empresa não se enquadra em nenhuma das hipóteses descritas no § 4º do art. 3º da Lei Complementar Federal nº 123/2006.</w:t>
      </w:r>
    </w:p>
    <w:p w:rsidR="00E42B99" w:rsidRPr="00C54AEB" w:rsidRDefault="00E42B99" w:rsidP="00E42B99">
      <w:pPr>
        <w:rPr>
          <w:bCs/>
        </w:rPr>
      </w:pPr>
    </w:p>
    <w:p w:rsidR="00E42B99" w:rsidRPr="00C54AEB" w:rsidRDefault="00E42B99" w:rsidP="00E42B99">
      <w:pPr>
        <w:rPr>
          <w:bCs/>
        </w:rPr>
      </w:pPr>
      <w:r w:rsidRPr="00C54AEB">
        <w:rPr>
          <w:bCs/>
        </w:rPr>
        <w:t>Local e data.</w:t>
      </w:r>
    </w:p>
    <w:p w:rsidR="00E42B99" w:rsidRPr="00C54AEB" w:rsidRDefault="00E42B99" w:rsidP="00E42B99">
      <w:pPr>
        <w:rPr>
          <w:bCs/>
        </w:rPr>
      </w:pPr>
    </w:p>
    <w:p w:rsidR="00E42B99" w:rsidRPr="00C54AEB" w:rsidRDefault="00E42B99" w:rsidP="00E42B99">
      <w:pPr>
        <w:rPr>
          <w:bCs/>
        </w:rPr>
      </w:pPr>
    </w:p>
    <w:p w:rsidR="00E42B99" w:rsidRPr="00C54AEB" w:rsidRDefault="00E42B99" w:rsidP="00E42B99">
      <w:pPr>
        <w:rPr>
          <w:bCs/>
        </w:rPr>
      </w:pPr>
      <w:r w:rsidRPr="00C54AEB">
        <w:rPr>
          <w:bCs/>
        </w:rPr>
        <w:t xml:space="preserve">Representante da Empresa </w:t>
      </w:r>
      <w:r w:rsidRPr="00C54AEB">
        <w:rPr>
          <w:bCs/>
        </w:rPr>
        <w:tab/>
      </w:r>
    </w:p>
    <w:p w:rsidR="00E42B99" w:rsidRPr="00C54AEB" w:rsidRDefault="00E42B99" w:rsidP="00E42B99">
      <w:pPr>
        <w:rPr>
          <w:bCs/>
        </w:rPr>
      </w:pPr>
      <w:r w:rsidRPr="00C54AEB">
        <w:rPr>
          <w:bCs/>
        </w:rPr>
        <w:t>(Assinatura do representante</w:t>
      </w:r>
      <w:proofErr w:type="gramStart"/>
      <w:r w:rsidRPr="00C54AEB">
        <w:rPr>
          <w:bCs/>
        </w:rPr>
        <w:t>)</w:t>
      </w:r>
      <w:proofErr w:type="gramEnd"/>
      <w:r w:rsidRPr="00C54AEB">
        <w:rPr>
          <w:bCs/>
        </w:rPr>
        <w:tab/>
      </w:r>
    </w:p>
    <w:p w:rsidR="00E42B99" w:rsidRPr="00C54AEB" w:rsidRDefault="00E42B99" w:rsidP="00E42B99">
      <w:pPr>
        <w:rPr>
          <w:b/>
          <w:bCs/>
        </w:rPr>
      </w:pPr>
      <w:r w:rsidRPr="00C54AEB">
        <w:rPr>
          <w:b/>
          <w:bCs/>
        </w:rPr>
        <w:br w:type="page"/>
      </w:r>
    </w:p>
    <w:p w:rsidR="00E42B99" w:rsidRPr="00C54AEB" w:rsidRDefault="00E42B99" w:rsidP="00E42B99">
      <w:pPr>
        <w:pStyle w:val="Ttulo2"/>
      </w:pPr>
      <w:proofErr w:type="gramStart"/>
      <w:r w:rsidRPr="00C54AEB">
        <w:lastRenderedPageBreak/>
        <w:t>ANEXO VI</w:t>
      </w:r>
      <w:proofErr w:type="gramEnd"/>
      <w:r w:rsidRPr="00C54AEB">
        <w:t xml:space="preserve"> – CARTA DE FIANÇA BANCÁRIA PARA GARANTIA DE EXECUÇÃO CONTRATUAL (Modelo)</w:t>
      </w:r>
    </w:p>
    <w:p w:rsidR="00E42B99" w:rsidRPr="00C54AEB" w:rsidRDefault="00E42B99" w:rsidP="00E42B99">
      <w:pPr>
        <w:widowControl w:val="0"/>
        <w:autoSpaceDE w:val="0"/>
        <w:jc w:val="center"/>
        <w:rPr>
          <w:rFonts w:eastAsia="Arial Unicode MS"/>
        </w:rPr>
      </w:pPr>
    </w:p>
    <w:p w:rsidR="00E42B99" w:rsidRPr="00C54AEB" w:rsidRDefault="00E42B99" w:rsidP="00E42B99">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w:t>
      </w:r>
      <w:proofErr w:type="gramStart"/>
      <w:r w:rsidRPr="00C54AEB">
        <w:rPr>
          <w:rFonts w:eastAsia="Arial Unicode MS"/>
        </w:rPr>
        <w:t>o(</w:t>
      </w:r>
      <w:proofErr w:type="gramEnd"/>
      <w:r w:rsidRPr="00C54AEB">
        <w:rPr>
          <w:rFonts w:eastAsia="Arial Unicode MS"/>
        </w:rPr>
        <w:t xml:space="preserve">a) [órgão/entidade] para [objeto da licitação]. </w:t>
      </w:r>
    </w:p>
    <w:p w:rsidR="00E42B99" w:rsidRPr="00C54AEB" w:rsidRDefault="00E42B99" w:rsidP="00E42B99">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rsidR="00E42B99" w:rsidRPr="00C54AEB" w:rsidRDefault="00E42B99" w:rsidP="00E42B99">
      <w:pPr>
        <w:widowControl w:val="0"/>
        <w:autoSpaceDE w:val="0"/>
        <w:rPr>
          <w:rFonts w:eastAsia="Arial Unicode MS"/>
        </w:rPr>
      </w:pPr>
      <w:r w:rsidRPr="00C54AEB">
        <w:rPr>
          <w:rFonts w:eastAsia="Arial Unicode MS"/>
        </w:rPr>
        <w:t>a) prejuízos advindos do não cumprimento do contrato;</w:t>
      </w:r>
    </w:p>
    <w:p w:rsidR="00E42B99" w:rsidRPr="00C54AEB" w:rsidRDefault="00E42B99" w:rsidP="00E42B99">
      <w:pPr>
        <w:widowControl w:val="0"/>
        <w:autoSpaceDE w:val="0"/>
        <w:rPr>
          <w:rFonts w:eastAsia="Arial Unicode MS"/>
        </w:rPr>
      </w:pPr>
      <w:r w:rsidRPr="00C54AEB">
        <w:rPr>
          <w:rFonts w:eastAsia="Arial Unicode MS"/>
        </w:rPr>
        <w:t xml:space="preserve">b) multas punitivas aplicadas pela fiscalização ao contratado; </w:t>
      </w:r>
    </w:p>
    <w:p w:rsidR="00E42B99" w:rsidRPr="00C54AEB" w:rsidRDefault="00E42B99" w:rsidP="00E42B99">
      <w:pPr>
        <w:widowControl w:val="0"/>
        <w:autoSpaceDE w:val="0"/>
        <w:rPr>
          <w:rFonts w:eastAsia="Arial Unicode MS"/>
        </w:rPr>
      </w:pPr>
      <w:r w:rsidRPr="00C54AEB">
        <w:rPr>
          <w:rFonts w:eastAsia="Arial Unicode MS"/>
        </w:rPr>
        <w:t xml:space="preserve">c) prejuízos diretos causados ao contratante ou a terceiros decorrentes de culpa ou dolo durante a execução do contrato; </w:t>
      </w:r>
      <w:proofErr w:type="gramStart"/>
      <w:r w:rsidRPr="00C54AEB">
        <w:rPr>
          <w:rFonts w:eastAsia="Arial Unicode MS"/>
        </w:rPr>
        <w:t>e</w:t>
      </w:r>
      <w:proofErr w:type="gramEnd"/>
    </w:p>
    <w:p w:rsidR="00E42B99" w:rsidRPr="00C54AEB" w:rsidRDefault="00E42B99" w:rsidP="00E42B99">
      <w:pPr>
        <w:widowControl w:val="0"/>
        <w:autoSpaceDE w:val="0"/>
        <w:rPr>
          <w:rFonts w:eastAsia="Arial Unicode MS"/>
        </w:rPr>
      </w:pPr>
      <w:r w:rsidRPr="00C54AEB">
        <w:rPr>
          <w:rFonts w:eastAsia="Arial Unicode MS"/>
        </w:rPr>
        <w:t xml:space="preserve">d) obrigações previdenciárias e/ou trabalhistas não honradas pelo contratado. </w:t>
      </w:r>
    </w:p>
    <w:p w:rsidR="00E42B99" w:rsidRPr="00C54AEB" w:rsidRDefault="00E42B99" w:rsidP="00E42B99">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rsidR="00E42B99" w:rsidRPr="00C54AEB" w:rsidRDefault="00E42B99" w:rsidP="00E42B99">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E42B99" w:rsidRPr="00C54AEB" w:rsidRDefault="00E42B99" w:rsidP="00E42B99">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rsidR="00E42B99" w:rsidRPr="00C54AEB" w:rsidRDefault="00E42B99" w:rsidP="00E42B99">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rsidR="00E42B99" w:rsidRPr="00C54AEB" w:rsidRDefault="00E42B99" w:rsidP="00E42B99">
      <w:pPr>
        <w:widowControl w:val="0"/>
        <w:autoSpaceDE w:val="0"/>
        <w:rPr>
          <w:rFonts w:eastAsia="Arial Unicode MS"/>
        </w:rPr>
      </w:pPr>
      <w:r w:rsidRPr="00C54AEB">
        <w:rPr>
          <w:rFonts w:eastAsia="Arial Unicode MS"/>
        </w:rPr>
        <w:t xml:space="preserve">7. Obriga-se este fiador, </w:t>
      </w:r>
      <w:proofErr w:type="gramStart"/>
      <w:r w:rsidRPr="00C54AEB">
        <w:rPr>
          <w:rFonts w:eastAsia="Arial Unicode MS"/>
        </w:rPr>
        <w:t>outrossim</w:t>
      </w:r>
      <w:proofErr w:type="gramEnd"/>
      <w:r w:rsidRPr="00C54AEB">
        <w:rPr>
          <w:rFonts w:eastAsia="Arial Unicode MS"/>
        </w:rPr>
        <w:t xml:space="preserve">, pelo pagamento de quaisquer despesas judiciais e/ou extrajudiciais, bem assim por honorários advocatícios, na hipótese de o [órgão/entidade] se ver compelido a ingressar em juízo para demandar o cumprimento da obrigação a que se refere a </w:t>
      </w:r>
      <w:r w:rsidRPr="00C54AEB">
        <w:rPr>
          <w:rFonts w:eastAsia="Arial Unicode MS"/>
        </w:rPr>
        <w:lastRenderedPageBreak/>
        <w:t xml:space="preserve">presente fiança. </w:t>
      </w:r>
    </w:p>
    <w:p w:rsidR="00E42B99" w:rsidRPr="00C54AEB" w:rsidRDefault="00E42B99" w:rsidP="00E42B99">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w:t>
      </w:r>
      <w:proofErr w:type="gramStart"/>
      <w:r w:rsidRPr="00C54AEB">
        <w:rPr>
          <w:rFonts w:eastAsia="Arial Unicode MS"/>
        </w:rPr>
        <w:t>do(</w:t>
      </w:r>
      <w:proofErr w:type="gramEnd"/>
      <w:r w:rsidRPr="00C54AEB">
        <w:rPr>
          <w:rFonts w:eastAsia="Arial Unicode MS"/>
        </w:rPr>
        <w:t xml:space="preserve">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42B99" w:rsidRPr="00C54AEB" w:rsidRDefault="00E42B99" w:rsidP="00E42B99">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42B99" w:rsidRPr="00C54AEB" w:rsidRDefault="00E42B99" w:rsidP="00E42B99">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rsidR="00E42B99" w:rsidRPr="00C54AEB" w:rsidRDefault="00E42B99" w:rsidP="00E42B99">
      <w:pPr>
        <w:widowControl w:val="0"/>
        <w:autoSpaceDE w:val="0"/>
        <w:rPr>
          <w:rFonts w:eastAsia="Arial Unicode MS"/>
        </w:rPr>
      </w:pPr>
    </w:p>
    <w:p w:rsidR="00E42B99" w:rsidRPr="00C54AEB" w:rsidRDefault="00E42B99" w:rsidP="00E42B99">
      <w:pPr>
        <w:widowControl w:val="0"/>
        <w:autoSpaceDE w:val="0"/>
        <w:rPr>
          <w:rFonts w:eastAsia="Arial Unicode MS"/>
        </w:rPr>
      </w:pPr>
    </w:p>
    <w:p w:rsidR="00E42B99" w:rsidRPr="00C54AEB" w:rsidRDefault="00E42B99" w:rsidP="00E42B99">
      <w:pPr>
        <w:widowControl w:val="0"/>
        <w:autoSpaceDE w:val="0"/>
        <w:rPr>
          <w:rFonts w:eastAsia="Arial Unicode MS"/>
        </w:rPr>
      </w:pPr>
      <w:r w:rsidRPr="00C54AEB">
        <w:rPr>
          <w:rFonts w:eastAsia="Arial Unicode MS"/>
        </w:rPr>
        <w:t xml:space="preserve">(Local e data) </w:t>
      </w:r>
    </w:p>
    <w:p w:rsidR="00E42B99" w:rsidRPr="00C54AEB" w:rsidRDefault="00E42B99" w:rsidP="00E42B99">
      <w:pPr>
        <w:widowControl w:val="0"/>
        <w:autoSpaceDE w:val="0"/>
        <w:rPr>
          <w:rFonts w:eastAsia="Arial Unicode MS"/>
        </w:rPr>
      </w:pPr>
      <w:r w:rsidRPr="00C54AEB">
        <w:rPr>
          <w:rFonts w:eastAsia="Arial Unicode MS"/>
        </w:rPr>
        <w:t xml:space="preserve">(Instituição garantidora) </w:t>
      </w:r>
    </w:p>
    <w:p w:rsidR="00E42B99" w:rsidRPr="00C54AEB" w:rsidRDefault="00E42B99" w:rsidP="00E42B99">
      <w:pPr>
        <w:widowControl w:val="0"/>
        <w:autoSpaceDE w:val="0"/>
        <w:rPr>
          <w:rFonts w:eastAsia="Arial Unicode MS"/>
        </w:rPr>
      </w:pPr>
      <w:r w:rsidRPr="00C54AEB">
        <w:rPr>
          <w:rFonts w:eastAsia="Arial Unicode MS"/>
        </w:rPr>
        <w:t>(Assinaturas autorizadas)</w:t>
      </w:r>
    </w:p>
    <w:p w:rsidR="00E42B99" w:rsidRPr="00C54AEB" w:rsidRDefault="00E42B99" w:rsidP="00E42B99">
      <w:pPr>
        <w:pStyle w:val="Ttulo2"/>
      </w:pPr>
      <w:r w:rsidRPr="00C54AEB">
        <w:rPr>
          <w:rFonts w:eastAsia="Arial Unicode MS"/>
        </w:rPr>
        <w:br w:type="page"/>
      </w:r>
      <w:r w:rsidRPr="00C54AEB">
        <w:lastRenderedPageBreak/>
        <w:t>ANEXO VII – Análise Contábil da Cap</w:t>
      </w:r>
      <w:bookmarkStart w:id="0" w:name="_GoBack"/>
      <w:bookmarkEnd w:id="0"/>
      <w:r w:rsidRPr="00C54AEB">
        <w:t>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E42B99"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b/>
                <w:noProof/>
                <w:sz w:val="14"/>
                <w:szCs w:val="14"/>
              </w:rPr>
              <w:drawing>
                <wp:inline distT="0" distB="0" distL="0" distR="0">
                  <wp:extent cx="295275" cy="371475"/>
                  <wp:effectExtent l="0" t="0" r="9525" b="9525"/>
                  <wp:docPr id="271" name="Imagem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rsidR="00E42B99" w:rsidRPr="00C54AEB" w:rsidRDefault="00E42B99"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E42B99" w:rsidRPr="00C54AEB"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rsidR="00E42B99" w:rsidRPr="00C54AEB" w:rsidRDefault="00E42B99"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NÚMERO </w:t>
            </w:r>
          </w:p>
          <w:p w:rsidR="00E42B99" w:rsidRPr="00C54AEB" w:rsidRDefault="00E42B99"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FOLHA</w:t>
            </w:r>
          </w:p>
          <w:p w:rsidR="00E42B99" w:rsidRPr="00C54AEB" w:rsidRDefault="00E42B99" w:rsidP="00305505">
            <w:pPr>
              <w:spacing w:line="256" w:lineRule="auto"/>
              <w:rPr>
                <w:rFonts w:eastAsia="Calibri"/>
                <w:sz w:val="14"/>
                <w:szCs w:val="14"/>
                <w:lang w:eastAsia="en-US"/>
              </w:rPr>
            </w:pPr>
          </w:p>
        </w:tc>
      </w:tr>
      <w:tr w:rsidR="00E42B99"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E42B99"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r>
      <w:tr w:rsidR="00E42B99"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E42B99"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CÓDIGO </w:t>
            </w:r>
          </w:p>
          <w:p w:rsidR="00E42B99" w:rsidRPr="00C54AEB" w:rsidRDefault="00E42B99"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NOME DO LICITADOR</w:t>
            </w:r>
          </w:p>
          <w:p w:rsidR="00E42B99" w:rsidRPr="00C54AEB" w:rsidRDefault="00E42B99"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NÚMERO</w:t>
            </w:r>
          </w:p>
          <w:p w:rsidR="00E42B99" w:rsidRPr="00C54AEB" w:rsidRDefault="00E42B99"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MODALID.</w:t>
            </w:r>
          </w:p>
          <w:p w:rsidR="00E42B99" w:rsidRPr="00C54AEB" w:rsidRDefault="00E42B99"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DATA</w:t>
            </w:r>
          </w:p>
          <w:p w:rsidR="00E42B99" w:rsidRPr="00C54AEB" w:rsidRDefault="00E42B99" w:rsidP="00305505">
            <w:pPr>
              <w:spacing w:line="256" w:lineRule="auto"/>
              <w:rPr>
                <w:rFonts w:eastAsia="Calibri"/>
                <w:sz w:val="14"/>
                <w:szCs w:val="14"/>
                <w:lang w:eastAsia="en-US"/>
              </w:rPr>
            </w:pPr>
          </w:p>
        </w:tc>
      </w:tr>
      <w:tr w:rsidR="00E42B99"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r>
      <w:tr w:rsidR="00E42B99"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E42B99"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Nº DO RJC</w:t>
            </w:r>
          </w:p>
        </w:tc>
      </w:tr>
      <w:tr w:rsidR="00E42B99"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r>
      <w:tr w:rsidR="00E42B99"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E42B99"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E42B99" w:rsidRPr="00C54AEB" w:rsidRDefault="00E42B99"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NÚMERO</w:t>
            </w:r>
          </w:p>
          <w:p w:rsidR="00E42B99" w:rsidRPr="00C54AEB" w:rsidRDefault="00E42B99"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CONJ.</w:t>
            </w:r>
          </w:p>
          <w:p w:rsidR="00E42B99" w:rsidRPr="00C54AEB" w:rsidRDefault="00E42B99"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CEP</w:t>
            </w:r>
          </w:p>
          <w:p w:rsidR="00E42B99" w:rsidRPr="00C54AEB" w:rsidRDefault="00E42B99" w:rsidP="00305505">
            <w:pPr>
              <w:spacing w:line="256" w:lineRule="auto"/>
              <w:rPr>
                <w:rFonts w:eastAsia="Calibri"/>
                <w:sz w:val="14"/>
                <w:szCs w:val="14"/>
                <w:lang w:eastAsia="en-US"/>
              </w:rPr>
            </w:pPr>
          </w:p>
        </w:tc>
      </w:tr>
      <w:tr w:rsidR="00E42B99"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r>
      <w:tr w:rsidR="00E42B99"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E42B99" w:rsidRPr="00C54AEB"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NOME: </w:t>
            </w:r>
          </w:p>
          <w:p w:rsidR="00E42B99" w:rsidRPr="00C54AEB" w:rsidRDefault="00E42B99"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Nº DO REGISTRO NO CRC</w:t>
            </w:r>
          </w:p>
          <w:p w:rsidR="00E42B99" w:rsidRPr="00C54AEB" w:rsidRDefault="00E42B99" w:rsidP="00305505">
            <w:pPr>
              <w:spacing w:line="256" w:lineRule="auto"/>
              <w:rPr>
                <w:rFonts w:eastAsia="Calibri"/>
                <w:sz w:val="14"/>
                <w:szCs w:val="14"/>
                <w:lang w:eastAsia="en-US"/>
              </w:rPr>
            </w:pPr>
          </w:p>
        </w:tc>
      </w:tr>
      <w:tr w:rsidR="00E42B99"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r>
      <w:tr w:rsidR="00E42B99"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E42B99"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NP</w:t>
            </w:r>
          </w:p>
        </w:tc>
      </w:tr>
      <w:tr w:rsidR="00E42B99"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r>
      <w:tr w:rsidR="00E42B99"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r>
      <w:tr w:rsidR="00E42B99"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r>
      <w:tr w:rsidR="00E42B99"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r>
      <w:tr w:rsidR="00E42B99"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p w:rsidR="00E42B99" w:rsidRPr="00C54AEB" w:rsidRDefault="00E42B99" w:rsidP="00305505">
            <w:pPr>
              <w:spacing w:line="256" w:lineRule="auto"/>
              <w:rPr>
                <w:rFonts w:eastAsia="Calibri"/>
                <w:sz w:val="14"/>
                <w:szCs w:val="14"/>
                <w:lang w:eastAsia="en-US"/>
              </w:rPr>
            </w:pPr>
          </w:p>
        </w:tc>
      </w:tr>
      <w:tr w:rsidR="00E42B99"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rPr>
                <w:rFonts w:eastAsia="Calibri"/>
                <w:sz w:val="14"/>
                <w:szCs w:val="14"/>
                <w:lang w:eastAsia="en-US"/>
              </w:rPr>
            </w:pPr>
          </w:p>
        </w:tc>
      </w:tr>
      <w:tr w:rsidR="00E42B99"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jc w:val="center"/>
              <w:rPr>
                <w:rFonts w:eastAsia="Calibri"/>
                <w:sz w:val="14"/>
                <w:szCs w:val="14"/>
                <w:lang w:eastAsia="en-US"/>
              </w:rPr>
            </w:pPr>
          </w:p>
        </w:tc>
      </w:tr>
      <w:tr w:rsidR="00E42B99"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E42B99"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r>
      <w:tr w:rsidR="00E42B99"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r>
      <w:tr w:rsidR="00E42B99"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r>
      <w:tr w:rsidR="00E42B99"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E42B99" w:rsidRPr="00C54AEB"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rsidR="00E42B99" w:rsidRPr="00C54AEB" w:rsidRDefault="00E42B99"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MATRÍCULA</w:t>
            </w:r>
          </w:p>
        </w:tc>
      </w:tr>
      <w:tr w:rsidR="00E42B99"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42B99" w:rsidRPr="00C54AEB" w:rsidRDefault="00E42B99" w:rsidP="00305505">
            <w:pPr>
              <w:spacing w:line="256" w:lineRule="auto"/>
              <w:rPr>
                <w:rFonts w:eastAsia="Calibri"/>
                <w:sz w:val="14"/>
                <w:szCs w:val="14"/>
                <w:lang w:eastAsia="en-US"/>
              </w:rPr>
            </w:pPr>
          </w:p>
        </w:tc>
      </w:tr>
      <w:tr w:rsidR="00E42B99"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E42B99"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E42B99"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E42B99" w:rsidRPr="00C54AEB"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DATA:</w:t>
            </w:r>
          </w:p>
        </w:tc>
      </w:tr>
    </w:tbl>
    <w:p w:rsidR="00C452B7" w:rsidRDefault="00C452B7"/>
    <w:sectPr w:rsidR="00C452B7" w:rsidSect="00A24A3A">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37B" w:rsidRDefault="0091437B" w:rsidP="00E42B99">
      <w:pPr>
        <w:spacing w:line="240" w:lineRule="auto"/>
      </w:pPr>
      <w:r>
        <w:separator/>
      </w:r>
    </w:p>
  </w:endnote>
  <w:endnote w:type="continuationSeparator" w:id="0">
    <w:p w:rsidR="0091437B" w:rsidRDefault="0091437B" w:rsidP="00E42B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37B" w:rsidRDefault="0091437B" w:rsidP="00E42B99">
      <w:pPr>
        <w:spacing w:line="240" w:lineRule="auto"/>
      </w:pPr>
      <w:r>
        <w:separator/>
      </w:r>
    </w:p>
  </w:footnote>
  <w:footnote w:type="continuationSeparator" w:id="0">
    <w:p w:rsidR="0091437B" w:rsidRDefault="0091437B" w:rsidP="00E42B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99" w:rsidRDefault="00E42B99" w:rsidP="00E42B99">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E42B99" w:rsidRDefault="00E42B99" w:rsidP="00E42B99">
    <w:pPr>
      <w:spacing w:line="240" w:lineRule="auto"/>
      <w:jc w:val="center"/>
    </w:pPr>
    <w:r>
      <w:t>ESTADO DO RIO GRANDE DO SUL</w:t>
    </w:r>
  </w:p>
  <w:p w:rsidR="00E42B99" w:rsidRDefault="00E42B99" w:rsidP="00E42B99">
    <w:pPr>
      <w:spacing w:line="240" w:lineRule="auto"/>
      <w:jc w:val="center"/>
    </w:pPr>
    <w:r>
      <w:t>PROCURADORIA-GERAL DO ESTADO</w:t>
    </w:r>
  </w:p>
  <w:p w:rsidR="00E42B99" w:rsidRDefault="00E42B9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E42B99"/>
    <w:rsid w:val="00037524"/>
    <w:rsid w:val="002F35F8"/>
    <w:rsid w:val="00351C31"/>
    <w:rsid w:val="004852F0"/>
    <w:rsid w:val="007B46C4"/>
    <w:rsid w:val="00815064"/>
    <w:rsid w:val="008E4F80"/>
    <w:rsid w:val="0091437B"/>
    <w:rsid w:val="00A24A3A"/>
    <w:rsid w:val="00A72206"/>
    <w:rsid w:val="00BE6E69"/>
    <w:rsid w:val="00C452B7"/>
    <w:rsid w:val="00E42B99"/>
    <w:rsid w:val="00E60C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99"/>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E42B99"/>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E42B99"/>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E42B9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E42B9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E42B99"/>
    <w:pPr>
      <w:keepNext/>
      <w:spacing w:after="60"/>
      <w:outlineLvl w:val="4"/>
    </w:pPr>
    <w:rPr>
      <w:b/>
    </w:rPr>
  </w:style>
  <w:style w:type="paragraph" w:styleId="Ttulo6">
    <w:name w:val="heading 6"/>
    <w:basedOn w:val="Normal"/>
    <w:next w:val="Normal"/>
    <w:link w:val="Ttulo6Char"/>
    <w:unhideWhenUsed/>
    <w:qFormat/>
    <w:rsid w:val="00E42B99"/>
    <w:pPr>
      <w:keepNext/>
      <w:outlineLvl w:val="5"/>
    </w:pPr>
    <w:rPr>
      <w:b/>
      <w:lang w:eastAsia="en-US"/>
    </w:rPr>
  </w:style>
  <w:style w:type="paragraph" w:styleId="Ttulo7">
    <w:name w:val="heading 7"/>
    <w:basedOn w:val="Normal"/>
    <w:next w:val="Normal"/>
    <w:link w:val="Ttulo7Char"/>
    <w:uiPriority w:val="99"/>
    <w:qFormat/>
    <w:rsid w:val="00E42B99"/>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E42B99"/>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E42B99"/>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E42B99"/>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E42B99"/>
    <w:rPr>
      <w:rFonts w:ascii="Times New Roman" w:hAnsi="Times New Roman" w:cs="Times New Roman"/>
      <w:b/>
      <w:bCs/>
      <w:caps/>
      <w:color w:val="000000"/>
    </w:rPr>
  </w:style>
  <w:style w:type="character" w:customStyle="1" w:styleId="Ttulo3Char">
    <w:name w:val="Título 3 Char"/>
    <w:basedOn w:val="Fontepargpadro"/>
    <w:link w:val="Ttulo3"/>
    <w:qFormat/>
    <w:rsid w:val="00E42B9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E42B99"/>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E42B99"/>
    <w:rPr>
      <w:rFonts w:ascii="Times New Roman" w:hAnsi="Times New Roman" w:cs="Times New Roman"/>
      <w:b/>
      <w:color w:val="000000"/>
    </w:rPr>
  </w:style>
  <w:style w:type="character" w:customStyle="1" w:styleId="Ttulo6Char">
    <w:name w:val="Título 6 Char"/>
    <w:basedOn w:val="Fontepargpadro"/>
    <w:link w:val="Ttulo6"/>
    <w:qFormat/>
    <w:rsid w:val="00E42B99"/>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E42B99"/>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E42B99"/>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E42B99"/>
    <w:rPr>
      <w:rFonts w:ascii="Arial" w:eastAsia="Times New Roman" w:hAnsi="Arial" w:cs="Arial"/>
      <w:b/>
      <w:i/>
      <w:color w:val="000000"/>
      <w:sz w:val="20"/>
      <w:szCs w:val="20"/>
      <w:lang w:eastAsia="zh-CN"/>
    </w:rPr>
  </w:style>
  <w:style w:type="table" w:customStyle="1" w:styleId="TableNormal">
    <w:name w:val="Table Normal"/>
    <w:rsid w:val="00E42B99"/>
    <w:tblPr>
      <w:tblCellMar>
        <w:top w:w="0" w:type="dxa"/>
        <w:left w:w="0" w:type="dxa"/>
        <w:bottom w:w="0" w:type="dxa"/>
        <w:right w:w="0" w:type="dxa"/>
      </w:tblCellMar>
    </w:tblPr>
  </w:style>
  <w:style w:type="paragraph" w:styleId="Ttulo">
    <w:name w:val="Title"/>
    <w:basedOn w:val="Normal"/>
    <w:next w:val="Normal"/>
    <w:link w:val="TtuloChar"/>
    <w:uiPriority w:val="1"/>
    <w:qFormat/>
    <w:rsid w:val="00E42B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E42B99"/>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E42B99"/>
    <w:pPr>
      <w:spacing w:line="100" w:lineRule="atLeast"/>
      <w:ind w:firstLine="4111"/>
    </w:pPr>
    <w:rPr>
      <w:rFonts w:ascii="Arial" w:hAnsi="Arial" w:cs="Arial"/>
    </w:rPr>
  </w:style>
  <w:style w:type="paragraph" w:customStyle="1" w:styleId="Standard">
    <w:name w:val="Standard"/>
    <w:uiPriority w:val="99"/>
    <w:qFormat/>
    <w:rsid w:val="00E42B99"/>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E42B99"/>
    <w:pPr>
      <w:spacing w:before="100" w:beforeAutospacing="1" w:after="100" w:afterAutospacing="1"/>
    </w:pPr>
    <w:rPr>
      <w:color w:val="auto"/>
    </w:rPr>
  </w:style>
  <w:style w:type="character" w:styleId="Hyperlink">
    <w:name w:val="Hyperlink"/>
    <w:basedOn w:val="Fontepargpadro"/>
    <w:unhideWhenUsed/>
    <w:rsid w:val="00E42B99"/>
    <w:rPr>
      <w:color w:val="0000FF"/>
      <w:u w:val="single"/>
    </w:rPr>
  </w:style>
  <w:style w:type="paragraph" w:styleId="Textodebalo">
    <w:name w:val="Balloon Text"/>
    <w:basedOn w:val="Normal"/>
    <w:link w:val="TextodebaloChar"/>
    <w:uiPriority w:val="99"/>
    <w:unhideWhenUsed/>
    <w:qFormat/>
    <w:rsid w:val="00E42B99"/>
    <w:rPr>
      <w:rFonts w:ascii="Tahoma" w:hAnsi="Tahoma" w:cs="Tahoma"/>
      <w:sz w:val="16"/>
      <w:szCs w:val="16"/>
    </w:rPr>
  </w:style>
  <w:style w:type="character" w:customStyle="1" w:styleId="TextodebaloChar">
    <w:name w:val="Texto de balão Char"/>
    <w:basedOn w:val="Fontepargpadro"/>
    <w:link w:val="Textodebalo"/>
    <w:uiPriority w:val="99"/>
    <w:qFormat/>
    <w:rsid w:val="00E42B99"/>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E42B99"/>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E42B99"/>
    <w:rPr>
      <w:rFonts w:ascii="Times New Roman" w:hAnsi="Times New Roman" w:cs="Times New Roman"/>
      <w:color w:val="000000"/>
    </w:rPr>
  </w:style>
  <w:style w:type="paragraph" w:styleId="Rodap">
    <w:name w:val="footer"/>
    <w:basedOn w:val="Normal"/>
    <w:link w:val="RodapChar"/>
    <w:uiPriority w:val="99"/>
    <w:unhideWhenUsed/>
    <w:qFormat/>
    <w:rsid w:val="00E42B99"/>
    <w:pPr>
      <w:tabs>
        <w:tab w:val="center" w:pos="4252"/>
        <w:tab w:val="right" w:pos="8504"/>
      </w:tabs>
    </w:pPr>
  </w:style>
  <w:style w:type="character" w:customStyle="1" w:styleId="RodapChar">
    <w:name w:val="Rodapé Char"/>
    <w:basedOn w:val="Fontepargpadro"/>
    <w:link w:val="Rodap"/>
    <w:uiPriority w:val="99"/>
    <w:qFormat/>
    <w:rsid w:val="00E42B99"/>
    <w:rPr>
      <w:rFonts w:ascii="Times New Roman" w:hAnsi="Times New Roman" w:cs="Times New Roman"/>
      <w:color w:val="000000"/>
    </w:rPr>
  </w:style>
  <w:style w:type="character" w:styleId="nfase">
    <w:name w:val="Emphasis"/>
    <w:basedOn w:val="Fontepargpadro"/>
    <w:uiPriority w:val="20"/>
    <w:qFormat/>
    <w:rsid w:val="00E42B99"/>
    <w:rPr>
      <w:i/>
      <w:iCs/>
    </w:rPr>
  </w:style>
  <w:style w:type="character" w:customStyle="1" w:styleId="UnresolvedMention">
    <w:name w:val="Unresolved Mention"/>
    <w:basedOn w:val="Fontepargpadro"/>
    <w:uiPriority w:val="99"/>
    <w:semiHidden/>
    <w:unhideWhenUsed/>
    <w:rsid w:val="00E42B99"/>
    <w:rPr>
      <w:color w:val="605E5C"/>
      <w:shd w:val="clear" w:color="auto" w:fill="E1DFDD"/>
    </w:rPr>
  </w:style>
  <w:style w:type="paragraph" w:styleId="Subttulo">
    <w:name w:val="Subtitle"/>
    <w:basedOn w:val="Normal"/>
    <w:next w:val="Normal"/>
    <w:link w:val="SubttuloChar"/>
    <w:uiPriority w:val="11"/>
    <w:qFormat/>
    <w:rsid w:val="00E42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42B99"/>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E42B99"/>
    <w:rPr>
      <w:sz w:val="24"/>
    </w:rPr>
  </w:style>
  <w:style w:type="character" w:customStyle="1" w:styleId="WW8Num8z0">
    <w:name w:val="WW8Num8z0"/>
    <w:qFormat/>
    <w:rsid w:val="00E42B99"/>
    <w:rPr>
      <w:sz w:val="24"/>
    </w:rPr>
  </w:style>
  <w:style w:type="character" w:customStyle="1" w:styleId="Fontepargpadro2">
    <w:name w:val="Fonte parág. padrão2"/>
    <w:qFormat/>
    <w:rsid w:val="00E42B99"/>
  </w:style>
  <w:style w:type="character" w:customStyle="1" w:styleId="CharChar22">
    <w:name w:val="Char Char22"/>
    <w:qFormat/>
    <w:rsid w:val="00E42B99"/>
    <w:rPr>
      <w:rFonts w:ascii="Times New Roman" w:eastAsia="Times New Roman" w:hAnsi="Times New Roman" w:cs="Times New Roman"/>
      <w:b/>
      <w:bCs/>
      <w:sz w:val="24"/>
      <w:szCs w:val="24"/>
    </w:rPr>
  </w:style>
  <w:style w:type="character" w:customStyle="1" w:styleId="CharChar21">
    <w:name w:val="Char Char21"/>
    <w:qFormat/>
    <w:rsid w:val="00E42B99"/>
    <w:rPr>
      <w:rFonts w:ascii="Times New Roman" w:eastAsia="Times New Roman" w:hAnsi="Times New Roman" w:cs="Times New Roman"/>
      <w:b/>
      <w:bCs/>
      <w:sz w:val="24"/>
      <w:szCs w:val="24"/>
    </w:rPr>
  </w:style>
  <w:style w:type="character" w:customStyle="1" w:styleId="CharChar20">
    <w:name w:val="Char Char20"/>
    <w:qFormat/>
    <w:rsid w:val="00E42B99"/>
    <w:rPr>
      <w:rFonts w:ascii="Times New Roman" w:eastAsia="Times New Roman" w:hAnsi="Times New Roman" w:cs="Times New Roman"/>
      <w:b/>
      <w:bCs/>
      <w:sz w:val="24"/>
      <w:szCs w:val="24"/>
    </w:rPr>
  </w:style>
  <w:style w:type="character" w:customStyle="1" w:styleId="CharChar19">
    <w:name w:val="Char Char19"/>
    <w:qFormat/>
    <w:rsid w:val="00E42B99"/>
    <w:rPr>
      <w:rFonts w:ascii="Times New Roman" w:eastAsia="Times New Roman" w:hAnsi="Times New Roman" w:cs="Times New Roman"/>
      <w:b/>
      <w:bCs/>
      <w:sz w:val="24"/>
      <w:szCs w:val="24"/>
    </w:rPr>
  </w:style>
  <w:style w:type="character" w:customStyle="1" w:styleId="CharChar18">
    <w:name w:val="Char Char18"/>
    <w:qFormat/>
    <w:rsid w:val="00E42B99"/>
    <w:rPr>
      <w:rFonts w:ascii="Times New Roman" w:eastAsia="Times New Roman" w:hAnsi="Times New Roman" w:cs="Times New Roman"/>
      <w:b/>
      <w:color w:val="000000"/>
      <w:sz w:val="24"/>
      <w:szCs w:val="20"/>
    </w:rPr>
  </w:style>
  <w:style w:type="character" w:customStyle="1" w:styleId="CharChar17">
    <w:name w:val="Char Char17"/>
    <w:qFormat/>
    <w:rsid w:val="00E42B99"/>
    <w:rPr>
      <w:rFonts w:ascii="Times New Roman" w:eastAsia="Times New Roman" w:hAnsi="Times New Roman" w:cs="Times New Roman"/>
      <w:b/>
      <w:i/>
      <w:color w:val="000000"/>
      <w:szCs w:val="20"/>
    </w:rPr>
  </w:style>
  <w:style w:type="character" w:customStyle="1" w:styleId="CharChar16">
    <w:name w:val="Char Char16"/>
    <w:qFormat/>
    <w:rsid w:val="00E42B99"/>
    <w:rPr>
      <w:rFonts w:ascii="Times New Roman" w:eastAsia="Times New Roman" w:hAnsi="Times New Roman" w:cs="Times New Roman"/>
      <w:b/>
      <w:color w:val="000000"/>
      <w:sz w:val="20"/>
      <w:szCs w:val="20"/>
    </w:rPr>
  </w:style>
  <w:style w:type="character" w:customStyle="1" w:styleId="CharChar15">
    <w:name w:val="Char Char15"/>
    <w:qFormat/>
    <w:rsid w:val="00E42B99"/>
    <w:rPr>
      <w:rFonts w:ascii="Times New Roman" w:eastAsia="Times New Roman" w:hAnsi="Times New Roman" w:cs="Times New Roman"/>
      <w:b/>
      <w:i/>
      <w:color w:val="000000"/>
      <w:sz w:val="20"/>
      <w:szCs w:val="20"/>
    </w:rPr>
  </w:style>
  <w:style w:type="character" w:customStyle="1" w:styleId="CharChar14">
    <w:name w:val="Char Char14"/>
    <w:qFormat/>
    <w:rsid w:val="00E42B99"/>
    <w:rPr>
      <w:rFonts w:ascii="Arial" w:eastAsia="Times New Roman" w:hAnsi="Arial" w:cs="Times New Roman"/>
      <w:b/>
      <w:i/>
      <w:color w:val="000000"/>
      <w:sz w:val="20"/>
      <w:szCs w:val="20"/>
    </w:rPr>
  </w:style>
  <w:style w:type="character" w:customStyle="1" w:styleId="CharChar13">
    <w:name w:val="Char Char13"/>
    <w:qFormat/>
    <w:rsid w:val="00E42B99"/>
    <w:rPr>
      <w:rFonts w:ascii="Times New Roman" w:eastAsia="Times New Roman" w:hAnsi="Times New Roman" w:cs="Times New Roman"/>
      <w:sz w:val="24"/>
      <w:szCs w:val="24"/>
    </w:rPr>
  </w:style>
  <w:style w:type="character" w:customStyle="1" w:styleId="CharChar12">
    <w:name w:val="Char Char12"/>
    <w:qFormat/>
    <w:rsid w:val="00E42B99"/>
    <w:rPr>
      <w:rFonts w:ascii="Times New Roman" w:eastAsia="Times New Roman" w:hAnsi="Times New Roman" w:cs="Times New Roman"/>
      <w:sz w:val="24"/>
      <w:szCs w:val="24"/>
    </w:rPr>
  </w:style>
  <w:style w:type="character" w:styleId="Nmerodepgina">
    <w:name w:val="page number"/>
    <w:basedOn w:val="Fontepargpadro2"/>
    <w:qFormat/>
    <w:rsid w:val="00E42B99"/>
  </w:style>
  <w:style w:type="character" w:customStyle="1" w:styleId="CharChar11">
    <w:name w:val="Char Char11"/>
    <w:qFormat/>
    <w:rsid w:val="00E42B99"/>
    <w:rPr>
      <w:rFonts w:ascii="Times New Roman" w:eastAsia="Times New Roman" w:hAnsi="Times New Roman" w:cs="Times New Roman"/>
      <w:sz w:val="24"/>
      <w:szCs w:val="20"/>
    </w:rPr>
  </w:style>
  <w:style w:type="character" w:customStyle="1" w:styleId="CharChar10">
    <w:name w:val="Char Char10"/>
    <w:qFormat/>
    <w:rsid w:val="00E42B99"/>
    <w:rPr>
      <w:rFonts w:ascii="Times New Roman" w:eastAsia="Times New Roman" w:hAnsi="Times New Roman" w:cs="Times New Roman"/>
      <w:sz w:val="24"/>
      <w:szCs w:val="24"/>
    </w:rPr>
  </w:style>
  <w:style w:type="character" w:customStyle="1" w:styleId="CharChar9">
    <w:name w:val="Char Char9"/>
    <w:qFormat/>
    <w:rsid w:val="00E42B99"/>
    <w:rPr>
      <w:rFonts w:ascii="Times New Roman" w:eastAsia="Times New Roman" w:hAnsi="Times New Roman" w:cs="Times New Roman"/>
      <w:color w:val="FF0000"/>
      <w:sz w:val="24"/>
      <w:szCs w:val="24"/>
    </w:rPr>
  </w:style>
  <w:style w:type="character" w:customStyle="1" w:styleId="CharChar8">
    <w:name w:val="Char Char8"/>
    <w:qFormat/>
    <w:rsid w:val="00E42B99"/>
    <w:rPr>
      <w:rFonts w:ascii="Times New Roman" w:eastAsia="Times New Roman" w:hAnsi="Times New Roman" w:cs="Times New Roman"/>
      <w:sz w:val="24"/>
      <w:szCs w:val="24"/>
    </w:rPr>
  </w:style>
  <w:style w:type="character" w:customStyle="1" w:styleId="CharChar7">
    <w:name w:val="Char Char7"/>
    <w:qFormat/>
    <w:rsid w:val="00E42B99"/>
    <w:rPr>
      <w:rFonts w:ascii="Times New Roman" w:eastAsia="Times New Roman" w:hAnsi="Times New Roman" w:cs="Times New Roman"/>
      <w:color w:val="000000"/>
      <w:sz w:val="24"/>
      <w:szCs w:val="20"/>
    </w:rPr>
  </w:style>
  <w:style w:type="character" w:customStyle="1" w:styleId="LinkdaInternet">
    <w:name w:val="Link da Internet"/>
    <w:rsid w:val="00E42B99"/>
    <w:rPr>
      <w:color w:val="0000FF"/>
      <w:u w:val="single"/>
    </w:rPr>
  </w:style>
  <w:style w:type="character" w:customStyle="1" w:styleId="CharChar6">
    <w:name w:val="Char Char6"/>
    <w:qFormat/>
    <w:rsid w:val="00E42B99"/>
    <w:rPr>
      <w:rFonts w:ascii="Tahoma" w:eastAsia="Times New Roman" w:hAnsi="Tahoma" w:cs="Tahoma"/>
      <w:i/>
      <w:color w:val="000000"/>
      <w:sz w:val="24"/>
      <w:szCs w:val="20"/>
      <w:shd w:val="clear" w:color="auto" w:fill="000080"/>
    </w:rPr>
  </w:style>
  <w:style w:type="character" w:customStyle="1" w:styleId="CharChar5">
    <w:name w:val="Char Char5"/>
    <w:qFormat/>
    <w:rsid w:val="00E42B99"/>
    <w:rPr>
      <w:rFonts w:ascii="Times New Roman" w:eastAsia="Times New Roman" w:hAnsi="Times New Roman" w:cs="Times New Roman"/>
      <w:sz w:val="24"/>
      <w:szCs w:val="24"/>
    </w:rPr>
  </w:style>
  <w:style w:type="character" w:customStyle="1" w:styleId="CharChar4">
    <w:name w:val="Char Char4"/>
    <w:qFormat/>
    <w:rsid w:val="00E42B99"/>
    <w:rPr>
      <w:rFonts w:ascii="Times New Roman" w:eastAsia="Times New Roman" w:hAnsi="Times New Roman" w:cs="Times New Roman"/>
      <w:sz w:val="20"/>
      <w:szCs w:val="20"/>
    </w:rPr>
  </w:style>
  <w:style w:type="character" w:customStyle="1" w:styleId="Linkdainternetvisitado">
    <w:name w:val="Link da internet visitado"/>
    <w:rsid w:val="00E42B99"/>
    <w:rPr>
      <w:color w:val="800080"/>
      <w:u w:val="single"/>
    </w:rPr>
  </w:style>
  <w:style w:type="character" w:customStyle="1" w:styleId="CharChar3">
    <w:name w:val="Char Char3"/>
    <w:qFormat/>
    <w:rsid w:val="00E42B99"/>
    <w:rPr>
      <w:rFonts w:ascii="Times New Roman" w:eastAsia="Times New Roman" w:hAnsi="Times New Roman" w:cs="Times New Roman"/>
      <w:sz w:val="20"/>
      <w:szCs w:val="20"/>
    </w:rPr>
  </w:style>
  <w:style w:type="character" w:customStyle="1" w:styleId="CharChar2">
    <w:name w:val="Char Char2"/>
    <w:qFormat/>
    <w:rsid w:val="00E42B99"/>
    <w:rPr>
      <w:rFonts w:ascii="Arial" w:eastAsia="Times New Roman" w:hAnsi="Arial" w:cs="Arial"/>
      <w:sz w:val="24"/>
      <w:szCs w:val="20"/>
    </w:rPr>
  </w:style>
  <w:style w:type="character" w:customStyle="1" w:styleId="CharChar1">
    <w:name w:val="Char Char1"/>
    <w:qFormat/>
    <w:rsid w:val="00E42B99"/>
    <w:rPr>
      <w:rFonts w:ascii="Tahoma" w:eastAsia="Times New Roman" w:hAnsi="Tahoma" w:cs="Tahoma"/>
      <w:sz w:val="16"/>
      <w:szCs w:val="16"/>
    </w:rPr>
  </w:style>
  <w:style w:type="character" w:customStyle="1" w:styleId="style41">
    <w:name w:val="style41"/>
    <w:qFormat/>
    <w:rsid w:val="00E42B99"/>
    <w:rPr>
      <w:b/>
      <w:bCs/>
      <w:sz w:val="20"/>
      <w:szCs w:val="20"/>
    </w:rPr>
  </w:style>
  <w:style w:type="character" w:customStyle="1" w:styleId="Refdecomentrio1">
    <w:name w:val="Ref. de comentário1"/>
    <w:qFormat/>
    <w:rsid w:val="00E42B99"/>
    <w:rPr>
      <w:sz w:val="16"/>
      <w:szCs w:val="16"/>
    </w:rPr>
  </w:style>
  <w:style w:type="character" w:customStyle="1" w:styleId="CharChar">
    <w:name w:val="Char Char"/>
    <w:qFormat/>
    <w:rsid w:val="00E42B99"/>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E42B99"/>
  </w:style>
  <w:style w:type="character" w:customStyle="1" w:styleId="CorpodetextoChar">
    <w:name w:val="Corpo de texto Char"/>
    <w:basedOn w:val="Fontepargpadro"/>
    <w:link w:val="Corpodetexto"/>
    <w:uiPriority w:val="99"/>
    <w:qFormat/>
    <w:rsid w:val="00E42B99"/>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E42B99"/>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E42B99"/>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E42B99"/>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E42B99"/>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E42B99"/>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E42B99"/>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E42B99"/>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E42B99"/>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E42B99"/>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E42B99"/>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E42B99"/>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E42B99"/>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E42B99"/>
    <w:rPr>
      <w:b/>
      <w:bCs/>
      <w:color w:val="auto"/>
      <w:sz w:val="22"/>
    </w:rPr>
  </w:style>
  <w:style w:type="character" w:customStyle="1" w:styleId="AssuntodocomentrioChar1">
    <w:name w:val="Assunto do comentário Char1"/>
    <w:basedOn w:val="TextodecomentrioChar1"/>
    <w:uiPriority w:val="99"/>
    <w:semiHidden/>
    <w:rsid w:val="00E42B99"/>
    <w:rPr>
      <w:rFonts w:ascii="Times New Roman" w:hAnsi="Times New Roman" w:cs="Times New Roman"/>
      <w:b/>
      <w:bCs/>
      <w:color w:val="000000"/>
      <w:sz w:val="20"/>
      <w:szCs w:val="20"/>
    </w:rPr>
  </w:style>
  <w:style w:type="paragraph" w:customStyle="1" w:styleId="Textodecomentrio1">
    <w:name w:val="Texto de comentário1"/>
    <w:basedOn w:val="Normal"/>
    <w:qFormat/>
    <w:rsid w:val="00E42B99"/>
    <w:pPr>
      <w:suppressAutoHyphens/>
      <w:spacing w:line="240" w:lineRule="auto"/>
    </w:pPr>
    <w:rPr>
      <w:rFonts w:eastAsia="Times New Roman"/>
      <w:sz w:val="20"/>
      <w:szCs w:val="20"/>
      <w:lang w:eastAsia="zh-CN"/>
    </w:rPr>
  </w:style>
  <w:style w:type="character" w:styleId="Forte">
    <w:name w:val="Strong"/>
    <w:uiPriority w:val="22"/>
    <w:qFormat/>
    <w:rsid w:val="00E42B99"/>
    <w:rPr>
      <w:b/>
      <w:bCs/>
    </w:rPr>
  </w:style>
  <w:style w:type="character" w:styleId="Refdecomentrio">
    <w:name w:val="annotation reference"/>
    <w:unhideWhenUsed/>
    <w:qFormat/>
    <w:rsid w:val="00E42B99"/>
    <w:rPr>
      <w:sz w:val="16"/>
      <w:szCs w:val="16"/>
    </w:rPr>
  </w:style>
  <w:style w:type="character" w:styleId="TextodoEspaoReservado">
    <w:name w:val="Placeholder Text"/>
    <w:uiPriority w:val="99"/>
    <w:semiHidden/>
    <w:qFormat/>
    <w:rsid w:val="00E42B99"/>
    <w:rPr>
      <w:color w:val="808080"/>
    </w:rPr>
  </w:style>
  <w:style w:type="character" w:customStyle="1" w:styleId="PadroChar">
    <w:name w:val="Padrão Char"/>
    <w:link w:val="Padro"/>
    <w:qFormat/>
    <w:rsid w:val="00E42B99"/>
    <w:rPr>
      <w:rFonts w:ascii="Calibri" w:eastAsia="Calibri" w:hAnsi="Calibri" w:cs="Times New Roman"/>
      <w:color w:val="00000A"/>
    </w:rPr>
  </w:style>
  <w:style w:type="paragraph" w:customStyle="1" w:styleId="Padro">
    <w:name w:val="Padrão"/>
    <w:link w:val="PadroChar"/>
    <w:qFormat/>
    <w:rsid w:val="00E42B99"/>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E42B99"/>
    <w:rPr>
      <w:rFonts w:cs="Mangal"/>
    </w:rPr>
  </w:style>
  <w:style w:type="paragraph" w:styleId="Legenda">
    <w:name w:val="caption"/>
    <w:basedOn w:val="Normal"/>
    <w:next w:val="Normal"/>
    <w:uiPriority w:val="99"/>
    <w:qFormat/>
    <w:rsid w:val="00E42B99"/>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E42B99"/>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E42B99"/>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E42B99"/>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E42B99"/>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E42B99"/>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E42B99"/>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E42B99"/>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E42B99"/>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E42B99"/>
    <w:pPr>
      <w:suppressAutoHyphens/>
      <w:spacing w:line="240" w:lineRule="auto"/>
    </w:pPr>
    <w:rPr>
      <w:rFonts w:eastAsia="Times New Roman"/>
      <w:sz w:val="24"/>
      <w:szCs w:val="20"/>
      <w:lang w:eastAsia="zh-CN"/>
    </w:rPr>
  </w:style>
  <w:style w:type="paragraph" w:customStyle="1" w:styleId="c3">
    <w:name w:val="c3"/>
    <w:basedOn w:val="Normal"/>
    <w:uiPriority w:val="99"/>
    <w:qFormat/>
    <w:rsid w:val="00E42B99"/>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E42B99"/>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E42B99"/>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E42B99"/>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E42B99"/>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E42B99"/>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E42B99"/>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E42B99"/>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E42B99"/>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E42B99"/>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E42B99"/>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E42B99"/>
    <w:pPr>
      <w:widowControl w:val="0"/>
      <w:spacing w:before="80" w:line="276" w:lineRule="auto"/>
    </w:pPr>
    <w:rPr>
      <w:b/>
      <w:bCs/>
    </w:rPr>
  </w:style>
  <w:style w:type="paragraph" w:customStyle="1" w:styleId="TextosemFormatao1">
    <w:name w:val="Texto sem Formatação1"/>
    <w:basedOn w:val="Normal"/>
    <w:uiPriority w:val="99"/>
    <w:qFormat/>
    <w:rsid w:val="00E42B99"/>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E42B99"/>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E42B99"/>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E42B99"/>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E42B99"/>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E42B99"/>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E42B99"/>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E42B99"/>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E42B99"/>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E42B99"/>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E42B99"/>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E42B99"/>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E42B99"/>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E42B99"/>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E42B99"/>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E42B99"/>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E42B99"/>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E42B99"/>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E42B99"/>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E42B99"/>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E42B99"/>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E42B99"/>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E42B99"/>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E42B99"/>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E42B99"/>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E42B99"/>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E42B99"/>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E42B99"/>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E42B99"/>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E42B99"/>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E42B99"/>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E42B99"/>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E42B99"/>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E42B99"/>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E42B99"/>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E42B99"/>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E42B99"/>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E42B99"/>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E42B99"/>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E42B99"/>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E42B99"/>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E42B99"/>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E42B99"/>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E42B99"/>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E42B99"/>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E42B99"/>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E42B99"/>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E42B99"/>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E42B99"/>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E42B99"/>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E42B99"/>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E42B99"/>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E42B99"/>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E42B99"/>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E42B99"/>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E42B99"/>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E42B99"/>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E42B99"/>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E42B99"/>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E42B99"/>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E42B99"/>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E42B99"/>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E42B99"/>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E42B99"/>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E42B99"/>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E42B99"/>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E42B99"/>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E42B99"/>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E42B99"/>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E42B99"/>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E42B99"/>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E42B99"/>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E42B99"/>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E42B99"/>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E42B99"/>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E42B99"/>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E42B99"/>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E42B99"/>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E42B99"/>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E42B99"/>
    <w:rPr>
      <w:rFonts w:ascii="Tahoma" w:eastAsia="Times New Roman" w:hAnsi="Tahoma" w:cs="Tahoma"/>
      <w:sz w:val="16"/>
      <w:szCs w:val="16"/>
      <w:lang w:eastAsia="zh-CN"/>
    </w:rPr>
  </w:style>
  <w:style w:type="paragraph" w:styleId="PargrafodaLista">
    <w:name w:val="List Paragraph"/>
    <w:basedOn w:val="Normal"/>
    <w:uiPriority w:val="34"/>
    <w:qFormat/>
    <w:rsid w:val="00E42B99"/>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E42B99"/>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E42B99"/>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E42B9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E42B99"/>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E42B99"/>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E42B99"/>
    <w:pPr>
      <w:jc w:val="center"/>
    </w:pPr>
    <w:rPr>
      <w:b/>
      <w:bCs/>
    </w:rPr>
  </w:style>
  <w:style w:type="paragraph" w:customStyle="1" w:styleId="texto">
    <w:name w:val="texto"/>
    <w:basedOn w:val="Normal"/>
    <w:uiPriority w:val="99"/>
    <w:qFormat/>
    <w:rsid w:val="00E42B99"/>
    <w:pPr>
      <w:spacing w:line="240" w:lineRule="auto"/>
    </w:pPr>
    <w:rPr>
      <w:rFonts w:eastAsia="Times New Roman"/>
      <w:sz w:val="24"/>
      <w:szCs w:val="24"/>
    </w:rPr>
  </w:style>
  <w:style w:type="paragraph" w:customStyle="1" w:styleId="Default0">
    <w:name w:val="Default"/>
    <w:uiPriority w:val="99"/>
    <w:qFormat/>
    <w:rsid w:val="00E42B99"/>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E42B99"/>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E42B99"/>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E42B99"/>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E42B99"/>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E42B99"/>
    <w:rPr>
      <w:color w:val="800080"/>
      <w:u w:val="single"/>
    </w:rPr>
  </w:style>
  <w:style w:type="paragraph" w:customStyle="1" w:styleId="TableParagraph">
    <w:name w:val="Table Paragraph"/>
    <w:basedOn w:val="Normal"/>
    <w:uiPriority w:val="1"/>
    <w:qFormat/>
    <w:rsid w:val="00E42B99"/>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E42B99"/>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E42B99"/>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E42B99"/>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E42B99"/>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E42B99"/>
  </w:style>
  <w:style w:type="paragraph" w:styleId="Corpodetexto2">
    <w:name w:val="Body Text 2"/>
    <w:basedOn w:val="Normal"/>
    <w:link w:val="Corpodetexto2Char"/>
    <w:uiPriority w:val="99"/>
    <w:semiHidden/>
    <w:unhideWhenUsed/>
    <w:rsid w:val="00E42B99"/>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E42B99"/>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E42B99"/>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E42B99"/>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E42B99"/>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E42B99"/>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E42B99"/>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E42B99"/>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E42B99"/>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E42B99"/>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E42B99"/>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E42B99"/>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E42B99"/>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E42B99"/>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E42B99"/>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E42B99"/>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E42B99"/>
    <w:pPr>
      <w:numPr>
        <w:ilvl w:val="2"/>
      </w:numPr>
      <w:ind w:left="502" w:hanging="360"/>
    </w:pPr>
    <w:rPr>
      <w:rFonts w:cs="Arial"/>
      <w:b/>
    </w:rPr>
  </w:style>
  <w:style w:type="paragraph" w:customStyle="1" w:styleId="Nivel3">
    <w:name w:val="Nivel 3"/>
    <w:basedOn w:val="Nivel2"/>
    <w:uiPriority w:val="99"/>
    <w:qFormat/>
    <w:rsid w:val="00E42B99"/>
    <w:pPr>
      <w:numPr>
        <w:ilvl w:val="0"/>
        <w:numId w:val="0"/>
      </w:numPr>
      <w:ind w:left="1224" w:hanging="504"/>
    </w:pPr>
    <w:rPr>
      <w:rFonts w:cs="Arial"/>
      <w:color w:val="000000"/>
    </w:rPr>
  </w:style>
  <w:style w:type="character" w:customStyle="1" w:styleId="Nivel4Char">
    <w:name w:val="Nivel 4 Char"/>
    <w:basedOn w:val="Fontepargpadro"/>
    <w:link w:val="Nivel4"/>
    <w:locked/>
    <w:rsid w:val="00E42B99"/>
    <w:rPr>
      <w:rFonts w:ascii="Ecofont_Spranq_eco_Sans" w:eastAsia="Arial Unicode MS" w:hAnsi="Ecofont_Spranq_eco_Sans" w:cs="Arial"/>
      <w:sz w:val="20"/>
      <w:szCs w:val="20"/>
    </w:rPr>
  </w:style>
  <w:style w:type="paragraph" w:customStyle="1" w:styleId="Nivel4">
    <w:name w:val="Nivel 4"/>
    <w:basedOn w:val="Nivel3"/>
    <w:link w:val="Nivel4Char"/>
    <w:qFormat/>
    <w:rsid w:val="00E42B99"/>
    <w:pPr>
      <w:numPr>
        <w:ilvl w:val="3"/>
      </w:numPr>
      <w:ind w:left="1224" w:hanging="504"/>
    </w:pPr>
    <w:rPr>
      <w:color w:val="auto"/>
    </w:rPr>
  </w:style>
  <w:style w:type="character" w:customStyle="1" w:styleId="Nivel5Char">
    <w:name w:val="Nivel 5 Char"/>
    <w:basedOn w:val="Nivel4Char"/>
    <w:link w:val="Nivel5"/>
    <w:locked/>
    <w:rsid w:val="00E42B99"/>
    <w:rPr>
      <w:rFonts w:ascii="Ecofont_Spranq_eco_Sans" w:eastAsia="Arial Unicode MS" w:hAnsi="Ecofont_Spranq_eco_Sans" w:cs="Arial"/>
      <w:sz w:val="20"/>
      <w:szCs w:val="20"/>
    </w:rPr>
  </w:style>
  <w:style w:type="paragraph" w:customStyle="1" w:styleId="Nivel5">
    <w:name w:val="Nivel 5"/>
    <w:basedOn w:val="Nivel4"/>
    <w:link w:val="Nivel5Char"/>
    <w:qFormat/>
    <w:rsid w:val="00E42B99"/>
    <w:pPr>
      <w:numPr>
        <w:ilvl w:val="4"/>
      </w:numPr>
      <w:ind w:left="2496" w:hanging="1080"/>
    </w:pPr>
  </w:style>
  <w:style w:type="paragraph" w:customStyle="1" w:styleId="Ttulo20">
    <w:name w:val="Título2"/>
    <w:basedOn w:val="Normal"/>
    <w:next w:val="Corpodetexto"/>
    <w:uiPriority w:val="99"/>
    <w:rsid w:val="00E42B99"/>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E42B99"/>
  </w:style>
  <w:style w:type="character" w:customStyle="1" w:styleId="reference">
    <w:name w:val="reference"/>
    <w:rsid w:val="00E42B99"/>
    <w:rPr>
      <w:b w:val="0"/>
      <w:bCs w:val="0"/>
      <w:caps w:val="0"/>
      <w:color w:val="FF0000"/>
      <w:sz w:val="19"/>
      <w:szCs w:val="19"/>
    </w:rPr>
  </w:style>
  <w:style w:type="character" w:customStyle="1" w:styleId="identificador6">
    <w:name w:val="identificador6"/>
    <w:basedOn w:val="Fontepargpadro"/>
    <w:rsid w:val="00E42B99"/>
  </w:style>
  <w:style w:type="character" w:customStyle="1" w:styleId="WW-CaracteresdeNotadeRodap121">
    <w:name w:val="WW-Caracteres de Nota de Rodapé121"/>
    <w:rsid w:val="00E42B99"/>
    <w:rPr>
      <w:vertAlign w:val="superscript"/>
    </w:rPr>
  </w:style>
  <w:style w:type="character" w:customStyle="1" w:styleId="Manoel">
    <w:name w:val="Manoel"/>
    <w:qFormat/>
    <w:rsid w:val="00E42B99"/>
    <w:rPr>
      <w:rFonts w:ascii="Arial" w:hAnsi="Arial" w:cs="Arial" w:hint="default"/>
      <w:color w:val="7030A0"/>
      <w:sz w:val="20"/>
    </w:rPr>
  </w:style>
  <w:style w:type="character" w:customStyle="1" w:styleId="WW8Num1z1">
    <w:name w:val="WW8Num1z1"/>
    <w:rsid w:val="00E42B99"/>
    <w:rPr>
      <w:rFonts w:ascii="Courier New" w:hAnsi="Courier New" w:cs="Courier New" w:hint="default"/>
    </w:rPr>
  </w:style>
  <w:style w:type="paragraph" w:customStyle="1" w:styleId="artart">
    <w:name w:val="artart"/>
    <w:basedOn w:val="Padro"/>
    <w:rsid w:val="00E42B99"/>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E42B99"/>
    <w:rPr>
      <w:i/>
      <w:iCs/>
    </w:rPr>
  </w:style>
  <w:style w:type="character" w:customStyle="1" w:styleId="highlight">
    <w:name w:val="highlight"/>
    <w:qFormat/>
    <w:rsid w:val="00E42B99"/>
  </w:style>
  <w:style w:type="paragraph" w:customStyle="1" w:styleId="Recuodecorpodetexto22">
    <w:name w:val="Recuo de corpo de texto 22"/>
    <w:basedOn w:val="Normal"/>
    <w:rsid w:val="00E42B99"/>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E42B99"/>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E42B99"/>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E42B99"/>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E42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99"/>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E42B99"/>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E42B99"/>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E42B9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E42B9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E42B99"/>
    <w:pPr>
      <w:keepNext/>
      <w:spacing w:after="60"/>
      <w:outlineLvl w:val="4"/>
    </w:pPr>
    <w:rPr>
      <w:b/>
    </w:rPr>
  </w:style>
  <w:style w:type="paragraph" w:styleId="Ttulo6">
    <w:name w:val="heading 6"/>
    <w:basedOn w:val="Normal"/>
    <w:next w:val="Normal"/>
    <w:link w:val="Ttulo6Char"/>
    <w:unhideWhenUsed/>
    <w:qFormat/>
    <w:rsid w:val="00E42B99"/>
    <w:pPr>
      <w:keepNext/>
      <w:outlineLvl w:val="5"/>
    </w:pPr>
    <w:rPr>
      <w:b/>
      <w:lang w:eastAsia="en-US"/>
    </w:rPr>
  </w:style>
  <w:style w:type="paragraph" w:styleId="Ttulo7">
    <w:name w:val="heading 7"/>
    <w:basedOn w:val="Normal"/>
    <w:next w:val="Normal"/>
    <w:link w:val="Ttulo7Char"/>
    <w:uiPriority w:val="99"/>
    <w:qFormat/>
    <w:rsid w:val="00E42B99"/>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E42B99"/>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E42B99"/>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E42B99"/>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E42B99"/>
    <w:rPr>
      <w:rFonts w:ascii="Times New Roman" w:hAnsi="Times New Roman" w:cs="Times New Roman"/>
      <w:b/>
      <w:bCs/>
      <w:caps/>
      <w:color w:val="000000"/>
    </w:rPr>
  </w:style>
  <w:style w:type="character" w:customStyle="1" w:styleId="Ttulo3Char">
    <w:name w:val="Título 3 Char"/>
    <w:basedOn w:val="Fontepargpadro"/>
    <w:link w:val="Ttulo3"/>
    <w:qFormat/>
    <w:rsid w:val="00E42B9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E42B99"/>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E42B99"/>
    <w:rPr>
      <w:rFonts w:ascii="Times New Roman" w:hAnsi="Times New Roman" w:cs="Times New Roman"/>
      <w:b/>
      <w:color w:val="000000"/>
    </w:rPr>
  </w:style>
  <w:style w:type="character" w:customStyle="1" w:styleId="Ttulo6Char">
    <w:name w:val="Título 6 Char"/>
    <w:basedOn w:val="Fontepargpadro"/>
    <w:link w:val="Ttulo6"/>
    <w:qFormat/>
    <w:rsid w:val="00E42B99"/>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E42B99"/>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E42B99"/>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E42B99"/>
    <w:rPr>
      <w:rFonts w:ascii="Arial" w:eastAsia="Times New Roman" w:hAnsi="Arial" w:cs="Arial"/>
      <w:b/>
      <w:i/>
      <w:color w:val="000000"/>
      <w:sz w:val="20"/>
      <w:szCs w:val="20"/>
      <w:lang w:eastAsia="zh-CN"/>
    </w:rPr>
  </w:style>
  <w:style w:type="table" w:customStyle="1" w:styleId="TableNormal">
    <w:name w:val="Table Normal"/>
    <w:rsid w:val="00E42B99"/>
    <w:tblPr>
      <w:tblCellMar>
        <w:top w:w="0" w:type="dxa"/>
        <w:left w:w="0" w:type="dxa"/>
        <w:bottom w:w="0" w:type="dxa"/>
        <w:right w:w="0" w:type="dxa"/>
      </w:tblCellMar>
    </w:tblPr>
  </w:style>
  <w:style w:type="paragraph" w:styleId="Ttulo">
    <w:name w:val="Title"/>
    <w:basedOn w:val="Normal"/>
    <w:next w:val="Normal"/>
    <w:link w:val="TtuloChar"/>
    <w:uiPriority w:val="1"/>
    <w:qFormat/>
    <w:rsid w:val="00E42B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E42B99"/>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E42B99"/>
    <w:pPr>
      <w:spacing w:line="100" w:lineRule="atLeast"/>
      <w:ind w:firstLine="4111"/>
    </w:pPr>
    <w:rPr>
      <w:rFonts w:ascii="Arial" w:hAnsi="Arial" w:cs="Arial"/>
    </w:rPr>
  </w:style>
  <w:style w:type="paragraph" w:customStyle="1" w:styleId="Standard">
    <w:name w:val="Standard"/>
    <w:uiPriority w:val="99"/>
    <w:qFormat/>
    <w:rsid w:val="00E42B99"/>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E42B99"/>
    <w:pPr>
      <w:spacing w:before="100" w:beforeAutospacing="1" w:after="100" w:afterAutospacing="1"/>
    </w:pPr>
    <w:rPr>
      <w:color w:val="auto"/>
    </w:rPr>
  </w:style>
  <w:style w:type="character" w:styleId="Hyperlink">
    <w:name w:val="Hyperlink"/>
    <w:basedOn w:val="Fontepargpadro"/>
    <w:unhideWhenUsed/>
    <w:rsid w:val="00E42B99"/>
    <w:rPr>
      <w:color w:val="0000FF"/>
      <w:u w:val="single"/>
    </w:rPr>
  </w:style>
  <w:style w:type="paragraph" w:styleId="Textodebalo">
    <w:name w:val="Balloon Text"/>
    <w:basedOn w:val="Normal"/>
    <w:link w:val="TextodebaloChar"/>
    <w:uiPriority w:val="99"/>
    <w:unhideWhenUsed/>
    <w:qFormat/>
    <w:rsid w:val="00E42B99"/>
    <w:rPr>
      <w:rFonts w:ascii="Tahoma" w:hAnsi="Tahoma" w:cs="Tahoma"/>
      <w:sz w:val="16"/>
      <w:szCs w:val="16"/>
    </w:rPr>
  </w:style>
  <w:style w:type="character" w:customStyle="1" w:styleId="TextodebaloChar">
    <w:name w:val="Texto de balão Char"/>
    <w:basedOn w:val="Fontepargpadro"/>
    <w:link w:val="Textodebalo"/>
    <w:uiPriority w:val="99"/>
    <w:qFormat/>
    <w:rsid w:val="00E42B99"/>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E42B99"/>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E42B99"/>
    <w:rPr>
      <w:rFonts w:ascii="Times New Roman" w:hAnsi="Times New Roman" w:cs="Times New Roman"/>
      <w:color w:val="000000"/>
    </w:rPr>
  </w:style>
  <w:style w:type="paragraph" w:styleId="Rodap">
    <w:name w:val="footer"/>
    <w:basedOn w:val="Normal"/>
    <w:link w:val="RodapChar"/>
    <w:uiPriority w:val="99"/>
    <w:unhideWhenUsed/>
    <w:qFormat/>
    <w:rsid w:val="00E42B99"/>
    <w:pPr>
      <w:tabs>
        <w:tab w:val="center" w:pos="4252"/>
        <w:tab w:val="right" w:pos="8504"/>
      </w:tabs>
    </w:pPr>
  </w:style>
  <w:style w:type="character" w:customStyle="1" w:styleId="RodapChar">
    <w:name w:val="Rodapé Char"/>
    <w:basedOn w:val="Fontepargpadro"/>
    <w:link w:val="Rodap"/>
    <w:uiPriority w:val="99"/>
    <w:qFormat/>
    <w:rsid w:val="00E42B99"/>
    <w:rPr>
      <w:rFonts w:ascii="Times New Roman" w:hAnsi="Times New Roman" w:cs="Times New Roman"/>
      <w:color w:val="000000"/>
    </w:rPr>
  </w:style>
  <w:style w:type="character" w:styleId="nfase">
    <w:name w:val="Emphasis"/>
    <w:basedOn w:val="Fontepargpadro"/>
    <w:uiPriority w:val="20"/>
    <w:qFormat/>
    <w:rsid w:val="00E42B99"/>
    <w:rPr>
      <w:i/>
      <w:iCs/>
    </w:rPr>
  </w:style>
  <w:style w:type="character" w:customStyle="1" w:styleId="UnresolvedMention">
    <w:name w:val="Unresolved Mention"/>
    <w:basedOn w:val="Fontepargpadro"/>
    <w:uiPriority w:val="99"/>
    <w:semiHidden/>
    <w:unhideWhenUsed/>
    <w:rsid w:val="00E42B99"/>
    <w:rPr>
      <w:color w:val="605E5C"/>
      <w:shd w:val="clear" w:color="auto" w:fill="E1DFDD"/>
    </w:rPr>
  </w:style>
  <w:style w:type="paragraph" w:styleId="Subttulo">
    <w:name w:val="Subtitle"/>
    <w:basedOn w:val="Normal"/>
    <w:next w:val="Normal"/>
    <w:link w:val="SubttuloChar"/>
    <w:uiPriority w:val="11"/>
    <w:qFormat/>
    <w:rsid w:val="00E42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42B99"/>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E42B99"/>
    <w:rPr>
      <w:sz w:val="24"/>
    </w:rPr>
  </w:style>
  <w:style w:type="character" w:customStyle="1" w:styleId="WW8Num8z0">
    <w:name w:val="WW8Num8z0"/>
    <w:qFormat/>
    <w:rsid w:val="00E42B99"/>
    <w:rPr>
      <w:sz w:val="24"/>
    </w:rPr>
  </w:style>
  <w:style w:type="character" w:customStyle="1" w:styleId="Fontepargpadro2">
    <w:name w:val="Fonte parág. padrão2"/>
    <w:qFormat/>
    <w:rsid w:val="00E42B99"/>
  </w:style>
  <w:style w:type="character" w:customStyle="1" w:styleId="CharChar22">
    <w:name w:val="Char Char22"/>
    <w:qFormat/>
    <w:rsid w:val="00E42B99"/>
    <w:rPr>
      <w:rFonts w:ascii="Times New Roman" w:eastAsia="Times New Roman" w:hAnsi="Times New Roman" w:cs="Times New Roman"/>
      <w:b/>
      <w:bCs/>
      <w:sz w:val="24"/>
      <w:szCs w:val="24"/>
    </w:rPr>
  </w:style>
  <w:style w:type="character" w:customStyle="1" w:styleId="CharChar21">
    <w:name w:val="Char Char21"/>
    <w:qFormat/>
    <w:rsid w:val="00E42B99"/>
    <w:rPr>
      <w:rFonts w:ascii="Times New Roman" w:eastAsia="Times New Roman" w:hAnsi="Times New Roman" w:cs="Times New Roman"/>
      <w:b/>
      <w:bCs/>
      <w:sz w:val="24"/>
      <w:szCs w:val="24"/>
    </w:rPr>
  </w:style>
  <w:style w:type="character" w:customStyle="1" w:styleId="CharChar20">
    <w:name w:val="Char Char20"/>
    <w:qFormat/>
    <w:rsid w:val="00E42B99"/>
    <w:rPr>
      <w:rFonts w:ascii="Times New Roman" w:eastAsia="Times New Roman" w:hAnsi="Times New Roman" w:cs="Times New Roman"/>
      <w:b/>
      <w:bCs/>
      <w:sz w:val="24"/>
      <w:szCs w:val="24"/>
    </w:rPr>
  </w:style>
  <w:style w:type="character" w:customStyle="1" w:styleId="CharChar19">
    <w:name w:val="Char Char19"/>
    <w:qFormat/>
    <w:rsid w:val="00E42B99"/>
    <w:rPr>
      <w:rFonts w:ascii="Times New Roman" w:eastAsia="Times New Roman" w:hAnsi="Times New Roman" w:cs="Times New Roman"/>
      <w:b/>
      <w:bCs/>
      <w:sz w:val="24"/>
      <w:szCs w:val="24"/>
    </w:rPr>
  </w:style>
  <w:style w:type="character" w:customStyle="1" w:styleId="CharChar18">
    <w:name w:val="Char Char18"/>
    <w:qFormat/>
    <w:rsid w:val="00E42B99"/>
    <w:rPr>
      <w:rFonts w:ascii="Times New Roman" w:eastAsia="Times New Roman" w:hAnsi="Times New Roman" w:cs="Times New Roman"/>
      <w:b/>
      <w:color w:val="000000"/>
      <w:sz w:val="24"/>
      <w:szCs w:val="20"/>
    </w:rPr>
  </w:style>
  <w:style w:type="character" w:customStyle="1" w:styleId="CharChar17">
    <w:name w:val="Char Char17"/>
    <w:qFormat/>
    <w:rsid w:val="00E42B99"/>
    <w:rPr>
      <w:rFonts w:ascii="Times New Roman" w:eastAsia="Times New Roman" w:hAnsi="Times New Roman" w:cs="Times New Roman"/>
      <w:b/>
      <w:i/>
      <w:color w:val="000000"/>
      <w:szCs w:val="20"/>
    </w:rPr>
  </w:style>
  <w:style w:type="character" w:customStyle="1" w:styleId="CharChar16">
    <w:name w:val="Char Char16"/>
    <w:qFormat/>
    <w:rsid w:val="00E42B99"/>
    <w:rPr>
      <w:rFonts w:ascii="Times New Roman" w:eastAsia="Times New Roman" w:hAnsi="Times New Roman" w:cs="Times New Roman"/>
      <w:b/>
      <w:color w:val="000000"/>
      <w:sz w:val="20"/>
      <w:szCs w:val="20"/>
    </w:rPr>
  </w:style>
  <w:style w:type="character" w:customStyle="1" w:styleId="CharChar15">
    <w:name w:val="Char Char15"/>
    <w:qFormat/>
    <w:rsid w:val="00E42B99"/>
    <w:rPr>
      <w:rFonts w:ascii="Times New Roman" w:eastAsia="Times New Roman" w:hAnsi="Times New Roman" w:cs="Times New Roman"/>
      <w:b/>
      <w:i/>
      <w:color w:val="000000"/>
      <w:sz w:val="20"/>
      <w:szCs w:val="20"/>
    </w:rPr>
  </w:style>
  <w:style w:type="character" w:customStyle="1" w:styleId="CharChar14">
    <w:name w:val="Char Char14"/>
    <w:qFormat/>
    <w:rsid w:val="00E42B99"/>
    <w:rPr>
      <w:rFonts w:ascii="Arial" w:eastAsia="Times New Roman" w:hAnsi="Arial" w:cs="Times New Roman"/>
      <w:b/>
      <w:i/>
      <w:color w:val="000000"/>
      <w:sz w:val="20"/>
      <w:szCs w:val="20"/>
    </w:rPr>
  </w:style>
  <w:style w:type="character" w:customStyle="1" w:styleId="CharChar13">
    <w:name w:val="Char Char13"/>
    <w:qFormat/>
    <w:rsid w:val="00E42B99"/>
    <w:rPr>
      <w:rFonts w:ascii="Times New Roman" w:eastAsia="Times New Roman" w:hAnsi="Times New Roman" w:cs="Times New Roman"/>
      <w:sz w:val="24"/>
      <w:szCs w:val="24"/>
    </w:rPr>
  </w:style>
  <w:style w:type="character" w:customStyle="1" w:styleId="CharChar12">
    <w:name w:val="Char Char12"/>
    <w:qFormat/>
    <w:rsid w:val="00E42B99"/>
    <w:rPr>
      <w:rFonts w:ascii="Times New Roman" w:eastAsia="Times New Roman" w:hAnsi="Times New Roman" w:cs="Times New Roman"/>
      <w:sz w:val="24"/>
      <w:szCs w:val="24"/>
    </w:rPr>
  </w:style>
  <w:style w:type="character" w:styleId="Nmerodepgina">
    <w:name w:val="page number"/>
    <w:basedOn w:val="Fontepargpadro2"/>
    <w:qFormat/>
    <w:rsid w:val="00E42B99"/>
  </w:style>
  <w:style w:type="character" w:customStyle="1" w:styleId="CharChar11">
    <w:name w:val="Char Char11"/>
    <w:qFormat/>
    <w:rsid w:val="00E42B99"/>
    <w:rPr>
      <w:rFonts w:ascii="Times New Roman" w:eastAsia="Times New Roman" w:hAnsi="Times New Roman" w:cs="Times New Roman"/>
      <w:sz w:val="24"/>
      <w:szCs w:val="20"/>
    </w:rPr>
  </w:style>
  <w:style w:type="character" w:customStyle="1" w:styleId="CharChar10">
    <w:name w:val="Char Char10"/>
    <w:qFormat/>
    <w:rsid w:val="00E42B99"/>
    <w:rPr>
      <w:rFonts w:ascii="Times New Roman" w:eastAsia="Times New Roman" w:hAnsi="Times New Roman" w:cs="Times New Roman"/>
      <w:sz w:val="24"/>
      <w:szCs w:val="24"/>
    </w:rPr>
  </w:style>
  <w:style w:type="character" w:customStyle="1" w:styleId="CharChar9">
    <w:name w:val="Char Char9"/>
    <w:qFormat/>
    <w:rsid w:val="00E42B99"/>
    <w:rPr>
      <w:rFonts w:ascii="Times New Roman" w:eastAsia="Times New Roman" w:hAnsi="Times New Roman" w:cs="Times New Roman"/>
      <w:color w:val="FF0000"/>
      <w:sz w:val="24"/>
      <w:szCs w:val="24"/>
    </w:rPr>
  </w:style>
  <w:style w:type="character" w:customStyle="1" w:styleId="CharChar8">
    <w:name w:val="Char Char8"/>
    <w:qFormat/>
    <w:rsid w:val="00E42B99"/>
    <w:rPr>
      <w:rFonts w:ascii="Times New Roman" w:eastAsia="Times New Roman" w:hAnsi="Times New Roman" w:cs="Times New Roman"/>
      <w:sz w:val="24"/>
      <w:szCs w:val="24"/>
    </w:rPr>
  </w:style>
  <w:style w:type="character" w:customStyle="1" w:styleId="CharChar7">
    <w:name w:val="Char Char7"/>
    <w:qFormat/>
    <w:rsid w:val="00E42B99"/>
    <w:rPr>
      <w:rFonts w:ascii="Times New Roman" w:eastAsia="Times New Roman" w:hAnsi="Times New Roman" w:cs="Times New Roman"/>
      <w:color w:val="000000"/>
      <w:sz w:val="24"/>
      <w:szCs w:val="20"/>
    </w:rPr>
  </w:style>
  <w:style w:type="character" w:customStyle="1" w:styleId="LinkdaInternet">
    <w:name w:val="Link da Internet"/>
    <w:rsid w:val="00E42B99"/>
    <w:rPr>
      <w:color w:val="0000FF"/>
      <w:u w:val="single"/>
    </w:rPr>
  </w:style>
  <w:style w:type="character" w:customStyle="1" w:styleId="CharChar6">
    <w:name w:val="Char Char6"/>
    <w:qFormat/>
    <w:rsid w:val="00E42B99"/>
    <w:rPr>
      <w:rFonts w:ascii="Tahoma" w:eastAsia="Times New Roman" w:hAnsi="Tahoma" w:cs="Tahoma"/>
      <w:i/>
      <w:color w:val="000000"/>
      <w:sz w:val="24"/>
      <w:szCs w:val="20"/>
      <w:shd w:val="clear" w:color="auto" w:fill="000080"/>
    </w:rPr>
  </w:style>
  <w:style w:type="character" w:customStyle="1" w:styleId="CharChar5">
    <w:name w:val="Char Char5"/>
    <w:qFormat/>
    <w:rsid w:val="00E42B99"/>
    <w:rPr>
      <w:rFonts w:ascii="Times New Roman" w:eastAsia="Times New Roman" w:hAnsi="Times New Roman" w:cs="Times New Roman"/>
      <w:sz w:val="24"/>
      <w:szCs w:val="24"/>
    </w:rPr>
  </w:style>
  <w:style w:type="character" w:customStyle="1" w:styleId="CharChar4">
    <w:name w:val="Char Char4"/>
    <w:qFormat/>
    <w:rsid w:val="00E42B99"/>
    <w:rPr>
      <w:rFonts w:ascii="Times New Roman" w:eastAsia="Times New Roman" w:hAnsi="Times New Roman" w:cs="Times New Roman"/>
      <w:sz w:val="20"/>
      <w:szCs w:val="20"/>
    </w:rPr>
  </w:style>
  <w:style w:type="character" w:customStyle="1" w:styleId="Linkdainternetvisitado">
    <w:name w:val="Link da internet visitado"/>
    <w:rsid w:val="00E42B99"/>
    <w:rPr>
      <w:color w:val="800080"/>
      <w:u w:val="single"/>
    </w:rPr>
  </w:style>
  <w:style w:type="character" w:customStyle="1" w:styleId="CharChar3">
    <w:name w:val="Char Char3"/>
    <w:qFormat/>
    <w:rsid w:val="00E42B99"/>
    <w:rPr>
      <w:rFonts w:ascii="Times New Roman" w:eastAsia="Times New Roman" w:hAnsi="Times New Roman" w:cs="Times New Roman"/>
      <w:sz w:val="20"/>
      <w:szCs w:val="20"/>
    </w:rPr>
  </w:style>
  <w:style w:type="character" w:customStyle="1" w:styleId="CharChar2">
    <w:name w:val="Char Char2"/>
    <w:qFormat/>
    <w:rsid w:val="00E42B99"/>
    <w:rPr>
      <w:rFonts w:ascii="Arial" w:eastAsia="Times New Roman" w:hAnsi="Arial" w:cs="Arial"/>
      <w:sz w:val="24"/>
      <w:szCs w:val="20"/>
    </w:rPr>
  </w:style>
  <w:style w:type="character" w:customStyle="1" w:styleId="CharChar1">
    <w:name w:val="Char Char1"/>
    <w:qFormat/>
    <w:rsid w:val="00E42B99"/>
    <w:rPr>
      <w:rFonts w:ascii="Tahoma" w:eastAsia="Times New Roman" w:hAnsi="Tahoma" w:cs="Tahoma"/>
      <w:sz w:val="16"/>
      <w:szCs w:val="16"/>
    </w:rPr>
  </w:style>
  <w:style w:type="character" w:customStyle="1" w:styleId="style41">
    <w:name w:val="style41"/>
    <w:qFormat/>
    <w:rsid w:val="00E42B99"/>
    <w:rPr>
      <w:b/>
      <w:bCs/>
      <w:sz w:val="20"/>
      <w:szCs w:val="20"/>
    </w:rPr>
  </w:style>
  <w:style w:type="character" w:customStyle="1" w:styleId="Refdecomentrio1">
    <w:name w:val="Ref. de comentário1"/>
    <w:qFormat/>
    <w:rsid w:val="00E42B99"/>
    <w:rPr>
      <w:sz w:val="16"/>
      <w:szCs w:val="16"/>
    </w:rPr>
  </w:style>
  <w:style w:type="character" w:customStyle="1" w:styleId="CharChar">
    <w:name w:val="Char Char"/>
    <w:qFormat/>
    <w:rsid w:val="00E42B99"/>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E42B99"/>
  </w:style>
  <w:style w:type="character" w:customStyle="1" w:styleId="CorpodetextoChar">
    <w:name w:val="Corpo de texto Char"/>
    <w:basedOn w:val="Fontepargpadro"/>
    <w:link w:val="Corpodetexto"/>
    <w:uiPriority w:val="99"/>
    <w:qFormat/>
    <w:rsid w:val="00E42B99"/>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E42B99"/>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E42B99"/>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E42B99"/>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E42B99"/>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E42B99"/>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E42B99"/>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E42B99"/>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E42B99"/>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E42B99"/>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E42B99"/>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E42B99"/>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E42B99"/>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E42B99"/>
    <w:rPr>
      <w:b/>
      <w:bCs/>
      <w:color w:val="auto"/>
      <w:sz w:val="22"/>
    </w:rPr>
  </w:style>
  <w:style w:type="character" w:customStyle="1" w:styleId="AssuntodocomentrioChar1">
    <w:name w:val="Assunto do comentário Char1"/>
    <w:basedOn w:val="TextodecomentrioChar1"/>
    <w:uiPriority w:val="99"/>
    <w:semiHidden/>
    <w:rsid w:val="00E42B99"/>
    <w:rPr>
      <w:rFonts w:ascii="Times New Roman" w:hAnsi="Times New Roman" w:cs="Times New Roman"/>
      <w:b/>
      <w:bCs/>
      <w:color w:val="000000"/>
      <w:sz w:val="20"/>
      <w:szCs w:val="20"/>
    </w:rPr>
  </w:style>
  <w:style w:type="paragraph" w:customStyle="1" w:styleId="Textodecomentrio1">
    <w:name w:val="Texto de comentário1"/>
    <w:basedOn w:val="Normal"/>
    <w:qFormat/>
    <w:rsid w:val="00E42B99"/>
    <w:pPr>
      <w:suppressAutoHyphens/>
      <w:spacing w:line="240" w:lineRule="auto"/>
    </w:pPr>
    <w:rPr>
      <w:rFonts w:eastAsia="Times New Roman"/>
      <w:sz w:val="20"/>
      <w:szCs w:val="20"/>
      <w:lang w:eastAsia="zh-CN"/>
    </w:rPr>
  </w:style>
  <w:style w:type="character" w:styleId="Forte">
    <w:name w:val="Strong"/>
    <w:uiPriority w:val="22"/>
    <w:qFormat/>
    <w:rsid w:val="00E42B99"/>
    <w:rPr>
      <w:b/>
      <w:bCs/>
    </w:rPr>
  </w:style>
  <w:style w:type="character" w:styleId="Refdecomentrio">
    <w:name w:val="annotation reference"/>
    <w:unhideWhenUsed/>
    <w:qFormat/>
    <w:rsid w:val="00E42B99"/>
    <w:rPr>
      <w:sz w:val="16"/>
      <w:szCs w:val="16"/>
    </w:rPr>
  </w:style>
  <w:style w:type="character" w:styleId="TextodoEspaoReservado">
    <w:name w:val="Placeholder Text"/>
    <w:uiPriority w:val="99"/>
    <w:semiHidden/>
    <w:qFormat/>
    <w:rsid w:val="00E42B99"/>
    <w:rPr>
      <w:color w:val="808080"/>
    </w:rPr>
  </w:style>
  <w:style w:type="character" w:customStyle="1" w:styleId="PadroChar">
    <w:name w:val="Padrão Char"/>
    <w:link w:val="Padro"/>
    <w:qFormat/>
    <w:rsid w:val="00E42B99"/>
    <w:rPr>
      <w:rFonts w:ascii="Calibri" w:eastAsia="Calibri" w:hAnsi="Calibri" w:cs="Times New Roman"/>
      <w:color w:val="00000A"/>
    </w:rPr>
  </w:style>
  <w:style w:type="paragraph" w:customStyle="1" w:styleId="Padro">
    <w:name w:val="Padrão"/>
    <w:link w:val="PadroChar"/>
    <w:qFormat/>
    <w:rsid w:val="00E42B99"/>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E42B99"/>
    <w:rPr>
      <w:rFonts w:cs="Mangal"/>
    </w:rPr>
  </w:style>
  <w:style w:type="paragraph" w:styleId="Legenda">
    <w:name w:val="caption"/>
    <w:basedOn w:val="Normal"/>
    <w:next w:val="Normal"/>
    <w:uiPriority w:val="99"/>
    <w:qFormat/>
    <w:rsid w:val="00E42B99"/>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E42B99"/>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E42B99"/>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E42B99"/>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E42B99"/>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E42B99"/>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E42B99"/>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E42B99"/>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E42B99"/>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E42B99"/>
    <w:pPr>
      <w:suppressAutoHyphens/>
      <w:spacing w:line="240" w:lineRule="auto"/>
    </w:pPr>
    <w:rPr>
      <w:rFonts w:eastAsia="Times New Roman"/>
      <w:sz w:val="24"/>
      <w:szCs w:val="20"/>
      <w:lang w:eastAsia="zh-CN"/>
    </w:rPr>
  </w:style>
  <w:style w:type="paragraph" w:customStyle="1" w:styleId="c3">
    <w:name w:val="c3"/>
    <w:basedOn w:val="Normal"/>
    <w:uiPriority w:val="99"/>
    <w:qFormat/>
    <w:rsid w:val="00E42B99"/>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E42B99"/>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E42B99"/>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E42B99"/>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E42B99"/>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E42B99"/>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E42B99"/>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E42B99"/>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E42B99"/>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E42B99"/>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E42B99"/>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E42B99"/>
    <w:pPr>
      <w:widowControl w:val="0"/>
      <w:spacing w:before="80" w:line="276" w:lineRule="auto"/>
    </w:pPr>
    <w:rPr>
      <w:b/>
      <w:bCs/>
    </w:rPr>
  </w:style>
  <w:style w:type="paragraph" w:customStyle="1" w:styleId="TextosemFormatao1">
    <w:name w:val="Texto sem Formatação1"/>
    <w:basedOn w:val="Normal"/>
    <w:uiPriority w:val="99"/>
    <w:qFormat/>
    <w:rsid w:val="00E42B99"/>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E42B99"/>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E42B99"/>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E42B99"/>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E42B99"/>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E42B99"/>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E42B99"/>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E42B99"/>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E42B99"/>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E42B99"/>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E42B99"/>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E42B99"/>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E42B99"/>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E42B99"/>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E42B99"/>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E42B99"/>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E42B99"/>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E42B99"/>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E42B99"/>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E42B99"/>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E42B99"/>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E42B99"/>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E42B99"/>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E42B99"/>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E42B99"/>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E42B99"/>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E42B99"/>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E42B99"/>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E42B99"/>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E42B99"/>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E42B99"/>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E42B99"/>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E42B99"/>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E42B99"/>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E42B99"/>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E42B99"/>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E42B99"/>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E42B99"/>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E42B99"/>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E42B99"/>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E42B99"/>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E42B99"/>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E42B99"/>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E42B99"/>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E42B99"/>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E42B99"/>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E42B99"/>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E42B99"/>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E42B99"/>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E42B99"/>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E42B99"/>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E42B99"/>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E42B99"/>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E42B99"/>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E42B99"/>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E42B99"/>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E42B99"/>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E42B99"/>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E42B99"/>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E42B99"/>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E42B99"/>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E42B99"/>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E42B99"/>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E42B99"/>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E42B99"/>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E42B99"/>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E42B99"/>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E42B99"/>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E42B99"/>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E42B99"/>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E42B99"/>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E42B99"/>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E42B99"/>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E42B99"/>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E42B99"/>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E42B99"/>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E42B99"/>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E42B99"/>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E42B99"/>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E42B99"/>
    <w:rPr>
      <w:rFonts w:ascii="Tahoma" w:eastAsia="Times New Roman" w:hAnsi="Tahoma" w:cs="Tahoma"/>
      <w:sz w:val="16"/>
      <w:szCs w:val="16"/>
      <w:lang w:eastAsia="zh-CN"/>
    </w:rPr>
  </w:style>
  <w:style w:type="paragraph" w:styleId="PargrafodaLista">
    <w:name w:val="List Paragraph"/>
    <w:basedOn w:val="Normal"/>
    <w:uiPriority w:val="34"/>
    <w:qFormat/>
    <w:rsid w:val="00E42B99"/>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E42B99"/>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E42B99"/>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E42B9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E42B99"/>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E42B99"/>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E42B99"/>
    <w:pPr>
      <w:jc w:val="center"/>
    </w:pPr>
    <w:rPr>
      <w:b/>
      <w:bCs/>
    </w:rPr>
  </w:style>
  <w:style w:type="paragraph" w:customStyle="1" w:styleId="texto">
    <w:name w:val="texto"/>
    <w:basedOn w:val="Normal"/>
    <w:uiPriority w:val="99"/>
    <w:qFormat/>
    <w:rsid w:val="00E42B99"/>
    <w:pPr>
      <w:spacing w:line="240" w:lineRule="auto"/>
    </w:pPr>
    <w:rPr>
      <w:rFonts w:eastAsia="Times New Roman"/>
      <w:sz w:val="24"/>
      <w:szCs w:val="24"/>
    </w:rPr>
  </w:style>
  <w:style w:type="paragraph" w:customStyle="1" w:styleId="Default0">
    <w:name w:val="Default"/>
    <w:uiPriority w:val="99"/>
    <w:qFormat/>
    <w:rsid w:val="00E42B99"/>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E42B99"/>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E42B99"/>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E42B99"/>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E42B99"/>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E42B99"/>
    <w:rPr>
      <w:color w:val="800080"/>
      <w:u w:val="single"/>
    </w:rPr>
  </w:style>
  <w:style w:type="paragraph" w:customStyle="1" w:styleId="TableParagraph">
    <w:name w:val="Table Paragraph"/>
    <w:basedOn w:val="Normal"/>
    <w:uiPriority w:val="1"/>
    <w:qFormat/>
    <w:rsid w:val="00E42B99"/>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E42B99"/>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E42B99"/>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E42B99"/>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E42B99"/>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E42B99"/>
  </w:style>
  <w:style w:type="paragraph" w:styleId="Corpodetexto2">
    <w:name w:val="Body Text 2"/>
    <w:basedOn w:val="Normal"/>
    <w:link w:val="Corpodetexto2Char"/>
    <w:uiPriority w:val="99"/>
    <w:semiHidden/>
    <w:unhideWhenUsed/>
    <w:rsid w:val="00E42B99"/>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E42B99"/>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E42B99"/>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E42B99"/>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E42B99"/>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E42B99"/>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E42B99"/>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E42B99"/>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E42B99"/>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E42B99"/>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E42B99"/>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E42B99"/>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E42B99"/>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E42B99"/>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E42B99"/>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E42B99"/>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E42B99"/>
    <w:pPr>
      <w:numPr>
        <w:ilvl w:val="2"/>
      </w:numPr>
      <w:ind w:left="502" w:hanging="360"/>
    </w:pPr>
    <w:rPr>
      <w:rFonts w:cs="Arial"/>
      <w:b/>
    </w:rPr>
  </w:style>
  <w:style w:type="paragraph" w:customStyle="1" w:styleId="Nivel3">
    <w:name w:val="Nivel 3"/>
    <w:basedOn w:val="Nivel2"/>
    <w:uiPriority w:val="99"/>
    <w:qFormat/>
    <w:rsid w:val="00E42B99"/>
    <w:pPr>
      <w:numPr>
        <w:ilvl w:val="0"/>
        <w:numId w:val="0"/>
      </w:numPr>
      <w:ind w:left="1224" w:hanging="504"/>
    </w:pPr>
    <w:rPr>
      <w:rFonts w:cs="Arial"/>
      <w:color w:val="000000"/>
    </w:rPr>
  </w:style>
  <w:style w:type="character" w:customStyle="1" w:styleId="Nivel4Char">
    <w:name w:val="Nivel 4 Char"/>
    <w:basedOn w:val="Fontepargpadro"/>
    <w:link w:val="Nivel4"/>
    <w:locked/>
    <w:rsid w:val="00E42B99"/>
    <w:rPr>
      <w:rFonts w:ascii="Ecofont_Spranq_eco_Sans" w:eastAsia="Arial Unicode MS" w:hAnsi="Ecofont_Spranq_eco_Sans" w:cs="Arial"/>
      <w:sz w:val="20"/>
      <w:szCs w:val="20"/>
    </w:rPr>
  </w:style>
  <w:style w:type="paragraph" w:customStyle="1" w:styleId="Nivel4">
    <w:name w:val="Nivel 4"/>
    <w:basedOn w:val="Nivel3"/>
    <w:link w:val="Nivel4Char"/>
    <w:qFormat/>
    <w:rsid w:val="00E42B99"/>
    <w:pPr>
      <w:numPr>
        <w:ilvl w:val="3"/>
      </w:numPr>
      <w:ind w:left="1224" w:hanging="504"/>
    </w:pPr>
    <w:rPr>
      <w:color w:val="auto"/>
    </w:rPr>
  </w:style>
  <w:style w:type="character" w:customStyle="1" w:styleId="Nivel5Char">
    <w:name w:val="Nivel 5 Char"/>
    <w:basedOn w:val="Nivel4Char"/>
    <w:link w:val="Nivel5"/>
    <w:locked/>
    <w:rsid w:val="00E42B99"/>
    <w:rPr>
      <w:rFonts w:ascii="Ecofont_Spranq_eco_Sans" w:eastAsia="Arial Unicode MS" w:hAnsi="Ecofont_Spranq_eco_Sans" w:cs="Arial"/>
      <w:sz w:val="20"/>
      <w:szCs w:val="20"/>
    </w:rPr>
  </w:style>
  <w:style w:type="paragraph" w:customStyle="1" w:styleId="Nivel5">
    <w:name w:val="Nivel 5"/>
    <w:basedOn w:val="Nivel4"/>
    <w:link w:val="Nivel5Char"/>
    <w:qFormat/>
    <w:rsid w:val="00E42B99"/>
    <w:pPr>
      <w:numPr>
        <w:ilvl w:val="4"/>
      </w:numPr>
      <w:ind w:left="2496" w:hanging="1080"/>
    </w:pPr>
  </w:style>
  <w:style w:type="paragraph" w:customStyle="1" w:styleId="Ttulo20">
    <w:name w:val="Título2"/>
    <w:basedOn w:val="Normal"/>
    <w:next w:val="Corpodetexto"/>
    <w:uiPriority w:val="99"/>
    <w:rsid w:val="00E42B99"/>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E42B99"/>
  </w:style>
  <w:style w:type="character" w:customStyle="1" w:styleId="reference">
    <w:name w:val="reference"/>
    <w:rsid w:val="00E42B99"/>
    <w:rPr>
      <w:b w:val="0"/>
      <w:bCs w:val="0"/>
      <w:caps w:val="0"/>
      <w:color w:val="FF0000"/>
      <w:sz w:val="19"/>
      <w:szCs w:val="19"/>
    </w:rPr>
  </w:style>
  <w:style w:type="character" w:customStyle="1" w:styleId="identificador6">
    <w:name w:val="identificador6"/>
    <w:basedOn w:val="Fontepargpadro"/>
    <w:rsid w:val="00E42B99"/>
  </w:style>
  <w:style w:type="character" w:customStyle="1" w:styleId="WW-CaracteresdeNotadeRodap121">
    <w:name w:val="WW-Caracteres de Nota de Rodapé121"/>
    <w:rsid w:val="00E42B99"/>
    <w:rPr>
      <w:vertAlign w:val="superscript"/>
    </w:rPr>
  </w:style>
  <w:style w:type="character" w:customStyle="1" w:styleId="Manoel">
    <w:name w:val="Manoel"/>
    <w:qFormat/>
    <w:rsid w:val="00E42B99"/>
    <w:rPr>
      <w:rFonts w:ascii="Arial" w:hAnsi="Arial" w:cs="Arial" w:hint="default"/>
      <w:color w:val="7030A0"/>
      <w:sz w:val="20"/>
    </w:rPr>
  </w:style>
  <w:style w:type="character" w:customStyle="1" w:styleId="WW8Num1z1">
    <w:name w:val="WW8Num1z1"/>
    <w:rsid w:val="00E42B99"/>
    <w:rPr>
      <w:rFonts w:ascii="Courier New" w:hAnsi="Courier New" w:cs="Courier New" w:hint="default"/>
    </w:rPr>
  </w:style>
  <w:style w:type="paragraph" w:customStyle="1" w:styleId="artart">
    <w:name w:val="artart"/>
    <w:basedOn w:val="Padro"/>
    <w:rsid w:val="00E42B99"/>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E42B99"/>
    <w:rPr>
      <w:i/>
      <w:iCs/>
    </w:rPr>
  </w:style>
  <w:style w:type="character" w:customStyle="1" w:styleId="highlight">
    <w:name w:val="highlight"/>
    <w:qFormat/>
    <w:rsid w:val="00E42B99"/>
  </w:style>
  <w:style w:type="paragraph" w:customStyle="1" w:styleId="Recuodecorpodetexto22">
    <w:name w:val="Recuo de corpo de texto 22"/>
    <w:basedOn w:val="Normal"/>
    <w:rsid w:val="00E42B99"/>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E42B99"/>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E42B99"/>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E42B99"/>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E42B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784.ht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hyperlink" Target="http://www.celic.rs.gov.br/index.php?menu=secao&amp;cod=42"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rs.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rs.gov.br" TargetMode="External"/><Relationship Id="rId4" Type="http://schemas.openxmlformats.org/officeDocument/2006/relationships/webSettings" Target="webSettings.xml"/><Relationship Id="rId9" Type="http://schemas.openxmlformats.org/officeDocument/2006/relationships/hyperlink" Target="http://www.cecom.r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16438</Words>
  <Characters>88770</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3</cp:revision>
  <dcterms:created xsi:type="dcterms:W3CDTF">2021-04-14T13:37:00Z</dcterms:created>
  <dcterms:modified xsi:type="dcterms:W3CDTF">2021-04-14T20:04:00Z</dcterms:modified>
</cp:coreProperties>
</file>