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274" w:rsidRPr="00C54AEB" w:rsidRDefault="00701A52" w:rsidP="00CD0274">
      <w:pPr>
        <w:pStyle w:val="Ttulo1"/>
        <w:rPr>
          <w:lang w:eastAsia="en-US"/>
        </w:rPr>
      </w:pPr>
      <w:r>
        <w:rPr>
          <w:lang w:eastAsia="en-US"/>
        </w:rPr>
        <w:t>ANEXO V</w:t>
      </w:r>
    </w:p>
    <w:p w:rsidR="00AF3970" w:rsidRDefault="00CD0274" w:rsidP="00AF3970">
      <w:pPr>
        <w:jc w:val="center"/>
        <w:rPr>
          <w:b/>
          <w:lang w:eastAsia="en-US"/>
        </w:rPr>
      </w:pPr>
      <w:bookmarkStart w:id="0" w:name="_GoBack"/>
      <w:r w:rsidRPr="00C54AEB">
        <w:rPr>
          <w:b/>
          <w:lang w:eastAsia="en-US"/>
        </w:rPr>
        <w:t>REGIME DIFERENCIADO DE CONTRATAÇÕES PÚBLICAS</w:t>
      </w:r>
      <w:bookmarkEnd w:id="0"/>
      <w:r w:rsidR="00AF3970">
        <w:rPr>
          <w:b/>
          <w:lang w:eastAsia="en-US"/>
        </w:rPr>
        <w:t xml:space="preserve"> - </w:t>
      </w:r>
      <w:r w:rsidR="00AF3970" w:rsidRPr="00C54AEB">
        <w:rPr>
          <w:b/>
          <w:lang w:eastAsia="en-US"/>
        </w:rPr>
        <w:t>EMPREITADA</w:t>
      </w:r>
    </w:p>
    <w:p w:rsidR="00CD0274" w:rsidRDefault="00AF3970" w:rsidP="00AF3970">
      <w:pPr>
        <w:jc w:val="center"/>
        <w:rPr>
          <w:b/>
          <w:lang w:eastAsia="en-US"/>
        </w:rPr>
      </w:pPr>
      <w:r w:rsidRPr="00C54AEB">
        <w:rPr>
          <w:b/>
          <w:lang w:eastAsia="en-US"/>
        </w:rPr>
        <w:t>POR PREÇO GLOBAL</w:t>
      </w:r>
    </w:p>
    <w:p w:rsidR="00AF3970" w:rsidRPr="00C54AEB" w:rsidRDefault="00AF3970" w:rsidP="00AF3970">
      <w:pPr>
        <w:jc w:val="center"/>
        <w:rPr>
          <w:b/>
          <w:lang w:eastAsia="en-US"/>
        </w:rPr>
      </w:pPr>
      <w:r w:rsidRPr="00C54AEB">
        <w:rPr>
          <w:b/>
          <w:lang w:eastAsia="en-US"/>
        </w:rPr>
        <w:t>CRITÉRIO DE JULGAMENTO: MAIOR DESCONTO</w:t>
      </w:r>
    </w:p>
    <w:p w:rsidR="00AF3970" w:rsidRPr="00C54AEB" w:rsidRDefault="00AF3970" w:rsidP="00CD0274">
      <w:pPr>
        <w:jc w:val="center"/>
        <w:rPr>
          <w:b/>
          <w:lang w:eastAsia="en-US"/>
        </w:rPr>
      </w:pPr>
    </w:p>
    <w:p w:rsidR="00CD0274" w:rsidRPr="00C54AEB" w:rsidRDefault="00CD0274" w:rsidP="00CD0274">
      <w:pPr>
        <w:jc w:val="center"/>
        <w:rPr>
          <w:b/>
          <w:lang w:eastAsia="en-US"/>
        </w:rPr>
      </w:pPr>
    </w:p>
    <w:p w:rsidR="00CD0274" w:rsidRPr="00C54AEB" w:rsidRDefault="00CD0274" w:rsidP="00CD0274">
      <w:pPr>
        <w:jc w:val="center"/>
        <w:rPr>
          <w:b/>
          <w:lang w:eastAsia="en-US"/>
        </w:rPr>
      </w:pPr>
      <w:r w:rsidRPr="00C54AEB">
        <w:rPr>
          <w:b/>
          <w:lang w:eastAsia="en-US"/>
        </w:rPr>
        <w:t>EDITAL RDC Nº________</w:t>
      </w:r>
    </w:p>
    <w:p w:rsidR="00CD0274" w:rsidRPr="00C54AEB" w:rsidRDefault="00CD0274" w:rsidP="00CD0274">
      <w:pPr>
        <w:rPr>
          <w:b/>
          <w:lang w:eastAsia="en-US"/>
        </w:rPr>
      </w:pPr>
    </w:p>
    <w:p w:rsidR="00CD0274" w:rsidRPr="00C54AEB" w:rsidRDefault="00CD0274" w:rsidP="00CD0274">
      <w:pPr>
        <w:jc w:val="center"/>
        <w:rPr>
          <w:b/>
          <w:lang w:eastAsia="en-US"/>
        </w:rPr>
      </w:pPr>
      <w:r w:rsidRPr="00C54AEB">
        <w:rPr>
          <w:b/>
          <w:lang w:eastAsia="en-US"/>
        </w:rPr>
        <w:t>PROCESSO ADMINISTRATIVO Nº</w:t>
      </w:r>
    </w:p>
    <w:p w:rsidR="00CD0274" w:rsidRPr="00C54AEB" w:rsidRDefault="00CD0274" w:rsidP="00CD0274">
      <w:pPr>
        <w:rPr>
          <w:b/>
          <w:lang w:eastAsia="en-US"/>
        </w:rPr>
      </w:pPr>
    </w:p>
    <w:p w:rsidR="00CD0274" w:rsidRPr="00C54AEB" w:rsidRDefault="00CD0274" w:rsidP="00CD0274">
      <w:pPr>
        <w:rPr>
          <w:b/>
          <w:lang w:eastAsia="en-US"/>
        </w:rPr>
      </w:pPr>
      <w:r w:rsidRPr="00C54AEB">
        <w:rPr>
          <w:b/>
          <w:lang w:eastAsia="en-US"/>
        </w:rPr>
        <w:t>OBJETO:</w:t>
      </w:r>
    </w:p>
    <w:p w:rsidR="00CD0274" w:rsidRPr="00C54AEB" w:rsidRDefault="00CD0274" w:rsidP="00CD0274">
      <w:pPr>
        <w:rPr>
          <w:b/>
          <w:lang w:eastAsia="en-US"/>
        </w:rPr>
      </w:pPr>
      <w:r w:rsidRPr="00C54AEB">
        <w:rPr>
          <w:b/>
          <w:lang w:eastAsia="en-US"/>
        </w:rPr>
        <w:t>REGIME DE EXECUÇÃO: EMPREITADA POR PREÇO GLOBAL</w:t>
      </w:r>
    </w:p>
    <w:p w:rsidR="00CD0274" w:rsidRPr="00C54AEB" w:rsidRDefault="00CD0274" w:rsidP="00CD0274">
      <w:pPr>
        <w:rPr>
          <w:b/>
          <w:lang w:eastAsia="en-US"/>
        </w:rPr>
      </w:pPr>
      <w:r w:rsidRPr="00C54AEB">
        <w:rPr>
          <w:b/>
          <w:lang w:eastAsia="en-US"/>
        </w:rPr>
        <w:t>FORMA DE LICITAÇÃO: ELETRÔNICA</w:t>
      </w:r>
    </w:p>
    <w:p w:rsidR="00CD0274" w:rsidRPr="00C54AEB" w:rsidRDefault="00CD0274" w:rsidP="00CD0274">
      <w:pPr>
        <w:rPr>
          <w:b/>
          <w:lang w:eastAsia="en-US"/>
        </w:rPr>
      </w:pPr>
      <w:r w:rsidRPr="00C54AEB">
        <w:rPr>
          <w:b/>
          <w:lang w:eastAsia="en-US"/>
        </w:rPr>
        <w:t>CRITÉRIO DE JULGAMENTO: MAIOR DESCONTO</w:t>
      </w:r>
    </w:p>
    <w:p w:rsidR="00CD0274" w:rsidRPr="00C54AEB" w:rsidRDefault="00CD0274" w:rsidP="00CD0274">
      <w:pPr>
        <w:rPr>
          <w:b/>
          <w:lang w:eastAsia="en-US"/>
        </w:rPr>
      </w:pPr>
      <w:r w:rsidRPr="00C54AEB">
        <w:rPr>
          <w:b/>
          <w:lang w:eastAsia="en-US"/>
        </w:rPr>
        <w:t>MODO DE DISPUTA: ABERTO</w:t>
      </w:r>
    </w:p>
    <w:p w:rsidR="00CD0274" w:rsidRPr="00C54AEB" w:rsidRDefault="00CD0274" w:rsidP="00CD0274">
      <w:pPr>
        <w:rPr>
          <w:b/>
          <w:lang w:eastAsia="en-US"/>
        </w:rPr>
      </w:pPr>
      <w:r w:rsidRPr="00C54AEB">
        <w:rPr>
          <w:b/>
          <w:lang w:eastAsia="en-US"/>
        </w:rPr>
        <w:t>DATA E HORÁRIO DE ABERTURA:</w:t>
      </w:r>
    </w:p>
    <w:p w:rsidR="00CD0274" w:rsidRPr="00C54AEB" w:rsidRDefault="00CD0274" w:rsidP="00CD0274">
      <w:pPr>
        <w:rPr>
          <w:b/>
          <w:lang w:eastAsia="en-US"/>
        </w:rPr>
      </w:pPr>
    </w:p>
    <w:p w:rsidR="00CD0274" w:rsidRPr="00C54AEB" w:rsidRDefault="00CD0274" w:rsidP="00CD0274">
      <w:pPr>
        <w:rPr>
          <w:b/>
          <w:lang w:eastAsia="en-US"/>
        </w:rPr>
      </w:pPr>
      <w:r w:rsidRPr="00C54AEB">
        <w:rPr>
          <w:b/>
          <w:lang w:eastAsia="en-US"/>
        </w:rPr>
        <w:t>CONDIÇÕES GERAIS DE LICITAÇÃO - ÍNDICE</w:t>
      </w:r>
    </w:p>
    <w:p w:rsidR="00CD0274" w:rsidRPr="00C54AEB" w:rsidRDefault="00CD0274" w:rsidP="00CD0274">
      <w:pPr>
        <w:rPr>
          <w:lang w:eastAsia="en-US"/>
        </w:rPr>
      </w:pPr>
    </w:p>
    <w:p w:rsidR="00CD0274" w:rsidRPr="00C54AEB" w:rsidRDefault="00CD0274" w:rsidP="00CD0274">
      <w:pPr>
        <w:pStyle w:val="indice"/>
        <w:rPr>
          <w:lang w:eastAsia="en-US"/>
        </w:rPr>
      </w:pPr>
      <w:r w:rsidRPr="00C54AEB">
        <w:rPr>
          <w:lang w:eastAsia="en-US"/>
        </w:rPr>
        <w:t>1. DO OBJETO E DA DISPONIBILIZAÇÃO DO EDITAL</w:t>
      </w:r>
    </w:p>
    <w:p w:rsidR="00CD0274" w:rsidRPr="00C54AEB" w:rsidRDefault="00CD0274" w:rsidP="00CD0274">
      <w:pPr>
        <w:pStyle w:val="indice"/>
        <w:rPr>
          <w:lang w:eastAsia="en-US"/>
        </w:rPr>
      </w:pPr>
      <w:r w:rsidRPr="00C54AEB">
        <w:rPr>
          <w:lang w:eastAsia="en-US"/>
        </w:rPr>
        <w:t>2. DA DATA E DO HORÁRIO DA LICITAÇÃO</w:t>
      </w:r>
    </w:p>
    <w:p w:rsidR="00CD0274" w:rsidRPr="00C54AEB" w:rsidRDefault="00CD0274" w:rsidP="00CD0274">
      <w:pPr>
        <w:pStyle w:val="indice"/>
        <w:rPr>
          <w:lang w:eastAsia="en-US"/>
        </w:rPr>
      </w:pPr>
      <w:r w:rsidRPr="00C54AEB">
        <w:rPr>
          <w:lang w:eastAsia="en-US"/>
        </w:rPr>
        <w:t>3. DA PARTICIPAÇÃO</w:t>
      </w:r>
    </w:p>
    <w:p w:rsidR="00CD0274" w:rsidRPr="00C54AEB" w:rsidRDefault="00CD0274" w:rsidP="00CD0274">
      <w:pPr>
        <w:pStyle w:val="indice"/>
        <w:rPr>
          <w:lang w:eastAsia="en-US"/>
        </w:rPr>
      </w:pPr>
      <w:r w:rsidRPr="00C54AEB">
        <w:rPr>
          <w:lang w:eastAsia="en-US"/>
        </w:rPr>
        <w:t>4. DO CREDENCIAMENTO</w:t>
      </w:r>
    </w:p>
    <w:p w:rsidR="00CD0274" w:rsidRPr="00C54AEB" w:rsidRDefault="00CD0274" w:rsidP="00CD0274">
      <w:pPr>
        <w:pStyle w:val="indice"/>
        <w:rPr>
          <w:lang w:eastAsia="en-US"/>
        </w:rPr>
      </w:pPr>
      <w:r w:rsidRPr="00C54AEB">
        <w:rPr>
          <w:lang w:eastAsia="en-US"/>
        </w:rPr>
        <w:t>5. DA PROPOSTA DE PERCENTUAL DE DESCONTOS</w:t>
      </w:r>
    </w:p>
    <w:p w:rsidR="00CD0274" w:rsidRPr="00C54AEB" w:rsidRDefault="00CD0274" w:rsidP="00CD0274">
      <w:pPr>
        <w:pStyle w:val="indice"/>
        <w:rPr>
          <w:lang w:eastAsia="en-US"/>
        </w:rPr>
      </w:pPr>
      <w:r w:rsidRPr="00C54AEB">
        <w:rPr>
          <w:lang w:eastAsia="en-US"/>
        </w:rPr>
        <w:t>6. DA OPERACIONALIZAÇÃO DA SESSÃO ELETRÔNICA</w:t>
      </w:r>
    </w:p>
    <w:p w:rsidR="00CD0274" w:rsidRPr="00C54AEB" w:rsidRDefault="00CD0274" w:rsidP="00CD0274">
      <w:pPr>
        <w:pStyle w:val="indice"/>
        <w:rPr>
          <w:lang w:eastAsia="en-US"/>
        </w:rPr>
      </w:pPr>
      <w:r w:rsidRPr="00C54AEB">
        <w:rPr>
          <w:lang w:eastAsia="en-US"/>
        </w:rPr>
        <w:t xml:space="preserve">7. DA REFERÊNCIA DO TEMPO </w:t>
      </w:r>
    </w:p>
    <w:p w:rsidR="00CD0274" w:rsidRPr="00C54AEB" w:rsidRDefault="00CD0274" w:rsidP="00CD0274">
      <w:pPr>
        <w:pStyle w:val="indice"/>
        <w:rPr>
          <w:lang w:eastAsia="en-US"/>
        </w:rPr>
      </w:pPr>
      <w:r w:rsidRPr="00C54AEB">
        <w:rPr>
          <w:lang w:eastAsia="en-US"/>
        </w:rPr>
        <w:t xml:space="preserve">8. DA ABERTURA DA PROPOSTA DE PERCENTUAL DE DESCONTOS E DA ETAPA COMPETITIVA </w:t>
      </w:r>
    </w:p>
    <w:p w:rsidR="00CD0274" w:rsidRPr="00C54AEB" w:rsidRDefault="00CD0274" w:rsidP="00CD0274">
      <w:pPr>
        <w:pStyle w:val="indice"/>
        <w:rPr>
          <w:lang w:eastAsia="en-US"/>
        </w:rPr>
      </w:pPr>
      <w:r w:rsidRPr="00C54AEB">
        <w:rPr>
          <w:lang w:eastAsia="en-US"/>
        </w:rPr>
        <w:t xml:space="preserve">9. DA NEGOCIAÇÃO E DA ACEITABILIDADE DA PROPOSTA </w:t>
      </w:r>
    </w:p>
    <w:p w:rsidR="00CD0274" w:rsidRPr="00C54AEB" w:rsidRDefault="00CD0274" w:rsidP="00CD0274">
      <w:pPr>
        <w:pStyle w:val="indice"/>
        <w:rPr>
          <w:lang w:eastAsia="en-US"/>
        </w:rPr>
      </w:pPr>
      <w:r w:rsidRPr="00C54AEB">
        <w:rPr>
          <w:lang w:eastAsia="en-US"/>
        </w:rPr>
        <w:t>10. DOS DOCUMENTOS DE HABILITAÇÃO</w:t>
      </w:r>
    </w:p>
    <w:p w:rsidR="00CD0274" w:rsidRPr="00C54AEB" w:rsidRDefault="00CD0274" w:rsidP="00CD0274">
      <w:pPr>
        <w:pStyle w:val="indice"/>
        <w:rPr>
          <w:lang w:eastAsia="en-US"/>
        </w:rPr>
      </w:pPr>
      <w:r w:rsidRPr="00C54AEB">
        <w:rPr>
          <w:lang w:eastAsia="en-US"/>
        </w:rPr>
        <w:t xml:space="preserve">11. DOS PEDIDOS DE ESCLARECIMENTOS, IMPUGNAÇÕES E </w:t>
      </w:r>
      <w:proofErr w:type="gramStart"/>
      <w:r w:rsidRPr="00C54AEB">
        <w:rPr>
          <w:lang w:eastAsia="en-US"/>
        </w:rPr>
        <w:t>RECURSOS</w:t>
      </w:r>
      <w:proofErr w:type="gramEnd"/>
    </w:p>
    <w:p w:rsidR="00CD0274" w:rsidRPr="00C54AEB" w:rsidRDefault="00CD0274" w:rsidP="00CD0274">
      <w:pPr>
        <w:pStyle w:val="indice"/>
        <w:rPr>
          <w:lang w:eastAsia="en-US"/>
        </w:rPr>
      </w:pPr>
      <w:r w:rsidRPr="00C54AEB">
        <w:rPr>
          <w:lang w:eastAsia="en-US"/>
        </w:rPr>
        <w:t xml:space="preserve">12. DO ENCERRAMENTO </w:t>
      </w:r>
    </w:p>
    <w:p w:rsidR="00CD0274" w:rsidRPr="00C54AEB" w:rsidRDefault="00CD0274" w:rsidP="00CD0274">
      <w:pPr>
        <w:pStyle w:val="indice"/>
        <w:rPr>
          <w:lang w:eastAsia="en-US"/>
        </w:rPr>
      </w:pPr>
      <w:r w:rsidRPr="00C54AEB">
        <w:rPr>
          <w:lang w:eastAsia="en-US"/>
        </w:rPr>
        <w:t xml:space="preserve">13. DO PRAZO CONTRATUAL E DO LOCAL DA PRESTAÇÃO DAS OBRAS E DOS </w:t>
      </w:r>
      <w:r w:rsidRPr="00C54AEB">
        <w:rPr>
          <w:lang w:eastAsia="en-US"/>
        </w:rPr>
        <w:lastRenderedPageBreak/>
        <w:t>SERVIÇOS</w:t>
      </w:r>
    </w:p>
    <w:p w:rsidR="00CD0274" w:rsidRPr="00C54AEB" w:rsidRDefault="00CD0274" w:rsidP="00CD0274">
      <w:pPr>
        <w:pStyle w:val="indice"/>
        <w:rPr>
          <w:lang w:eastAsia="en-US"/>
        </w:rPr>
      </w:pPr>
      <w:r w:rsidRPr="00C54AEB">
        <w:rPr>
          <w:lang w:eastAsia="en-US"/>
        </w:rPr>
        <w:t>14. DOS PAGAMENTOS</w:t>
      </w:r>
    </w:p>
    <w:p w:rsidR="00CD0274" w:rsidRPr="00C54AEB" w:rsidRDefault="00CD0274" w:rsidP="00CD0274">
      <w:pPr>
        <w:pStyle w:val="indice"/>
        <w:rPr>
          <w:lang w:eastAsia="en-US"/>
        </w:rPr>
      </w:pPr>
      <w:r w:rsidRPr="00C54AEB">
        <w:rPr>
          <w:lang w:eastAsia="en-US"/>
        </w:rPr>
        <w:t>15. DO REAJUSTAMENTO DE PREÇOS</w:t>
      </w:r>
    </w:p>
    <w:p w:rsidR="00CD0274" w:rsidRPr="00C54AEB" w:rsidRDefault="00CD0274" w:rsidP="00CD0274">
      <w:pPr>
        <w:pStyle w:val="indice"/>
        <w:rPr>
          <w:lang w:eastAsia="en-US"/>
        </w:rPr>
      </w:pPr>
      <w:r w:rsidRPr="00C54AEB">
        <w:rPr>
          <w:lang w:eastAsia="en-US"/>
        </w:rPr>
        <w:t xml:space="preserve">16. DA FONTE DE RECURSOS </w:t>
      </w:r>
    </w:p>
    <w:p w:rsidR="00CD0274" w:rsidRPr="00C54AEB" w:rsidRDefault="00CD0274" w:rsidP="00CD0274">
      <w:pPr>
        <w:pStyle w:val="indice"/>
        <w:rPr>
          <w:lang w:eastAsia="en-US"/>
        </w:rPr>
      </w:pPr>
      <w:r w:rsidRPr="00C54AEB">
        <w:rPr>
          <w:lang w:eastAsia="en-US"/>
        </w:rPr>
        <w:t>17. DAS OBRIGAÇÕES DA ADJUDICATÁRIA</w:t>
      </w:r>
    </w:p>
    <w:p w:rsidR="00CD0274" w:rsidRPr="00C54AEB" w:rsidRDefault="00CD0274" w:rsidP="00CD0274">
      <w:pPr>
        <w:pStyle w:val="indice"/>
        <w:rPr>
          <w:lang w:eastAsia="en-US"/>
        </w:rPr>
      </w:pPr>
      <w:r w:rsidRPr="00C54AEB">
        <w:rPr>
          <w:lang w:eastAsia="en-US"/>
        </w:rPr>
        <w:t>18. DAS SANÇÕES ADMINISTRATIVAS</w:t>
      </w:r>
    </w:p>
    <w:p w:rsidR="00CD0274" w:rsidRPr="00C54AEB" w:rsidRDefault="00CD0274" w:rsidP="00CD0274">
      <w:pPr>
        <w:pStyle w:val="indice"/>
        <w:rPr>
          <w:lang w:eastAsia="en-US"/>
        </w:rPr>
      </w:pPr>
      <w:r w:rsidRPr="00C54AEB">
        <w:rPr>
          <w:lang w:eastAsia="en-US"/>
        </w:rPr>
        <w:t>19. DAS DISPOSIÇÕES FINAIS</w:t>
      </w:r>
    </w:p>
    <w:p w:rsidR="00CD0274" w:rsidRPr="00C54AEB" w:rsidRDefault="00CD0274" w:rsidP="00CD0274">
      <w:pPr>
        <w:pStyle w:val="indice"/>
        <w:rPr>
          <w:lang w:eastAsia="en-US"/>
        </w:rPr>
      </w:pPr>
    </w:p>
    <w:p w:rsidR="00CD0274" w:rsidRPr="00C54AEB" w:rsidRDefault="00CD0274" w:rsidP="00CD0274">
      <w:pPr>
        <w:pStyle w:val="indice"/>
        <w:rPr>
          <w:lang w:eastAsia="en-US"/>
        </w:rPr>
      </w:pPr>
    </w:p>
    <w:p w:rsidR="00CD0274" w:rsidRPr="00C54AEB" w:rsidRDefault="00CD0274" w:rsidP="00CD0274">
      <w:pPr>
        <w:pStyle w:val="indice"/>
        <w:rPr>
          <w:lang w:eastAsia="en-US"/>
        </w:rPr>
      </w:pPr>
    </w:p>
    <w:p w:rsidR="00CD0274" w:rsidRPr="00C54AEB" w:rsidRDefault="00CD0274" w:rsidP="00CD0274">
      <w:pPr>
        <w:pStyle w:val="indice"/>
        <w:rPr>
          <w:lang w:eastAsia="en-US"/>
        </w:rPr>
      </w:pPr>
    </w:p>
    <w:p w:rsidR="00CD0274" w:rsidRPr="00C54AEB" w:rsidRDefault="00CD0274" w:rsidP="00CD0274">
      <w:pPr>
        <w:pStyle w:val="indice"/>
        <w:rPr>
          <w:lang w:eastAsia="en-US"/>
        </w:rPr>
      </w:pPr>
    </w:p>
    <w:p w:rsidR="00CD0274" w:rsidRPr="00C54AEB" w:rsidRDefault="00CD0274" w:rsidP="00CD0274">
      <w:pPr>
        <w:pStyle w:val="indice"/>
        <w:rPr>
          <w:lang w:eastAsia="en-US"/>
        </w:rPr>
      </w:pPr>
      <w:r w:rsidRPr="00C54AEB">
        <w:rPr>
          <w:lang w:eastAsia="en-US"/>
        </w:rPr>
        <w:t>ANEXOS</w:t>
      </w:r>
    </w:p>
    <w:p w:rsidR="00CD0274" w:rsidRPr="00C54AEB" w:rsidRDefault="00CD0274" w:rsidP="00CD0274">
      <w:pPr>
        <w:pStyle w:val="indice"/>
        <w:rPr>
          <w:lang w:eastAsia="en-US"/>
        </w:rPr>
      </w:pPr>
    </w:p>
    <w:p w:rsidR="00CD0274" w:rsidRPr="00C54AEB" w:rsidRDefault="00CD0274" w:rsidP="00CD0274">
      <w:pPr>
        <w:pStyle w:val="indice"/>
        <w:tabs>
          <w:tab w:val="left" w:pos="1134"/>
        </w:tabs>
        <w:ind w:left="1134" w:hanging="1134"/>
        <w:rPr>
          <w:lang w:eastAsia="en-US"/>
        </w:rPr>
      </w:pPr>
      <w:r w:rsidRPr="00C54AEB">
        <w:rPr>
          <w:lang w:eastAsia="en-US"/>
        </w:rPr>
        <w:t xml:space="preserve">I </w:t>
      </w:r>
      <w:r w:rsidRPr="00C54AEB">
        <w:rPr>
          <w:lang w:eastAsia="en-US"/>
        </w:rPr>
        <w:tab/>
        <w:t>FOLHA DE DADOS</w:t>
      </w:r>
    </w:p>
    <w:p w:rsidR="00CD0274" w:rsidRPr="00C54AEB" w:rsidRDefault="00CD0274" w:rsidP="00CD0274">
      <w:pPr>
        <w:pStyle w:val="indice"/>
        <w:tabs>
          <w:tab w:val="left" w:pos="1134"/>
        </w:tabs>
        <w:ind w:left="1134" w:hanging="1134"/>
        <w:rPr>
          <w:lang w:eastAsia="en-US"/>
        </w:rPr>
      </w:pPr>
      <w:r w:rsidRPr="00C54AEB">
        <w:rPr>
          <w:lang w:eastAsia="en-US"/>
        </w:rPr>
        <w:t xml:space="preserve">II </w:t>
      </w:r>
      <w:r w:rsidRPr="00C54AEB">
        <w:rPr>
          <w:lang w:eastAsia="en-US"/>
        </w:rPr>
        <w:tab/>
        <w:t xml:space="preserve">DOCUMENTOS PARA CREDENCIAMENTO E PARA HABILITAÇÃO </w:t>
      </w:r>
    </w:p>
    <w:p w:rsidR="00CD0274" w:rsidRPr="00C54AEB" w:rsidRDefault="00CD0274" w:rsidP="00CD0274">
      <w:pPr>
        <w:pStyle w:val="indice"/>
        <w:tabs>
          <w:tab w:val="left" w:pos="1134"/>
        </w:tabs>
        <w:ind w:left="1134" w:hanging="1134"/>
        <w:rPr>
          <w:lang w:eastAsia="en-US"/>
        </w:rPr>
      </w:pPr>
      <w:r w:rsidRPr="00C54AEB">
        <w:rPr>
          <w:lang w:eastAsia="en-US"/>
        </w:rPr>
        <w:t>III</w:t>
      </w:r>
      <w:r w:rsidRPr="00C54AEB">
        <w:rPr>
          <w:lang w:eastAsia="en-US"/>
        </w:rPr>
        <w:tab/>
        <w:t>MINUTA DE CONTRATO</w:t>
      </w:r>
    </w:p>
    <w:p w:rsidR="00CD0274" w:rsidRPr="00C54AEB" w:rsidRDefault="00CD0274" w:rsidP="00CD0274">
      <w:pPr>
        <w:pStyle w:val="indice"/>
        <w:tabs>
          <w:tab w:val="left" w:pos="1134"/>
        </w:tabs>
        <w:ind w:left="1134" w:hanging="1134"/>
        <w:rPr>
          <w:lang w:eastAsia="en-US"/>
        </w:rPr>
      </w:pPr>
      <w:r w:rsidRPr="00C54AEB">
        <w:rPr>
          <w:lang w:eastAsia="en-US"/>
        </w:rPr>
        <w:t>IV</w:t>
      </w:r>
      <w:r w:rsidRPr="00C54AEB">
        <w:rPr>
          <w:lang w:eastAsia="en-US"/>
        </w:rPr>
        <w:tab/>
        <w:t>PROJETO BÁSICO E PROJETO EXECUTIVO – MEMORIAL DESCRITIVO</w:t>
      </w:r>
    </w:p>
    <w:p w:rsidR="00CD0274" w:rsidRPr="00C54AEB" w:rsidRDefault="00CD0274" w:rsidP="00CD0274">
      <w:pPr>
        <w:pStyle w:val="indice"/>
        <w:tabs>
          <w:tab w:val="left" w:pos="1134"/>
        </w:tabs>
        <w:ind w:left="1134" w:hanging="1134"/>
        <w:rPr>
          <w:lang w:eastAsia="en-US"/>
        </w:rPr>
      </w:pPr>
      <w:r w:rsidRPr="00C54AEB">
        <w:rPr>
          <w:lang w:eastAsia="en-US"/>
        </w:rPr>
        <w:t>V</w:t>
      </w:r>
      <w:r w:rsidRPr="00C54AEB">
        <w:rPr>
          <w:lang w:eastAsia="en-US"/>
        </w:rPr>
        <w:tab/>
        <w:t>QUADROS</w:t>
      </w:r>
    </w:p>
    <w:p w:rsidR="00CD0274" w:rsidRPr="00C54AEB" w:rsidRDefault="00CD0274" w:rsidP="00CD0274">
      <w:pPr>
        <w:pStyle w:val="indice"/>
        <w:tabs>
          <w:tab w:val="left" w:pos="1134"/>
        </w:tabs>
        <w:ind w:left="1134" w:hanging="1134"/>
        <w:rPr>
          <w:lang w:eastAsia="en-US"/>
        </w:rPr>
      </w:pPr>
      <w:r w:rsidRPr="00C54AEB">
        <w:rPr>
          <w:lang w:eastAsia="en-US"/>
        </w:rPr>
        <w:t>VI</w:t>
      </w:r>
      <w:r w:rsidRPr="00C54AEB">
        <w:rPr>
          <w:lang w:eastAsia="en-US"/>
        </w:rPr>
        <w:tab/>
        <w:t>CARTA DE APRESENTAÇÃO DA PROPOSTA DE PERCENTUAL DE DESCONTOS</w:t>
      </w:r>
    </w:p>
    <w:p w:rsidR="00CD0274" w:rsidRPr="00C54AEB" w:rsidRDefault="00CD0274" w:rsidP="00CD0274">
      <w:pPr>
        <w:pStyle w:val="indice"/>
        <w:tabs>
          <w:tab w:val="left" w:pos="1134"/>
        </w:tabs>
        <w:ind w:left="1134" w:hanging="1134"/>
        <w:rPr>
          <w:lang w:eastAsia="en-US"/>
        </w:rPr>
      </w:pPr>
      <w:r w:rsidRPr="00C54AEB">
        <w:rPr>
          <w:lang w:eastAsia="en-US"/>
        </w:rPr>
        <w:t>VII</w:t>
      </w:r>
      <w:r w:rsidRPr="00C54AEB">
        <w:rPr>
          <w:lang w:eastAsia="en-US"/>
        </w:rPr>
        <w:tab/>
        <w:t>DECLARAÇÃO DE ELABORAÇÃO INDEPENDENTE DE PROPOSTA</w:t>
      </w:r>
    </w:p>
    <w:p w:rsidR="00CD0274" w:rsidRPr="00C54AEB" w:rsidRDefault="00CD0274" w:rsidP="00CD0274">
      <w:pPr>
        <w:pStyle w:val="indice"/>
        <w:tabs>
          <w:tab w:val="left" w:pos="1134"/>
        </w:tabs>
        <w:ind w:left="1134" w:hanging="1134"/>
        <w:rPr>
          <w:lang w:eastAsia="en-US"/>
        </w:rPr>
      </w:pPr>
      <w:r w:rsidRPr="00C54AEB">
        <w:rPr>
          <w:lang w:eastAsia="en-US"/>
        </w:rPr>
        <w:t>VIII</w:t>
      </w:r>
      <w:r w:rsidRPr="00C54AEB">
        <w:rPr>
          <w:lang w:eastAsia="en-US"/>
        </w:rPr>
        <w:tab/>
        <w:t>TERMO DE COMPROMISSO DE EXECUÇÃO DOS SERVIÇOS E DE CESSÃO DE DIREITOS AUTORAIS PATRIMONIAIS</w:t>
      </w:r>
    </w:p>
    <w:p w:rsidR="00CD0274" w:rsidRPr="00C54AEB" w:rsidRDefault="00CD0274" w:rsidP="00CD0274">
      <w:pPr>
        <w:pStyle w:val="indice"/>
        <w:tabs>
          <w:tab w:val="left" w:pos="1134"/>
        </w:tabs>
        <w:ind w:left="1134" w:hanging="1134"/>
        <w:rPr>
          <w:lang w:eastAsia="en-US"/>
        </w:rPr>
      </w:pPr>
      <w:r w:rsidRPr="00C54AEB">
        <w:rPr>
          <w:lang w:eastAsia="en-US"/>
        </w:rPr>
        <w:t>IX</w:t>
      </w:r>
      <w:r w:rsidRPr="00C54AEB">
        <w:rPr>
          <w:lang w:eastAsia="en-US"/>
        </w:rPr>
        <w:tab/>
        <w:t>CARTA DE APRESENTAÇÃO DOS DOCUMENTOS DE HABILITAÇÃO</w:t>
      </w:r>
    </w:p>
    <w:p w:rsidR="00CD0274" w:rsidRPr="00C54AEB" w:rsidRDefault="00CD0274" w:rsidP="00CD0274">
      <w:pPr>
        <w:pStyle w:val="indice"/>
        <w:tabs>
          <w:tab w:val="left" w:pos="1134"/>
        </w:tabs>
        <w:ind w:left="1134" w:hanging="1134"/>
        <w:rPr>
          <w:lang w:eastAsia="en-US"/>
        </w:rPr>
      </w:pPr>
      <w:r w:rsidRPr="00C54AEB">
        <w:rPr>
          <w:lang w:eastAsia="en-US"/>
        </w:rPr>
        <w:t>X</w:t>
      </w:r>
      <w:r w:rsidRPr="00C54AEB">
        <w:rPr>
          <w:lang w:eastAsia="en-US"/>
        </w:rPr>
        <w:tab/>
        <w:t>DECLARAÇÃO DE CONHECIMENTO E DE VISTORIA TÉCNICA</w:t>
      </w:r>
    </w:p>
    <w:p w:rsidR="00CD0274" w:rsidRPr="00C54AEB" w:rsidRDefault="00CD0274" w:rsidP="00CD0274">
      <w:pPr>
        <w:pStyle w:val="indice"/>
        <w:tabs>
          <w:tab w:val="left" w:pos="1134"/>
        </w:tabs>
        <w:ind w:left="1134" w:hanging="1134"/>
        <w:rPr>
          <w:lang w:eastAsia="en-US"/>
        </w:rPr>
      </w:pPr>
      <w:r w:rsidRPr="00C54AEB">
        <w:rPr>
          <w:lang w:eastAsia="en-US"/>
        </w:rPr>
        <w:t>XI</w:t>
      </w:r>
      <w:r w:rsidRPr="00C54AEB">
        <w:rPr>
          <w:lang w:eastAsia="en-US"/>
        </w:rPr>
        <w:tab/>
        <w:t>DECLARAÇÃO DE ENQUADRAMENTO COMO MICROEMPRESA E EMPRESA DE PEQUENO PORTE</w:t>
      </w:r>
    </w:p>
    <w:p w:rsidR="00CD0274" w:rsidRPr="00C54AEB" w:rsidRDefault="00CD0274" w:rsidP="00CD0274">
      <w:pPr>
        <w:pStyle w:val="indice"/>
        <w:tabs>
          <w:tab w:val="left" w:pos="1134"/>
        </w:tabs>
        <w:ind w:left="1134" w:hanging="1134"/>
        <w:rPr>
          <w:lang w:eastAsia="en-US"/>
        </w:rPr>
      </w:pPr>
      <w:r w:rsidRPr="00C54AEB">
        <w:rPr>
          <w:lang w:eastAsia="en-US"/>
        </w:rPr>
        <w:t>XII</w:t>
      </w:r>
      <w:r w:rsidRPr="00C54AEB">
        <w:rPr>
          <w:lang w:eastAsia="en-US"/>
        </w:rPr>
        <w:tab/>
        <w:t>DECLARAÇÃO DE CAPACIDADE TÉCNICO-OPERACIONAL E INDICAÇÃO DE RESPONSÁVEL TÉCNICO</w:t>
      </w:r>
    </w:p>
    <w:p w:rsidR="00CD0274" w:rsidRPr="00C54AEB" w:rsidRDefault="00CD0274" w:rsidP="00CD0274">
      <w:pPr>
        <w:pStyle w:val="indice"/>
        <w:tabs>
          <w:tab w:val="left" w:pos="1134"/>
        </w:tabs>
        <w:ind w:left="1134" w:hanging="1134"/>
        <w:rPr>
          <w:lang w:eastAsia="en-US"/>
        </w:rPr>
      </w:pPr>
      <w:r w:rsidRPr="00C54AEB">
        <w:rPr>
          <w:lang w:eastAsia="en-US"/>
        </w:rPr>
        <w:t>XIII</w:t>
      </w:r>
      <w:r w:rsidRPr="00C54AEB">
        <w:rPr>
          <w:lang w:eastAsia="en-US"/>
        </w:rPr>
        <w:tab/>
        <w:t xml:space="preserve">DEMONSTRATIVO DE BENEFÍCIOS E DESPESAS INDIRETAS – BDI </w:t>
      </w:r>
    </w:p>
    <w:p w:rsidR="00CD0274" w:rsidRPr="00C54AEB" w:rsidRDefault="00CD0274" w:rsidP="00CD0274">
      <w:pPr>
        <w:pStyle w:val="indice"/>
        <w:tabs>
          <w:tab w:val="left" w:pos="1134"/>
        </w:tabs>
        <w:ind w:left="1134" w:hanging="1134"/>
        <w:rPr>
          <w:lang w:eastAsia="en-US"/>
        </w:rPr>
      </w:pPr>
      <w:r w:rsidRPr="00C54AEB">
        <w:rPr>
          <w:lang w:eastAsia="en-US"/>
        </w:rPr>
        <w:t xml:space="preserve">XIV </w:t>
      </w:r>
      <w:r w:rsidRPr="00C54AEB">
        <w:rPr>
          <w:lang w:eastAsia="en-US"/>
        </w:rPr>
        <w:tab/>
        <w:t xml:space="preserve">DEMONSTRATIVO DOS ENCARGOS SOCIAIS </w:t>
      </w:r>
    </w:p>
    <w:p w:rsidR="00CD0274" w:rsidRPr="00C54AEB" w:rsidRDefault="00CD0274" w:rsidP="00CD0274">
      <w:pPr>
        <w:pStyle w:val="indice"/>
        <w:tabs>
          <w:tab w:val="left" w:pos="1134"/>
        </w:tabs>
        <w:ind w:left="1134" w:hanging="1134"/>
        <w:rPr>
          <w:lang w:eastAsia="en-US"/>
        </w:rPr>
      </w:pPr>
      <w:r w:rsidRPr="00C54AEB">
        <w:rPr>
          <w:lang w:eastAsia="en-US"/>
        </w:rPr>
        <w:t>XV</w:t>
      </w:r>
      <w:r w:rsidRPr="00C54AEB">
        <w:rPr>
          <w:lang w:eastAsia="en-US"/>
        </w:rPr>
        <w:tab/>
        <w:t>DADOS DA LICITANTE PARA ELABORAÇÃO DO TERMO DE CONTRATO</w:t>
      </w:r>
    </w:p>
    <w:p w:rsidR="00CD0274" w:rsidRPr="00C54AEB" w:rsidRDefault="00CD0274" w:rsidP="00CD0274">
      <w:pPr>
        <w:pStyle w:val="indice"/>
        <w:tabs>
          <w:tab w:val="left" w:pos="1134"/>
        </w:tabs>
        <w:ind w:left="1134" w:hanging="1134"/>
        <w:rPr>
          <w:lang w:eastAsia="en-US"/>
        </w:rPr>
      </w:pPr>
      <w:r w:rsidRPr="00C54AEB">
        <w:rPr>
          <w:lang w:eastAsia="en-US"/>
        </w:rPr>
        <w:lastRenderedPageBreak/>
        <w:t>XVI</w:t>
      </w:r>
      <w:r w:rsidRPr="00C54AEB">
        <w:rPr>
          <w:lang w:eastAsia="en-US"/>
        </w:rPr>
        <w:tab/>
        <w:t>CARTA DE FIANÇA – GARANTIA DE CUMPRIMENTO DO CONTRATO</w:t>
      </w:r>
    </w:p>
    <w:p w:rsidR="00CD0274" w:rsidRPr="00C54AEB" w:rsidRDefault="00CD0274" w:rsidP="00CD0274">
      <w:pPr>
        <w:pStyle w:val="indice"/>
        <w:tabs>
          <w:tab w:val="left" w:pos="1134"/>
        </w:tabs>
        <w:ind w:left="1134" w:hanging="1134"/>
        <w:rPr>
          <w:lang w:eastAsia="en-US"/>
        </w:rPr>
      </w:pPr>
      <w:r w:rsidRPr="00C54AEB">
        <w:rPr>
          <w:lang w:eastAsia="en-US"/>
        </w:rPr>
        <w:t>XVII</w:t>
      </w:r>
      <w:r w:rsidRPr="00C54AEB">
        <w:rPr>
          <w:lang w:eastAsia="en-US"/>
        </w:rPr>
        <w:tab/>
        <w:t>PROJETO BÁSICO, PROJETO EXECUTIVO E DEMAIS DOCUMENTOS TÉCNICOS DISPONIBILIZADOS EXCLUSIVAMENTE EM MEIO ELETRÔNICO</w:t>
      </w:r>
      <w:proofErr w:type="gramStart"/>
      <w:r w:rsidRPr="00C54AEB">
        <w:rPr>
          <w:lang w:eastAsia="en-US"/>
        </w:rPr>
        <w:br w:type="page"/>
      </w:r>
      <w:proofErr w:type="gramEnd"/>
    </w:p>
    <w:p w:rsidR="00CD0274" w:rsidRPr="00C54AEB" w:rsidRDefault="00CD0274" w:rsidP="00CD0274">
      <w:pPr>
        <w:autoSpaceDE w:val="0"/>
        <w:autoSpaceDN w:val="0"/>
        <w:adjustRightInd w:val="0"/>
        <w:jc w:val="center"/>
        <w:rPr>
          <w:b/>
          <w:bCs/>
        </w:rPr>
      </w:pPr>
      <w:r w:rsidRPr="00C54AEB">
        <w:rPr>
          <w:b/>
          <w:bCs/>
        </w:rPr>
        <w:lastRenderedPageBreak/>
        <w:t>CONDIÇÕES GERAIS DA LICITAÇÃO</w:t>
      </w:r>
    </w:p>
    <w:p w:rsidR="00CD0274" w:rsidRPr="00C54AEB" w:rsidRDefault="00CD0274" w:rsidP="00CD0274">
      <w:pPr>
        <w:jc w:val="center"/>
        <w:rPr>
          <w:b/>
          <w:lang w:eastAsia="en-US"/>
        </w:rPr>
      </w:pPr>
      <w:r w:rsidRPr="00C54AEB">
        <w:rPr>
          <w:b/>
          <w:lang w:eastAsia="en-US"/>
        </w:rPr>
        <w:t>REGIME DIFERENCIADO DE CONTRATAÇÕES PÚBLICAS</w:t>
      </w:r>
    </w:p>
    <w:p w:rsidR="00CD0274" w:rsidRPr="00C54AEB" w:rsidRDefault="00CD0274" w:rsidP="00CD0274">
      <w:pPr>
        <w:rPr>
          <w:lang w:eastAsia="en-US"/>
        </w:rPr>
      </w:pPr>
    </w:p>
    <w:p w:rsidR="00CD0274" w:rsidRPr="00C54AEB" w:rsidRDefault="00CD0274" w:rsidP="00CD0274">
      <w:pPr>
        <w:rPr>
          <w:lang w:eastAsia="en-US"/>
        </w:rPr>
      </w:pPr>
      <w:r w:rsidRPr="00C54AEB">
        <w:rPr>
          <w:lang w:eastAsia="en-US"/>
        </w:rPr>
        <w:t>O ESTADO DO RIO GRANDE DO SUL torna público, para conhecimento das interessadas, a abertura da presente licitação, regida pela Lei Federal nº 12.462/2011, Decreto Federal nº 7.581/2011, Lei Estadual nº 14.203/2013, Decreto Estadual nº 50.406/2013 e, subsidiariamente, pela Lei Federal n° 8.666/1993, Lei Complementar Federal nº 123/2006 e legislação pertinente.</w:t>
      </w:r>
    </w:p>
    <w:p w:rsidR="00CD0274" w:rsidRPr="00C54AEB" w:rsidRDefault="00CD0274" w:rsidP="00CD0274">
      <w:pPr>
        <w:rPr>
          <w:lang w:eastAsia="en-US"/>
        </w:rPr>
      </w:pPr>
    </w:p>
    <w:p w:rsidR="00CD0274" w:rsidRPr="00C54AEB" w:rsidRDefault="00CD0274" w:rsidP="00CD0274">
      <w:pPr>
        <w:rPr>
          <w:lang w:eastAsia="en-US"/>
        </w:rPr>
      </w:pPr>
      <w:r w:rsidRPr="00C54AEB">
        <w:rPr>
          <w:lang w:eastAsia="en-US"/>
        </w:rPr>
        <w:t>Regime de execução, forma de licitação, critério de julgamento e modo de disputa estão estabelecidos no Anexo I – FOLHA DE DADOS.</w:t>
      </w:r>
    </w:p>
    <w:p w:rsidR="00CD0274" w:rsidRPr="00C54AEB" w:rsidRDefault="00CD0274" w:rsidP="00CD0274">
      <w:pPr>
        <w:rPr>
          <w:lang w:eastAsia="en-US"/>
        </w:rPr>
      </w:pPr>
    </w:p>
    <w:p w:rsidR="00CD0274" w:rsidRPr="00C54AEB" w:rsidRDefault="00CD0274" w:rsidP="00CD0274">
      <w:pPr>
        <w:pStyle w:val="Ttulo5"/>
        <w:rPr>
          <w:lang w:eastAsia="en-US"/>
        </w:rPr>
      </w:pPr>
      <w:r w:rsidRPr="00C54AEB">
        <w:rPr>
          <w:lang w:eastAsia="en-US"/>
        </w:rPr>
        <w:t>1. DO OBJETO E DA DISPONIBILIZAÇÃO DO EDITAL</w:t>
      </w:r>
    </w:p>
    <w:p w:rsidR="00CD0274" w:rsidRPr="00C54AEB" w:rsidRDefault="00CD0274" w:rsidP="00CD0274">
      <w:pPr>
        <w:rPr>
          <w:lang w:eastAsia="en-US"/>
        </w:rPr>
      </w:pPr>
      <w:r w:rsidRPr="00C54AEB">
        <w:rPr>
          <w:lang w:eastAsia="en-US"/>
        </w:rPr>
        <w:t>1.1. O objeto da presente licitação visa à contratação de obras e de serviços de engenharia, conforme descrição e condições especificadas no Anexo I – FOLHA DE DADOS.</w:t>
      </w:r>
    </w:p>
    <w:p w:rsidR="00CD0274" w:rsidRPr="00C54AEB" w:rsidRDefault="00CD0274" w:rsidP="00CD0274">
      <w:pPr>
        <w:rPr>
          <w:lang w:eastAsia="en-US"/>
        </w:rPr>
      </w:pPr>
      <w:r w:rsidRPr="00C54AEB">
        <w:rPr>
          <w:lang w:eastAsia="en-US"/>
        </w:rPr>
        <w:t>1.2. O Edital e seus Anexos poderão ser obtidos no local e endereço eletrônico referidos no Anexo I – FOLHA DE DADOS, em horário de expediente, de segunda à sexta-feira, em dias úteis.</w:t>
      </w:r>
    </w:p>
    <w:p w:rsidR="00CD0274" w:rsidRPr="00C54AEB" w:rsidRDefault="00CD0274" w:rsidP="00CD0274">
      <w:pPr>
        <w:rPr>
          <w:lang w:eastAsia="en-US"/>
        </w:rPr>
      </w:pPr>
      <w:r w:rsidRPr="00C54AEB">
        <w:rPr>
          <w:lang w:eastAsia="en-US"/>
        </w:rPr>
        <w:t>1.3. A licitação será realizada na forma eletrônica, por meio do endereço indicado no Anexo I – FOLHA DE DADOS, mediante condições de segurança, criptografia e autenticação.</w:t>
      </w:r>
    </w:p>
    <w:p w:rsidR="00CD0274" w:rsidRPr="00C54AEB" w:rsidRDefault="00CD0274" w:rsidP="00CD0274">
      <w:pPr>
        <w:rPr>
          <w:lang w:eastAsia="en-US"/>
        </w:rPr>
      </w:pPr>
    </w:p>
    <w:p w:rsidR="00CD0274" w:rsidRPr="00C54AEB" w:rsidRDefault="00CD0274" w:rsidP="00CD0274">
      <w:pPr>
        <w:pStyle w:val="Ttulo5"/>
        <w:rPr>
          <w:lang w:eastAsia="en-US"/>
        </w:rPr>
      </w:pPr>
      <w:r w:rsidRPr="00C54AEB">
        <w:rPr>
          <w:lang w:eastAsia="en-US"/>
        </w:rPr>
        <w:t>2. DA DATA E DO HORÁRIO DA LICITAÇÃO</w:t>
      </w:r>
    </w:p>
    <w:p w:rsidR="00CD0274" w:rsidRPr="00C54AEB" w:rsidRDefault="00CD0274" w:rsidP="00CD0274">
      <w:pPr>
        <w:rPr>
          <w:lang w:eastAsia="en-US"/>
        </w:rPr>
      </w:pPr>
      <w:r w:rsidRPr="00C54AEB">
        <w:rPr>
          <w:lang w:eastAsia="en-US"/>
        </w:rPr>
        <w:t>2.1. Na data e horário designados no Anexo I – FOLHA DE DADOS</w:t>
      </w:r>
      <w:proofErr w:type="gramStart"/>
      <w:r w:rsidRPr="00C54AEB">
        <w:rPr>
          <w:lang w:eastAsia="en-US"/>
        </w:rPr>
        <w:t>, será</w:t>
      </w:r>
      <w:proofErr w:type="gramEnd"/>
      <w:r w:rsidRPr="00C54AEB">
        <w:rPr>
          <w:lang w:eastAsia="en-US"/>
        </w:rPr>
        <w:t xml:space="preserve"> aberta sessão pública pelo Presidente da Comissão de Licitação. </w:t>
      </w:r>
    </w:p>
    <w:p w:rsidR="00CD0274" w:rsidRPr="00C54AEB" w:rsidRDefault="00CD0274" w:rsidP="00CD0274">
      <w:pPr>
        <w:rPr>
          <w:lang w:eastAsia="en-US"/>
        </w:rPr>
      </w:pPr>
      <w:r w:rsidRPr="00C54AEB">
        <w:rPr>
          <w:lang w:eastAsia="en-US"/>
        </w:rPr>
        <w:t>2.2. Se na data indicada para a abertura da licitação não houver expediente, ficará esse ato transferido para o primeiro dia útil seguinte, observado o mesmo horário.</w:t>
      </w:r>
    </w:p>
    <w:p w:rsidR="00CD0274" w:rsidRPr="00C54AEB" w:rsidRDefault="00CD0274" w:rsidP="00CD0274">
      <w:pPr>
        <w:rPr>
          <w:lang w:eastAsia="en-US"/>
        </w:rPr>
      </w:pPr>
    </w:p>
    <w:p w:rsidR="00CD0274" w:rsidRPr="00C54AEB" w:rsidRDefault="00CD0274" w:rsidP="00CD0274">
      <w:pPr>
        <w:pStyle w:val="Ttulo5"/>
        <w:rPr>
          <w:lang w:eastAsia="en-US"/>
        </w:rPr>
      </w:pPr>
      <w:r w:rsidRPr="00C54AEB">
        <w:rPr>
          <w:lang w:eastAsia="en-US"/>
        </w:rPr>
        <w:t>3. DA PARTICIPAÇÃO</w:t>
      </w:r>
    </w:p>
    <w:p w:rsidR="00CD0274" w:rsidRPr="00C54AEB" w:rsidRDefault="00CD0274" w:rsidP="00CD0274">
      <w:pPr>
        <w:rPr>
          <w:lang w:eastAsia="en-US"/>
        </w:rPr>
      </w:pPr>
      <w:r w:rsidRPr="00C54AEB">
        <w:rPr>
          <w:lang w:eastAsia="en-US"/>
        </w:rPr>
        <w:t>3.1. Respeitadas as condições normativas próprias e as constantes deste Edital e seus Anexos, poderá participar desta licitação:</w:t>
      </w:r>
    </w:p>
    <w:p w:rsidR="00CD0274" w:rsidRPr="00C54AEB" w:rsidRDefault="00CD0274" w:rsidP="00CD0274">
      <w:pPr>
        <w:rPr>
          <w:lang w:eastAsia="en-US"/>
        </w:rPr>
      </w:pPr>
      <w:r w:rsidRPr="00C54AEB">
        <w:rPr>
          <w:lang w:eastAsia="en-US"/>
        </w:rPr>
        <w:t>3.1.1. Qualquer pessoa jurídica legalmente estabelecida no País que esteja devidamente credenciada no sistema eletrônico do sítio referido no item 1.3, possuindo chave de identificação e de senha;</w:t>
      </w:r>
    </w:p>
    <w:p w:rsidR="00CD0274" w:rsidRPr="00C54AEB" w:rsidRDefault="00CD0274" w:rsidP="00CD0274">
      <w:pPr>
        <w:rPr>
          <w:lang w:eastAsia="en-US"/>
        </w:rPr>
      </w:pPr>
      <w:r w:rsidRPr="00C54AEB">
        <w:rPr>
          <w:lang w:eastAsia="en-US"/>
        </w:rPr>
        <w:t>3.1.2. Consórcio, desde que previsto no Anexo I - FOLHA DE DADOS.</w:t>
      </w:r>
    </w:p>
    <w:p w:rsidR="00CD0274" w:rsidRPr="00C54AEB" w:rsidRDefault="00CD0274" w:rsidP="00CD0274">
      <w:pPr>
        <w:rPr>
          <w:lang w:eastAsia="en-US"/>
        </w:rPr>
      </w:pPr>
      <w:r w:rsidRPr="00C54AEB">
        <w:rPr>
          <w:lang w:eastAsia="en-US"/>
        </w:rPr>
        <w:lastRenderedPageBreak/>
        <w:t>3.2. Não poderá participar direta ou indiretamente desta licitação a pessoa jurídica enquadrada em qualquer das seguintes hipóteses:</w:t>
      </w:r>
    </w:p>
    <w:p w:rsidR="00CD0274" w:rsidRPr="00C54AEB" w:rsidRDefault="00CD0274" w:rsidP="00CD0274">
      <w:pPr>
        <w:rPr>
          <w:lang w:eastAsia="en-US"/>
        </w:rPr>
      </w:pPr>
      <w:r w:rsidRPr="00C54AEB">
        <w:rPr>
          <w:lang w:eastAsia="en-US"/>
        </w:rPr>
        <w:t>3.2.1. Que tenha sido declarada inidônea por órgão ou entidade da Administração Pública Direta ou Indireta, Federal, Estadual, Municipal ou do Distrito Federal;</w:t>
      </w:r>
    </w:p>
    <w:p w:rsidR="00CD0274" w:rsidRPr="00C54AEB" w:rsidRDefault="00CD0274" w:rsidP="00CD0274">
      <w:pPr>
        <w:rPr>
          <w:lang w:eastAsia="en-US"/>
        </w:rPr>
      </w:pPr>
      <w:r w:rsidRPr="00C54AEB">
        <w:rPr>
          <w:lang w:eastAsia="en-US"/>
        </w:rPr>
        <w:t>3.2.2. Que tenha sido declarada suspensa ou impedida de licitar;</w:t>
      </w:r>
    </w:p>
    <w:p w:rsidR="00CD0274" w:rsidRPr="00C54AEB" w:rsidRDefault="00CD0274" w:rsidP="00CD0274">
      <w:pPr>
        <w:rPr>
          <w:lang w:eastAsia="en-US"/>
        </w:rPr>
      </w:pPr>
      <w:r w:rsidRPr="00C54AEB">
        <w:rPr>
          <w:lang w:eastAsia="en-US"/>
        </w:rPr>
        <w:t>3.2.3. Que se encontre inscrita no Cadastro de Fornecedores Impedidos de Licitar e Contratar com a Administração Pública Estadual - CFIL/RS;</w:t>
      </w:r>
    </w:p>
    <w:p w:rsidR="00CD0274" w:rsidRPr="00C54AEB" w:rsidRDefault="00CD0274" w:rsidP="00CD0274">
      <w:pPr>
        <w:rPr>
          <w:lang w:eastAsia="en-US"/>
        </w:rPr>
      </w:pPr>
      <w:r w:rsidRPr="00C54AEB">
        <w:rPr>
          <w:lang w:eastAsia="en-US"/>
        </w:rPr>
        <w:t>3.2.4. Com decretação de falência, em processo de recuperação judicial ou extrajudicial;</w:t>
      </w:r>
    </w:p>
    <w:p w:rsidR="00CD0274" w:rsidRPr="00C54AEB" w:rsidRDefault="00CD0274" w:rsidP="00CD0274">
      <w:pPr>
        <w:rPr>
          <w:lang w:eastAsia="en-US"/>
        </w:rPr>
      </w:pPr>
      <w:r w:rsidRPr="00C54AEB">
        <w:rPr>
          <w:lang w:eastAsia="en-US"/>
        </w:rPr>
        <w:t>3.2.5. Submissa a concurso de credores, em liquidação ou em dissolução;</w:t>
      </w:r>
    </w:p>
    <w:p w:rsidR="00CD0274" w:rsidRPr="00C54AEB" w:rsidRDefault="00CD0274" w:rsidP="00CD0274">
      <w:pPr>
        <w:rPr>
          <w:lang w:eastAsia="en-US"/>
        </w:rPr>
      </w:pPr>
      <w:r w:rsidRPr="00C54AEB">
        <w:rPr>
          <w:lang w:eastAsia="en-US"/>
        </w:rPr>
        <w:t xml:space="preserve">3.2.6. Cujo proprietário, sócio ou administrador com poder de direção seja familiar (cônjuge, </w:t>
      </w:r>
      <w:proofErr w:type="gramStart"/>
      <w:r w:rsidRPr="00C54AEB">
        <w:rPr>
          <w:lang w:eastAsia="en-US"/>
        </w:rPr>
        <w:t>companheiro(</w:t>
      </w:r>
      <w:proofErr w:type="gramEnd"/>
      <w:r w:rsidRPr="00C54AEB">
        <w:rPr>
          <w:lang w:eastAsia="en-US"/>
        </w:rPr>
        <w:t>a) ou parente em linha reta ou colateral, por consanguinidade ou afinidade, até o terceiro grau, inclusive) de agente público, preste serviços ou desenvolva projeto no órgão ou entidade da Administração Pública Estadual em que exerça cargo em comissão ou função de confiança por meio de Contrato de serviço terceirizado, Contratos pertinentes a obras, a serviços e à aquisição de bens, ou Convênios e instrumentos equivalentes, na forma do art. 8º do Decreto Estadual nº 48.705/2011;</w:t>
      </w:r>
    </w:p>
    <w:p w:rsidR="00CD0274" w:rsidRPr="00C54AEB" w:rsidRDefault="00CD0274" w:rsidP="00CD0274">
      <w:pPr>
        <w:rPr>
          <w:lang w:eastAsia="en-US"/>
        </w:rPr>
      </w:pPr>
      <w:r w:rsidRPr="00C54AEB">
        <w:rPr>
          <w:lang w:eastAsia="en-US"/>
        </w:rPr>
        <w:t>3.2.7. Cujos sócios, diretores, responsáveis legais ou técnicos pertençam à empresa de um mesmo grupo, ou a mais de uma empresa que esteja participando desta licitação;</w:t>
      </w:r>
    </w:p>
    <w:p w:rsidR="00CD0274" w:rsidRPr="00C54AEB" w:rsidRDefault="00CD0274" w:rsidP="00CD0274">
      <w:pPr>
        <w:rPr>
          <w:lang w:eastAsia="en-US"/>
        </w:rPr>
      </w:pPr>
      <w:r w:rsidRPr="00C54AEB">
        <w:rPr>
          <w:lang w:eastAsia="en-US"/>
        </w:rPr>
        <w:t>3.2.8. Cujo ramo de atividade não seja pertinente ou compatível com o objeto desta licitação;</w:t>
      </w:r>
    </w:p>
    <w:p w:rsidR="00CD0274" w:rsidRPr="00C54AEB" w:rsidRDefault="00CD0274" w:rsidP="00CD0274">
      <w:pPr>
        <w:rPr>
          <w:lang w:eastAsia="en-US"/>
        </w:rPr>
      </w:pPr>
      <w:r w:rsidRPr="00C54AEB">
        <w:rPr>
          <w:lang w:eastAsia="en-US"/>
        </w:rPr>
        <w:t>3.2.9. Que, direta ou indiretamente, mantenha sociedade ou participação com dirigente ou servidor de entidade ou órgão contratante, ou responsável pela licitação, considerada participação indireta a existência de qualquer vínculo de natureza técnica, comercial, econômica, financeira ou trabalhista;</w:t>
      </w:r>
    </w:p>
    <w:p w:rsidR="00CD0274" w:rsidRPr="00C54AEB" w:rsidRDefault="00CD0274" w:rsidP="00CD0274">
      <w:pPr>
        <w:rPr>
          <w:lang w:eastAsia="en-US"/>
        </w:rPr>
      </w:pPr>
      <w:r w:rsidRPr="00C54AEB">
        <w:rPr>
          <w:lang w:eastAsia="en-US"/>
        </w:rPr>
        <w:t>3.2.10. Que tenha elaborado, isoladamente ou em consórcio, o projeto básico ou executivo correspondente;</w:t>
      </w:r>
    </w:p>
    <w:p w:rsidR="00CD0274" w:rsidRPr="00C54AEB" w:rsidRDefault="00CD0274" w:rsidP="00CD0274">
      <w:pPr>
        <w:rPr>
          <w:lang w:eastAsia="en-US"/>
        </w:rPr>
      </w:pPr>
      <w:r w:rsidRPr="00C54AEB">
        <w:rPr>
          <w:lang w:eastAsia="en-US"/>
        </w:rPr>
        <w:t>3.2.11. Da qual o autor do projeto básico ou executivo seja controlador, sócio com mais de cinco por cento do capital votante, administrador, gerente, responsável técnico ou subcontratado.</w:t>
      </w:r>
    </w:p>
    <w:p w:rsidR="00CD0274" w:rsidRPr="00C54AEB" w:rsidRDefault="00CD0274" w:rsidP="00CD0274">
      <w:pPr>
        <w:rPr>
          <w:lang w:eastAsia="en-US"/>
        </w:rPr>
      </w:pPr>
      <w:r w:rsidRPr="00C54AEB">
        <w:rPr>
          <w:lang w:eastAsia="en-US"/>
        </w:rPr>
        <w:t>3.3. Não poderá participar desta licitação, ainda, direta ou indiretamente, servidor público da entidade ou do órgão contratante, ou responsável pela licitação.</w:t>
      </w:r>
    </w:p>
    <w:p w:rsidR="00CD0274" w:rsidRPr="00C54AEB" w:rsidRDefault="00CD0274" w:rsidP="00CD0274">
      <w:pPr>
        <w:rPr>
          <w:lang w:eastAsia="en-US"/>
        </w:rPr>
      </w:pPr>
      <w:r w:rsidRPr="00C54AEB">
        <w:rPr>
          <w:lang w:eastAsia="en-US"/>
        </w:rPr>
        <w:t xml:space="preserve">3.4. Para fins do disposto nos subitens 3.2.10, 3.2.11 e 3.3 deste subitem, considera-se participação indireta a existência de qualquer vínculo de natureza técnica, comercial, econômica, financeira ou trabalhista entre o autor do projeto, pessoa física ou jurídica, e a </w:t>
      </w:r>
      <w:r w:rsidRPr="00C54AEB">
        <w:rPr>
          <w:lang w:eastAsia="en-US"/>
        </w:rPr>
        <w:lastRenderedPageBreak/>
        <w:t>licitante ou responsável pelas obras e serviços, incluindo-se os fornecimentos de bens a esses necessários.</w:t>
      </w:r>
    </w:p>
    <w:p w:rsidR="00CD0274" w:rsidRPr="00C54AEB" w:rsidRDefault="00CD0274" w:rsidP="00CD0274">
      <w:pPr>
        <w:rPr>
          <w:lang w:eastAsia="en-US"/>
        </w:rPr>
      </w:pPr>
      <w:r w:rsidRPr="00C54AEB">
        <w:rPr>
          <w:lang w:eastAsia="en-US"/>
        </w:rPr>
        <w:t>3.4.1. O disposto no subitem 3.4 aplica-se aos membros da Comissão de Licitação, doravante designada Comissão.</w:t>
      </w:r>
    </w:p>
    <w:p w:rsidR="00CD0274" w:rsidRPr="00C54AEB" w:rsidRDefault="00CD0274" w:rsidP="00CD0274">
      <w:pPr>
        <w:rPr>
          <w:lang w:eastAsia="en-US"/>
        </w:rPr>
      </w:pPr>
      <w:r w:rsidRPr="00C54AEB">
        <w:rPr>
          <w:lang w:eastAsia="en-US"/>
        </w:rPr>
        <w:t>3.5. Nenhuma licitante poderá participar desta licitação com mais de uma PROPOSTA DE PERCENTUAL DE DESCONTOS.</w:t>
      </w:r>
    </w:p>
    <w:p w:rsidR="00CD0274" w:rsidRPr="00C54AEB" w:rsidRDefault="00CD0274" w:rsidP="00CD0274">
      <w:pPr>
        <w:rPr>
          <w:lang w:eastAsia="en-US"/>
        </w:rPr>
      </w:pPr>
      <w:r w:rsidRPr="00C54AEB">
        <w:rPr>
          <w:lang w:eastAsia="en-US"/>
        </w:rPr>
        <w:t>3.6. No presente feito licitatório somente poderá se manifestar, em nome da licitante, a pessoa por ela credenciada.</w:t>
      </w:r>
    </w:p>
    <w:p w:rsidR="00CD0274" w:rsidRPr="00C54AEB" w:rsidRDefault="00CD0274" w:rsidP="00CD0274">
      <w:pPr>
        <w:rPr>
          <w:lang w:eastAsia="en-US"/>
        </w:rPr>
      </w:pPr>
      <w:r w:rsidRPr="00C54AEB">
        <w:rPr>
          <w:lang w:eastAsia="en-US"/>
        </w:rPr>
        <w:t xml:space="preserve">3.6.1. Nenhuma pessoa, ainda que munida de procuração, poderá representar mais de uma licitante neste certame, </w:t>
      </w:r>
      <w:proofErr w:type="gramStart"/>
      <w:r w:rsidRPr="00C54AEB">
        <w:rPr>
          <w:lang w:eastAsia="en-US"/>
        </w:rPr>
        <w:t>sob pena</w:t>
      </w:r>
      <w:proofErr w:type="gramEnd"/>
      <w:r w:rsidRPr="00C54AEB">
        <w:rPr>
          <w:lang w:eastAsia="en-US"/>
        </w:rPr>
        <w:t xml:space="preserve"> de exclusão sumária das licitantes representadas.</w:t>
      </w:r>
    </w:p>
    <w:p w:rsidR="00CD0274" w:rsidRPr="00C54AEB" w:rsidRDefault="00CD0274" w:rsidP="00CD0274">
      <w:pPr>
        <w:rPr>
          <w:lang w:eastAsia="en-US"/>
        </w:rPr>
      </w:pPr>
      <w:r w:rsidRPr="00C54AEB">
        <w:rPr>
          <w:lang w:eastAsia="en-US"/>
        </w:rPr>
        <w:t>3.7. A participação na presente licitação implica a aceitação plena e irrevogável de todos os termos, cláusulas e condições constantes deste Edital e de seus Anexos, bem como a observância dos preceitos legais e regulamentares em vigor e a responsabilidade pela fidelidade e legitimidade das informações e dos documentos apresentados em qualquer fase do procedimento.</w:t>
      </w:r>
    </w:p>
    <w:p w:rsidR="00CD0274" w:rsidRPr="00C54AEB" w:rsidRDefault="00CD0274" w:rsidP="00CD0274">
      <w:pPr>
        <w:rPr>
          <w:lang w:eastAsia="en-US"/>
        </w:rPr>
      </w:pPr>
      <w:r w:rsidRPr="00C54AEB">
        <w:rPr>
          <w:lang w:eastAsia="en-US"/>
        </w:rPr>
        <w:t>3.8. Se o representante for proprietário ou sócio-diretor da sociedade empresária, deverá comprovar essa qualidade através de documento hábil.</w:t>
      </w:r>
    </w:p>
    <w:p w:rsidR="00CD0274" w:rsidRPr="00C54AEB" w:rsidRDefault="00CD0274" w:rsidP="00CD0274">
      <w:pPr>
        <w:rPr>
          <w:lang w:eastAsia="en-US"/>
        </w:rPr>
      </w:pPr>
      <w:r w:rsidRPr="00C54AEB">
        <w:rPr>
          <w:lang w:eastAsia="en-US"/>
        </w:rPr>
        <w:t>3.9. É permitida a participação de empresas estrangeiras, desde que apresentem Decreto de Autorização para funcionamento no país, e ato de registro ou autorização para funcionamento expedida pelo órgão competente, quando a atividade assim o exigir e, ainda, atendam às exigências de habilitação mediante documentos equivalentes, autenticados pelos respectivos consulados e traduzidos por tradutor juramentado, devendo ter representação legal no Brasil com poderes expressos para receber citação e responder administrativa ou judicialmente.</w:t>
      </w:r>
    </w:p>
    <w:p w:rsidR="00CD0274" w:rsidRPr="00C54AEB" w:rsidRDefault="00CD0274" w:rsidP="00CD0274">
      <w:pPr>
        <w:rPr>
          <w:lang w:eastAsia="en-US"/>
        </w:rPr>
      </w:pPr>
    </w:p>
    <w:p w:rsidR="00CD0274" w:rsidRPr="00C54AEB" w:rsidRDefault="00CD0274" w:rsidP="00CD0274">
      <w:pPr>
        <w:pStyle w:val="Ttulo5"/>
        <w:rPr>
          <w:lang w:eastAsia="en-US"/>
        </w:rPr>
      </w:pPr>
      <w:r w:rsidRPr="00C54AEB">
        <w:rPr>
          <w:lang w:eastAsia="en-US"/>
        </w:rPr>
        <w:t>4. DO CREDENCIAMENTO</w:t>
      </w:r>
    </w:p>
    <w:p w:rsidR="00CD0274" w:rsidRPr="00C54AEB" w:rsidRDefault="00CD0274" w:rsidP="00CD0274">
      <w:pPr>
        <w:rPr>
          <w:lang w:eastAsia="en-US"/>
        </w:rPr>
      </w:pPr>
      <w:r w:rsidRPr="00C54AEB">
        <w:rPr>
          <w:lang w:eastAsia="en-US"/>
        </w:rPr>
        <w:t>4.1. A licitante deverá protocolar a documentação arrolada no item 1 – DOCUMENTOS PARA CREDENCIAMENTO do Anexo II com antecedência mínima de 03 (três) dias úteis da data aprazada para a abertura da sessão pública.</w:t>
      </w:r>
    </w:p>
    <w:p w:rsidR="00CD0274" w:rsidRPr="00C54AEB" w:rsidRDefault="00CD0274" w:rsidP="00CD0274">
      <w:pPr>
        <w:rPr>
          <w:lang w:eastAsia="en-US"/>
        </w:rPr>
      </w:pPr>
      <w:r w:rsidRPr="00C54AEB">
        <w:rPr>
          <w:lang w:eastAsia="en-US"/>
        </w:rPr>
        <w:t>4.2. O credenciamento dar-se-á pela atribuição de chave de identificação e de senha, pessoal e intransferível, para acesso ao sistema eletrônico, provido por meio do sítio informado na CGL 1.3 do Anexo I – FOLHA DE DADOS.</w:t>
      </w:r>
    </w:p>
    <w:p w:rsidR="00CD0274" w:rsidRPr="00C54AEB" w:rsidRDefault="00CD0274" w:rsidP="00CD0274">
      <w:pPr>
        <w:rPr>
          <w:lang w:eastAsia="en-US"/>
        </w:rPr>
      </w:pPr>
      <w:r w:rsidRPr="00C54AEB">
        <w:rPr>
          <w:lang w:eastAsia="en-US"/>
        </w:rPr>
        <w:t>4.3. O credenciamento da licitante será efetuado mediante preenchimento de formulário eletrônico disponível no site indicado na CGL 1.2 do Anexo I – FOLHA DE DADOS.</w:t>
      </w:r>
    </w:p>
    <w:p w:rsidR="00CD0274" w:rsidRPr="00C54AEB" w:rsidRDefault="00CD0274" w:rsidP="00CD0274">
      <w:pPr>
        <w:rPr>
          <w:lang w:eastAsia="en-US"/>
        </w:rPr>
      </w:pPr>
      <w:r w:rsidRPr="00C54AEB">
        <w:rPr>
          <w:lang w:eastAsia="en-US"/>
        </w:rPr>
        <w:lastRenderedPageBreak/>
        <w:t>4.4. Em caso de substituição do representante da licitante, deverão ser apresentados para a liberação da senha eletrônica ou renovação do credenciamento os documentos elencados nos subitens 1.1, 1.4 e 1.8 do item 1 – DOCUMENTOS PARA CREDENCIAMENTO do Anexo II.</w:t>
      </w:r>
    </w:p>
    <w:p w:rsidR="00CD0274" w:rsidRPr="00C54AEB" w:rsidRDefault="00CD0274" w:rsidP="00CD0274">
      <w:pPr>
        <w:rPr>
          <w:lang w:eastAsia="en-US"/>
        </w:rPr>
      </w:pPr>
      <w:r w:rsidRPr="00C54AEB">
        <w:rPr>
          <w:lang w:eastAsia="en-US"/>
        </w:rPr>
        <w:t>4.5. Para a liberação da senha eletrônica, a licitante deverá observar, ainda, os procedimentos descritos no Anexo I – FOLHA DE DADOS</w:t>
      </w:r>
      <w:proofErr w:type="gramStart"/>
      <w:r w:rsidRPr="00C54AEB">
        <w:rPr>
          <w:lang w:eastAsia="en-US"/>
        </w:rPr>
        <w:t>, se for</w:t>
      </w:r>
      <w:proofErr w:type="gramEnd"/>
      <w:r w:rsidRPr="00C54AEB">
        <w:rPr>
          <w:lang w:eastAsia="en-US"/>
        </w:rPr>
        <w:t xml:space="preserve"> o caso.</w:t>
      </w:r>
    </w:p>
    <w:p w:rsidR="00CD0274" w:rsidRPr="00C54AEB" w:rsidRDefault="00CD0274" w:rsidP="00CD0274">
      <w:pPr>
        <w:rPr>
          <w:lang w:eastAsia="en-US"/>
        </w:rPr>
      </w:pPr>
      <w:r w:rsidRPr="00C54AEB">
        <w:rPr>
          <w:lang w:eastAsia="en-US"/>
        </w:rPr>
        <w:t xml:space="preserve">4.6. O credenciamento junto ao provedor do sistema implica a responsabilidade legal da licitante e a presunção de sua capacidade técnica para a realização das transações inerentes à licitação, na forma eletrônica. </w:t>
      </w:r>
    </w:p>
    <w:p w:rsidR="00CD0274" w:rsidRPr="00C54AEB" w:rsidRDefault="00CD0274" w:rsidP="00CD0274">
      <w:pPr>
        <w:rPr>
          <w:lang w:eastAsia="en-US"/>
        </w:rPr>
      </w:pPr>
      <w:r w:rsidRPr="00C54AEB">
        <w:rPr>
          <w:lang w:eastAsia="en-US"/>
        </w:rPr>
        <w:t xml:space="preserve">4.7. O uso da senha de acesso pela licitante é de sua responsabilidade exclusiva, incluindo qualquer transação efetuada diretamente ou por seu representante, não cabendo ao provedor do sistema responsabilidade por eventuais danos decorrentes de uso indevido da senha, ainda que por terceiros. </w:t>
      </w:r>
    </w:p>
    <w:p w:rsidR="00CD0274" w:rsidRPr="00C54AEB" w:rsidRDefault="00CD0274" w:rsidP="00CD0274">
      <w:pPr>
        <w:rPr>
          <w:lang w:eastAsia="en-US"/>
        </w:rPr>
      </w:pPr>
      <w:r w:rsidRPr="00C54AEB">
        <w:rPr>
          <w:lang w:eastAsia="en-US"/>
        </w:rPr>
        <w:t xml:space="preserve">4.8. No caso de participação de empresas em consórcio, o credenciamento e a operação do sistema eletrônico devem ser realizados pela empresa líder do consórcio. </w:t>
      </w:r>
    </w:p>
    <w:p w:rsidR="00CD0274" w:rsidRPr="00C54AEB" w:rsidRDefault="00CD0274" w:rsidP="00CD0274">
      <w:pPr>
        <w:rPr>
          <w:lang w:eastAsia="en-US"/>
        </w:rPr>
      </w:pPr>
      <w:r w:rsidRPr="00C54AEB">
        <w:rPr>
          <w:lang w:eastAsia="en-US"/>
        </w:rPr>
        <w:t>4.9. A perda da senha ou a quebra de sigilo deverá ser comunicada para imediato bloqueio de acesso. A solicitação de nova senha dar-se-á por intermédio do provedor do sistema.</w:t>
      </w:r>
    </w:p>
    <w:p w:rsidR="00CD0274" w:rsidRPr="00C54AEB" w:rsidRDefault="00CD0274" w:rsidP="00CD0274">
      <w:pPr>
        <w:rPr>
          <w:lang w:eastAsia="en-US"/>
        </w:rPr>
      </w:pPr>
    </w:p>
    <w:p w:rsidR="00CD0274" w:rsidRPr="00C54AEB" w:rsidRDefault="00CD0274" w:rsidP="00CD0274">
      <w:pPr>
        <w:pStyle w:val="Ttulo5"/>
        <w:rPr>
          <w:lang w:eastAsia="en-US"/>
        </w:rPr>
      </w:pPr>
      <w:r w:rsidRPr="00C54AEB">
        <w:rPr>
          <w:lang w:eastAsia="en-US"/>
        </w:rPr>
        <w:t>5. DA PROPOSTA DE PERCENTUAL DE DESCONTOS</w:t>
      </w:r>
    </w:p>
    <w:p w:rsidR="00CD0274" w:rsidRPr="00C54AEB" w:rsidRDefault="00CD0274" w:rsidP="00CD0274">
      <w:pPr>
        <w:rPr>
          <w:lang w:eastAsia="en-US"/>
        </w:rPr>
      </w:pPr>
      <w:r w:rsidRPr="00C54AEB">
        <w:rPr>
          <w:lang w:eastAsia="en-US"/>
        </w:rPr>
        <w:t>5.1. A participação na sessão eletrônica ocorrerá mediante utilização de chave de identificação e de senha privativa da licitante.</w:t>
      </w:r>
    </w:p>
    <w:p w:rsidR="00CD0274" w:rsidRPr="00C54AEB" w:rsidRDefault="00CD0274" w:rsidP="00CD0274">
      <w:pPr>
        <w:rPr>
          <w:lang w:eastAsia="en-US"/>
        </w:rPr>
      </w:pPr>
      <w:r w:rsidRPr="00C54AEB">
        <w:rPr>
          <w:lang w:eastAsia="en-US"/>
        </w:rPr>
        <w:t>5.2. As licitantes deverão encaminhar PROPOSTA DE PERCENTUAL DE DESCONTOS inicial até a data e hora marcadas para a abertura da sessão, exclusivamente no sistema eletrônico referido na CGL 1.3 do Anexo I – FOLHA DE DADOS, quando, então</w:t>
      </w:r>
      <w:proofErr w:type="gramStart"/>
      <w:r w:rsidRPr="00C54AEB">
        <w:rPr>
          <w:lang w:eastAsia="en-US"/>
        </w:rPr>
        <w:t>, encerrar-se-á</w:t>
      </w:r>
      <w:proofErr w:type="gramEnd"/>
      <w:r w:rsidRPr="00C54AEB">
        <w:rPr>
          <w:lang w:eastAsia="en-US"/>
        </w:rPr>
        <w:t xml:space="preserve"> a fase de recebimento de propostas. </w:t>
      </w:r>
    </w:p>
    <w:p w:rsidR="00CD0274" w:rsidRPr="00C54AEB" w:rsidRDefault="00CD0274" w:rsidP="00CD0274">
      <w:pPr>
        <w:rPr>
          <w:lang w:eastAsia="en-US"/>
        </w:rPr>
      </w:pPr>
      <w:r w:rsidRPr="00C54AEB">
        <w:rPr>
          <w:lang w:eastAsia="en-US"/>
        </w:rPr>
        <w:t>5.3. As propostas de descontos deverão ter prazo de validade não inferior a 60 (sessenta) dias consecutivos. Se não constar o prazo de validade, subentende-se 60 (sessenta) dias.</w:t>
      </w:r>
    </w:p>
    <w:p w:rsidR="00CD0274" w:rsidRPr="00C54AEB" w:rsidRDefault="00CD0274" w:rsidP="00CD0274">
      <w:pPr>
        <w:rPr>
          <w:lang w:eastAsia="en-US"/>
        </w:rPr>
      </w:pPr>
      <w:r w:rsidRPr="00C54AEB">
        <w:rPr>
          <w:lang w:eastAsia="en-US"/>
        </w:rPr>
        <w:t>5.4. O valor da instalação e mobilização será parte integrante da proposta, devendo nela estar discriminado.</w:t>
      </w:r>
    </w:p>
    <w:p w:rsidR="00CD0274" w:rsidRPr="00C54AEB" w:rsidRDefault="00CD0274" w:rsidP="00CD0274">
      <w:pPr>
        <w:rPr>
          <w:lang w:eastAsia="en-US"/>
        </w:rPr>
      </w:pPr>
      <w:r w:rsidRPr="00C54AEB">
        <w:rPr>
          <w:lang w:eastAsia="en-US"/>
        </w:rPr>
        <w:t>5.5. As licitantes deverão incluir nos valores propostos todas as despesas, inclusive aquelas relativas a tributos, encargos sociais, dentre outros, que possam influir direta ou indiretamente no custo de execução das obras e dos serviços.</w:t>
      </w:r>
    </w:p>
    <w:p w:rsidR="00CD0274" w:rsidRPr="00C54AEB" w:rsidRDefault="00CD0274" w:rsidP="00CD0274">
      <w:pPr>
        <w:rPr>
          <w:lang w:eastAsia="en-US"/>
        </w:rPr>
      </w:pPr>
      <w:r w:rsidRPr="00C54AEB">
        <w:rPr>
          <w:lang w:eastAsia="en-US"/>
        </w:rPr>
        <w:t xml:space="preserve">5.6. Na PROPOSTA DE PERCENTUAL DE DESCONTOS a licitante deverá utilizar </w:t>
      </w:r>
      <w:proofErr w:type="gramStart"/>
      <w:r w:rsidRPr="00C54AEB">
        <w:rPr>
          <w:lang w:eastAsia="en-US"/>
        </w:rPr>
        <w:t>2</w:t>
      </w:r>
      <w:proofErr w:type="gramEnd"/>
      <w:r w:rsidRPr="00C54AEB">
        <w:rPr>
          <w:lang w:eastAsia="en-US"/>
        </w:rPr>
        <w:t xml:space="preserve"> (duas) casas decimais.</w:t>
      </w:r>
    </w:p>
    <w:p w:rsidR="00CD0274" w:rsidRPr="00C54AEB" w:rsidRDefault="00CD0274" w:rsidP="00CD0274">
      <w:pPr>
        <w:rPr>
          <w:lang w:eastAsia="en-US"/>
        </w:rPr>
      </w:pPr>
      <w:r w:rsidRPr="00C54AEB">
        <w:rPr>
          <w:lang w:eastAsia="en-US"/>
        </w:rPr>
        <w:lastRenderedPageBreak/>
        <w:t xml:space="preserve">5.7. No momento do envio da proposta, a licitante deverá prestar, por meio do sistema eletrônico, as seguintes declarações: </w:t>
      </w:r>
    </w:p>
    <w:p w:rsidR="00CD0274" w:rsidRPr="00C54AEB" w:rsidRDefault="00CD0274" w:rsidP="00CD0274">
      <w:pPr>
        <w:rPr>
          <w:lang w:eastAsia="en-US"/>
        </w:rPr>
      </w:pPr>
      <w:r w:rsidRPr="00C54AEB">
        <w:rPr>
          <w:lang w:eastAsia="en-US"/>
        </w:rPr>
        <w:t xml:space="preserve">5.7.1. Que está ciente das condições contidas neste Edital e em seus Anexos, bem como que cumpre plenamente os requisitos de habilitação; </w:t>
      </w:r>
    </w:p>
    <w:p w:rsidR="00CD0274" w:rsidRPr="00C54AEB" w:rsidRDefault="00CD0274" w:rsidP="00CD0274">
      <w:pPr>
        <w:rPr>
          <w:lang w:eastAsia="en-US"/>
        </w:rPr>
      </w:pPr>
      <w:r w:rsidRPr="00C54AEB">
        <w:rPr>
          <w:lang w:eastAsia="en-US"/>
        </w:rPr>
        <w:t xml:space="preserve">5.7.2. Que, até a presente data, inexistem fatos impeditivos para a sua habilitação, conforme referido no item 3.2, ciente da obrigatoriedade de declarar ocorrências posteriores; </w:t>
      </w:r>
    </w:p>
    <w:p w:rsidR="00CD0274" w:rsidRPr="00C54AEB" w:rsidRDefault="00CD0274" w:rsidP="00CD0274">
      <w:pPr>
        <w:rPr>
          <w:lang w:eastAsia="en-US"/>
        </w:rPr>
      </w:pPr>
      <w:r w:rsidRPr="00C54AEB">
        <w:rPr>
          <w:lang w:eastAsia="en-US"/>
        </w:rPr>
        <w:t>5.7.3. Para fins do disposto no inc. V do art. 27 da Lei Federal nº 8.666/1993, acrescido pela Lei Federal nº 9.854/1999, que não emprega menor de 18 (dezoito) anos em trabalho noturno, perigoso ou insalubre, e não emprega menor de 16 (dezesseis) anos, salvo menor, a partir de 14 (quatorze) anos, na condição de aprendiz, nos termos do inc. XXXIII do art. 7º da Constituição Federal.</w:t>
      </w:r>
    </w:p>
    <w:p w:rsidR="00CD0274" w:rsidRPr="00C54AEB" w:rsidRDefault="00CD0274" w:rsidP="00CD0274">
      <w:pPr>
        <w:rPr>
          <w:lang w:eastAsia="en-US"/>
        </w:rPr>
      </w:pPr>
      <w:r w:rsidRPr="00C54AEB">
        <w:rPr>
          <w:lang w:eastAsia="en-US"/>
        </w:rPr>
        <w:t xml:space="preserve">5.8. Nos casos de emissão de declaração falsa, a licitante estará sujeita à tipificação no crime de falsidade ideológica, prevista no art. 299 do Código Penal Brasileiro, bem como nos crimes previstos nos </w:t>
      </w:r>
      <w:proofErr w:type="spellStart"/>
      <w:r w:rsidRPr="00C54AEB">
        <w:rPr>
          <w:lang w:eastAsia="en-US"/>
        </w:rPr>
        <w:t>arts</w:t>
      </w:r>
      <w:proofErr w:type="spellEnd"/>
      <w:r w:rsidRPr="00C54AEB">
        <w:rPr>
          <w:lang w:eastAsia="en-US"/>
        </w:rPr>
        <w:t xml:space="preserve">. 90 e 93 da Lei Federal nº 8.666/1993, sem prejuízo da aplicação das sanções administrativas previstas no presente Edital. </w:t>
      </w:r>
    </w:p>
    <w:p w:rsidR="00CD0274" w:rsidRPr="00C54AEB" w:rsidRDefault="00CD0274" w:rsidP="00CD0274">
      <w:pPr>
        <w:rPr>
          <w:lang w:eastAsia="en-US"/>
        </w:rPr>
      </w:pPr>
      <w:r w:rsidRPr="00C54AEB">
        <w:rPr>
          <w:lang w:eastAsia="en-US"/>
        </w:rPr>
        <w:t xml:space="preserve">5.9. Até a abertura da sessão, a licitante poderá retirar ou substituir a proposta anteriormente apresentada. </w:t>
      </w:r>
    </w:p>
    <w:p w:rsidR="00CD0274" w:rsidRPr="00C54AEB" w:rsidRDefault="00CD0274" w:rsidP="00CD0274">
      <w:pPr>
        <w:rPr>
          <w:lang w:eastAsia="en-US"/>
        </w:rPr>
      </w:pPr>
      <w:r w:rsidRPr="00C54AEB">
        <w:rPr>
          <w:lang w:eastAsia="en-US"/>
        </w:rPr>
        <w:t>5.10. Após a abertura da sessão, não cabe desistência da proposta, salvo por motivo resultante de fato superveniente e aceito pela Comissão de Licitação.</w:t>
      </w:r>
    </w:p>
    <w:p w:rsidR="00CD0274" w:rsidRPr="00C54AEB" w:rsidRDefault="00CD0274" w:rsidP="00CD0274">
      <w:pPr>
        <w:rPr>
          <w:lang w:eastAsia="en-US"/>
        </w:rPr>
      </w:pPr>
      <w:r w:rsidRPr="00C54AEB">
        <w:rPr>
          <w:lang w:eastAsia="en-US"/>
        </w:rPr>
        <w:t xml:space="preserve">5.11. As empresas enquadradas no inc. CXX do art. 9º do Decreto Estadual nº 37.699/1997 deverão indicar na proposta que são beneficiárias de isenção e apresentá-la pelo valor líquido, ou seja, sem a carga tributária do ICMS, para os itens assim definidos no Edital. </w:t>
      </w:r>
    </w:p>
    <w:p w:rsidR="00CD0274" w:rsidRPr="00C54AEB" w:rsidRDefault="00CD0274" w:rsidP="00CD0274">
      <w:pPr>
        <w:rPr>
          <w:lang w:eastAsia="en-US"/>
        </w:rPr>
      </w:pPr>
      <w:r w:rsidRPr="00C54AEB">
        <w:rPr>
          <w:lang w:eastAsia="en-US"/>
        </w:rPr>
        <w:t>5.12. A licitante deverá fazer descrição detalhada da proposta ao cadastrá-la no sistema.</w:t>
      </w:r>
    </w:p>
    <w:p w:rsidR="00CD0274" w:rsidRPr="00C54AEB" w:rsidRDefault="00CD0274" w:rsidP="00CD0274">
      <w:pPr>
        <w:rPr>
          <w:lang w:eastAsia="en-US"/>
        </w:rPr>
      </w:pPr>
      <w:r w:rsidRPr="00C54AEB">
        <w:rPr>
          <w:lang w:eastAsia="en-US"/>
        </w:rPr>
        <w:t xml:space="preserve">5.13. Serão desclassificadas as propostas que não atenderem às exigências do presente Edital e seus Anexos, que forem omissas ou apresentarem irregularidades insanáveis. </w:t>
      </w:r>
    </w:p>
    <w:p w:rsidR="00CD0274" w:rsidRPr="00C54AEB" w:rsidRDefault="00CD0274" w:rsidP="00CD0274">
      <w:pPr>
        <w:rPr>
          <w:lang w:eastAsia="en-US"/>
        </w:rPr>
      </w:pPr>
      <w:r w:rsidRPr="00C54AEB">
        <w:rPr>
          <w:lang w:eastAsia="en-US"/>
        </w:rPr>
        <w:t xml:space="preserve">5.14. O desconto proposto será de exclusiva responsabilidade da licitante, não lhe assistindo o direito de pleitear qualquer alteração sob a alegação de erro, omissão ou qualquer outro pretexto. </w:t>
      </w:r>
    </w:p>
    <w:p w:rsidR="00CD0274" w:rsidRPr="00C54AEB" w:rsidRDefault="00CD0274" w:rsidP="00CD0274">
      <w:pPr>
        <w:rPr>
          <w:lang w:eastAsia="en-US"/>
        </w:rPr>
      </w:pPr>
      <w:r w:rsidRPr="00C54AEB">
        <w:rPr>
          <w:lang w:eastAsia="en-US"/>
        </w:rPr>
        <w:t>5.15. No orçamento de referência da Administração Pública foram considerados os parâmetros informados no Anexo I – FOLHA DE DADOS.</w:t>
      </w:r>
    </w:p>
    <w:p w:rsidR="00CD0274" w:rsidRPr="00C54AEB" w:rsidRDefault="00CD0274" w:rsidP="00CD0274">
      <w:pPr>
        <w:rPr>
          <w:lang w:eastAsia="en-US"/>
        </w:rPr>
      </w:pPr>
      <w:r w:rsidRPr="00C54AEB">
        <w:rPr>
          <w:lang w:eastAsia="en-US"/>
        </w:rPr>
        <w:t>5.16. Será admitida a subcontratação, desde que prevista no Anexo I - FOLHA DE DADOS.</w:t>
      </w:r>
    </w:p>
    <w:p w:rsidR="00CD0274" w:rsidRPr="00C54AEB" w:rsidRDefault="00CD0274" w:rsidP="00CD0274">
      <w:pPr>
        <w:rPr>
          <w:lang w:eastAsia="en-US"/>
        </w:rPr>
      </w:pPr>
      <w:r w:rsidRPr="00C54AEB">
        <w:rPr>
          <w:lang w:eastAsia="en-US"/>
        </w:rPr>
        <w:lastRenderedPageBreak/>
        <w:t xml:space="preserve">5.17. O valor máximo que a Administração Pública admite pagar para a execução dos serviços e das obras desta licitação é o global previamente estimado, conforme previsto no Anexo I - FOLHA DE DADOS, respeitados os valores unitários previamente estipulados. </w:t>
      </w:r>
    </w:p>
    <w:p w:rsidR="00CD0274" w:rsidRPr="00C54AEB" w:rsidRDefault="00CD0274" w:rsidP="00CD0274">
      <w:pPr>
        <w:rPr>
          <w:lang w:eastAsia="en-US"/>
        </w:rPr>
      </w:pPr>
      <w:r w:rsidRPr="00C54AEB">
        <w:rPr>
          <w:lang w:eastAsia="en-US"/>
        </w:rPr>
        <w:t>5.18. O percentual de desconto apresentado pelas licitantes incidirá linearmente sobre os preços de todos os itens do orçamento estimado constante do instrumento convocatório.</w:t>
      </w:r>
    </w:p>
    <w:p w:rsidR="00CD0274" w:rsidRPr="00C54AEB" w:rsidRDefault="00CD0274" w:rsidP="00CD0274">
      <w:pPr>
        <w:rPr>
          <w:lang w:eastAsia="en-US"/>
        </w:rPr>
      </w:pPr>
      <w:r w:rsidRPr="00C54AEB">
        <w:rPr>
          <w:lang w:eastAsia="en-US"/>
        </w:rPr>
        <w:t xml:space="preserve">5.19. A omissão de qualquer despesa necessária ao perfeito cumprimento do objeto deste certame será interpretada como não existente ou já incluída no preço, não podendo a licitante pleitear acréscimo após a abertura da sessão pública. </w:t>
      </w:r>
    </w:p>
    <w:p w:rsidR="00CD0274" w:rsidRPr="00C54AEB" w:rsidRDefault="00CD0274" w:rsidP="00CD0274">
      <w:pPr>
        <w:rPr>
          <w:lang w:eastAsia="en-US"/>
        </w:rPr>
      </w:pPr>
      <w:r w:rsidRPr="00C54AEB">
        <w:rPr>
          <w:lang w:eastAsia="en-US"/>
        </w:rPr>
        <w:t>5.20. A licitante deverá utilizar, sempre que possível, na elaboração da proposta de percentual de descontos, mão de obra, materiais, tecnologias e matérias primas existentes no local da execução das obras e dos serviços, desde que não se produzam prejuízos à eficiência na execução do objeto da licitação e que seja respeitado o limite do orçamento estimado para a contratação.</w:t>
      </w:r>
    </w:p>
    <w:p w:rsidR="00CD0274" w:rsidRPr="00C54AEB" w:rsidRDefault="00CD0274" w:rsidP="00CD0274">
      <w:pPr>
        <w:rPr>
          <w:lang w:eastAsia="en-US"/>
        </w:rPr>
      </w:pPr>
      <w:r w:rsidRPr="00C54AEB">
        <w:rPr>
          <w:lang w:eastAsia="en-US"/>
        </w:rPr>
        <w:t xml:space="preserve">5.21. É de inteira responsabilidade </w:t>
      </w:r>
      <w:proofErr w:type="gramStart"/>
      <w:r w:rsidRPr="00C54AEB">
        <w:rPr>
          <w:lang w:eastAsia="en-US"/>
        </w:rPr>
        <w:t>da licitante obter</w:t>
      </w:r>
      <w:proofErr w:type="gramEnd"/>
      <w:r w:rsidRPr="00C54AEB">
        <w:rPr>
          <w:lang w:eastAsia="en-US"/>
        </w:rPr>
        <w:t xml:space="preserve"> dos órgãos competentes informações sobre a incidência ou não de tributos de qualquer natureza relativos ao objeto desta licitação, nos mercados interno e/ou externo, não se admitindo alegação de desconhecimento de incidência tributária, ou outras correlatas.</w:t>
      </w:r>
    </w:p>
    <w:p w:rsidR="00CD0274" w:rsidRPr="00C54AEB" w:rsidRDefault="00CD0274" w:rsidP="00CD0274">
      <w:pPr>
        <w:rPr>
          <w:lang w:eastAsia="en-US"/>
        </w:rPr>
      </w:pPr>
      <w:r w:rsidRPr="00C54AEB">
        <w:rPr>
          <w:lang w:eastAsia="en-US"/>
        </w:rPr>
        <w:t xml:space="preserve">5.22. Quaisquer elementos que possam identificar a licitante implicarão a desclassificação da proposta, sem prejuízo das sanções previstas neste Edital. </w:t>
      </w:r>
    </w:p>
    <w:p w:rsidR="00CD0274" w:rsidRPr="00C54AEB" w:rsidRDefault="00CD0274" w:rsidP="00CD0274">
      <w:pPr>
        <w:rPr>
          <w:lang w:eastAsia="en-US"/>
        </w:rPr>
      </w:pPr>
      <w:r w:rsidRPr="00C54AEB">
        <w:rPr>
          <w:lang w:eastAsia="en-US"/>
        </w:rPr>
        <w:t xml:space="preserve">5.23. As propostas ficarão disponíveis no sistema eletrônico. </w:t>
      </w:r>
    </w:p>
    <w:p w:rsidR="00CD0274" w:rsidRPr="00C54AEB" w:rsidRDefault="00CD0274" w:rsidP="00CD0274">
      <w:pPr>
        <w:rPr>
          <w:lang w:eastAsia="en-US"/>
        </w:rPr>
      </w:pPr>
    </w:p>
    <w:p w:rsidR="00CD0274" w:rsidRPr="00C54AEB" w:rsidRDefault="00CD0274" w:rsidP="00CD0274">
      <w:pPr>
        <w:pStyle w:val="Ttulo5"/>
        <w:rPr>
          <w:lang w:eastAsia="en-US"/>
        </w:rPr>
      </w:pPr>
      <w:r w:rsidRPr="00C54AEB">
        <w:rPr>
          <w:lang w:eastAsia="en-US"/>
        </w:rPr>
        <w:t>6. DA OPERACIONALIZAÇÃO DA SESSÃO ELETRÔNICA</w:t>
      </w:r>
    </w:p>
    <w:p w:rsidR="00CD0274" w:rsidRPr="00C54AEB" w:rsidRDefault="00CD0274" w:rsidP="00CD0274">
      <w:pPr>
        <w:rPr>
          <w:lang w:eastAsia="en-US"/>
        </w:rPr>
      </w:pPr>
      <w:r w:rsidRPr="00C54AEB">
        <w:rPr>
          <w:lang w:eastAsia="en-US"/>
        </w:rPr>
        <w:t xml:space="preserve">6.1. Os trabalhos serão conduzidos por servidor público, denominado Presidente da Comissão, mediante a inserção e monitoramento de dados gerados ou transferidos no endereço eletrônico mencionado na CGL 1.3 do Anexo I – FOLHA DE DADOS. </w:t>
      </w:r>
    </w:p>
    <w:p w:rsidR="00CD0274" w:rsidRPr="00C54AEB" w:rsidRDefault="00CD0274" w:rsidP="00CD0274">
      <w:pPr>
        <w:rPr>
          <w:lang w:eastAsia="en-US"/>
        </w:rPr>
      </w:pPr>
      <w:r w:rsidRPr="00C54AEB">
        <w:rPr>
          <w:lang w:eastAsia="en-US"/>
        </w:rPr>
        <w:t>6.2. A participação no certame dar-se-á por meio da digitação da senha pessoal e intransferível da licitante credenciada e subsequente encaminhamento da PROPOSTA DE PERCENTUAL DE DESCONTOS, exclusivamente por meio do sistema eletrônico, observados data e horário estabelecidos neste Edital.</w:t>
      </w:r>
    </w:p>
    <w:p w:rsidR="00CD0274" w:rsidRPr="00C54AEB" w:rsidRDefault="00CD0274" w:rsidP="00CD0274">
      <w:pPr>
        <w:rPr>
          <w:lang w:eastAsia="en-US"/>
        </w:rPr>
      </w:pPr>
      <w:r w:rsidRPr="00C54AEB">
        <w:rPr>
          <w:lang w:eastAsia="en-US"/>
        </w:rPr>
        <w:t xml:space="preserve">6.3. O encaminhamento da PROPOSTA DE PERCENTUAL DE DESCONTOS pressupõe o pleno conhecimento e atendimento das exigências de habilitação previstas neste Edital. A licitante será responsável por todas as transações que forem efetuadas em seu nome no sistema </w:t>
      </w:r>
      <w:r w:rsidRPr="00C54AEB">
        <w:rPr>
          <w:lang w:eastAsia="en-US"/>
        </w:rPr>
        <w:lastRenderedPageBreak/>
        <w:t>eletrônico, assumindo como firme e verdadeira sua PROPOSTA DE PERCENTUAL DE DESCONTOS e seus lances.</w:t>
      </w:r>
    </w:p>
    <w:p w:rsidR="00CD0274" w:rsidRPr="00C54AEB" w:rsidRDefault="00CD0274" w:rsidP="00CD0274">
      <w:pPr>
        <w:rPr>
          <w:lang w:eastAsia="en-US"/>
        </w:rPr>
      </w:pPr>
      <w:r w:rsidRPr="00C54AEB">
        <w:rPr>
          <w:lang w:eastAsia="en-US"/>
        </w:rPr>
        <w:t xml:space="preserve">6.4. Caberá à licitante acompanhar as operações no sistema eletrônico durante a sessão pública da licitação, ficando responsável pelo ônus decorrente da perda de negócios diante da inobservância de qualquer mensagem emitida pelo sistema ou de sua desconexão. </w:t>
      </w:r>
    </w:p>
    <w:p w:rsidR="00CD0274" w:rsidRPr="00C54AEB" w:rsidRDefault="00CD0274" w:rsidP="00CD0274">
      <w:pPr>
        <w:rPr>
          <w:lang w:eastAsia="en-US"/>
        </w:rPr>
      </w:pPr>
      <w:r w:rsidRPr="00C54AEB">
        <w:rPr>
          <w:lang w:eastAsia="en-US"/>
        </w:rPr>
        <w:t xml:space="preserve">6.5. Se ocorrer a desconexão do Presidente da Comissão no decorrer da etapa de lances, e o sistema eletrônico permanecer acessível às licitantes, os lances continuarão sendo recebidos, sem prejuízo dos atos realizados. </w:t>
      </w:r>
    </w:p>
    <w:p w:rsidR="00CD0274" w:rsidRPr="00C54AEB" w:rsidRDefault="00CD0274" w:rsidP="00CD0274">
      <w:pPr>
        <w:rPr>
          <w:lang w:eastAsia="en-US"/>
        </w:rPr>
      </w:pPr>
      <w:r w:rsidRPr="00C54AEB">
        <w:rPr>
          <w:lang w:eastAsia="en-US"/>
        </w:rPr>
        <w:t>6.6. Quando a desconexão persistir por tempo superior a 10 (dez) minutos, a sessão pública da licitação será suspensa e terá reinício, com o aproveitamento dos atos anteriormente praticados, somente após comunicação expressa do Presidente da Comissão às participantes.</w:t>
      </w:r>
    </w:p>
    <w:p w:rsidR="00CD0274" w:rsidRPr="00C54AEB" w:rsidRDefault="00CD0274" w:rsidP="00CD0274">
      <w:pPr>
        <w:rPr>
          <w:lang w:eastAsia="en-US"/>
        </w:rPr>
      </w:pPr>
      <w:r w:rsidRPr="00C54AEB">
        <w:rPr>
          <w:lang w:eastAsia="en-US"/>
        </w:rPr>
        <w:t xml:space="preserve">6.7. No caso de desconexão, cada licitante </w:t>
      </w:r>
      <w:proofErr w:type="gramStart"/>
      <w:r w:rsidRPr="00C54AEB">
        <w:rPr>
          <w:lang w:eastAsia="en-US"/>
        </w:rPr>
        <w:t>deverá,</w:t>
      </w:r>
      <w:proofErr w:type="gramEnd"/>
      <w:r w:rsidRPr="00C54AEB">
        <w:rPr>
          <w:lang w:eastAsia="en-US"/>
        </w:rPr>
        <w:t xml:space="preserve"> de imediato, sob sua inteira responsabilidade, providenciar sua conexão ao sistema.</w:t>
      </w:r>
    </w:p>
    <w:p w:rsidR="00CD0274" w:rsidRPr="00C54AEB" w:rsidRDefault="00CD0274" w:rsidP="00CD0274">
      <w:pPr>
        <w:rPr>
          <w:lang w:eastAsia="en-US"/>
        </w:rPr>
      </w:pPr>
    </w:p>
    <w:p w:rsidR="00CD0274" w:rsidRPr="00C54AEB" w:rsidRDefault="00CD0274" w:rsidP="00CD0274">
      <w:pPr>
        <w:pStyle w:val="Ttulo5"/>
        <w:rPr>
          <w:lang w:eastAsia="en-US"/>
        </w:rPr>
      </w:pPr>
      <w:r w:rsidRPr="00C54AEB">
        <w:rPr>
          <w:lang w:eastAsia="en-US"/>
        </w:rPr>
        <w:t xml:space="preserve">7. DA REFERÊNCIA DE TEMPO </w:t>
      </w:r>
    </w:p>
    <w:p w:rsidR="00CD0274" w:rsidRPr="00C54AEB" w:rsidRDefault="00CD0274" w:rsidP="00CD0274">
      <w:pPr>
        <w:rPr>
          <w:lang w:eastAsia="en-US"/>
        </w:rPr>
      </w:pPr>
      <w:r w:rsidRPr="00C54AEB">
        <w:rPr>
          <w:lang w:eastAsia="en-US"/>
        </w:rPr>
        <w:t xml:space="preserve">7.1. Todas as referências de tempo citadas no Aviso da licitação, neste Edital e seus Anexos, e durante a sessão pública, observarão obrigatoriamente o horário de Brasília/DF e serão registradas no sistema eletrônico e na documentação relativa ao certame. </w:t>
      </w:r>
    </w:p>
    <w:p w:rsidR="00CD0274" w:rsidRPr="00C54AEB" w:rsidRDefault="00CD0274" w:rsidP="00CD0274">
      <w:pPr>
        <w:rPr>
          <w:lang w:eastAsia="en-US"/>
        </w:rPr>
      </w:pPr>
    </w:p>
    <w:p w:rsidR="00CD0274" w:rsidRPr="00C54AEB" w:rsidRDefault="00CD0274" w:rsidP="00CD0274">
      <w:pPr>
        <w:pStyle w:val="Ttulo5"/>
        <w:rPr>
          <w:lang w:eastAsia="en-US"/>
        </w:rPr>
      </w:pPr>
      <w:r w:rsidRPr="00C54AEB">
        <w:rPr>
          <w:lang w:eastAsia="en-US"/>
        </w:rPr>
        <w:t xml:space="preserve">8. DA ABERTURA DA PROPOSTA DE PERCENTUAL DE DESCONTOS E DA ETAPA COMPETITIVA </w:t>
      </w:r>
    </w:p>
    <w:p w:rsidR="00CD0274" w:rsidRPr="00C54AEB" w:rsidRDefault="00CD0274" w:rsidP="00CD0274">
      <w:pPr>
        <w:rPr>
          <w:lang w:eastAsia="en-US"/>
        </w:rPr>
      </w:pPr>
      <w:r w:rsidRPr="00C54AEB">
        <w:rPr>
          <w:lang w:eastAsia="en-US"/>
        </w:rPr>
        <w:t>8.1. A abertura da sessão pública ocorrerá na data e na hora indicadas na CGL 2.1 do Anexo I – FOLHA DE DADOS.</w:t>
      </w:r>
    </w:p>
    <w:p w:rsidR="00CD0274" w:rsidRPr="00C54AEB" w:rsidRDefault="00CD0274" w:rsidP="00CD0274">
      <w:pPr>
        <w:rPr>
          <w:lang w:eastAsia="en-US"/>
        </w:rPr>
      </w:pPr>
      <w:r w:rsidRPr="00C54AEB">
        <w:rPr>
          <w:lang w:eastAsia="en-US"/>
        </w:rPr>
        <w:t>8.2. Durante a sessão pública, a comunicação entre o Presidente da Comissão e as licitantes ocorrerá exclusivamente mediante troca de mensagens, via chat, em campo próprio do sistema eletrônico. Não será aceito nenhum outro tipo de contato, como meio telefônico ou e-mail.</w:t>
      </w:r>
    </w:p>
    <w:p w:rsidR="00CD0274" w:rsidRPr="00C54AEB" w:rsidRDefault="00CD0274" w:rsidP="00CD0274">
      <w:pPr>
        <w:rPr>
          <w:lang w:eastAsia="en-US"/>
        </w:rPr>
      </w:pPr>
      <w:r w:rsidRPr="00C54AEB">
        <w:rPr>
          <w:lang w:eastAsia="en-US"/>
        </w:rPr>
        <w:t>8.3. O Presidente da Comissão verificará as propostas apresentadas e desclassificará, motivadamente, aquelas que não estejam em conformidade com os requisitos estabelecidos neste Edital e seus Anexos.</w:t>
      </w:r>
    </w:p>
    <w:p w:rsidR="00CD0274" w:rsidRPr="00C54AEB" w:rsidRDefault="00CD0274" w:rsidP="00CD0274">
      <w:pPr>
        <w:rPr>
          <w:lang w:eastAsia="en-US"/>
        </w:rPr>
      </w:pPr>
      <w:r w:rsidRPr="00C54AEB">
        <w:rPr>
          <w:lang w:eastAsia="en-US"/>
        </w:rPr>
        <w:t>8.4. A desclassificação da PROPOSTA DE PERCENTUAL DE DESCONTOS será sempre fundamentada e registrada no sistema, com acompanhamento em tempo real pelas licitantes, anexando-se cópia das propostas desclassificadas aos autos do processo licitatório.</w:t>
      </w:r>
    </w:p>
    <w:p w:rsidR="00CD0274" w:rsidRPr="00C54AEB" w:rsidRDefault="00CD0274" w:rsidP="00CD0274">
      <w:pPr>
        <w:rPr>
          <w:lang w:eastAsia="en-US"/>
        </w:rPr>
      </w:pPr>
      <w:r w:rsidRPr="00C54AEB">
        <w:rPr>
          <w:lang w:eastAsia="en-US"/>
        </w:rPr>
        <w:lastRenderedPageBreak/>
        <w:t>8.5. O sistema ordenará, automaticamente, as propostas classificadas pelo Presidente da Comissão.</w:t>
      </w:r>
    </w:p>
    <w:p w:rsidR="00CD0274" w:rsidRPr="00C54AEB" w:rsidRDefault="00CD0274" w:rsidP="00CD0274">
      <w:pPr>
        <w:rPr>
          <w:lang w:eastAsia="en-US"/>
        </w:rPr>
      </w:pPr>
      <w:r w:rsidRPr="00C54AEB">
        <w:rPr>
          <w:lang w:eastAsia="en-US"/>
        </w:rPr>
        <w:t xml:space="preserve">8.6. Somente as licitantes com propostas classificadas participarão da fase de lances. </w:t>
      </w:r>
    </w:p>
    <w:p w:rsidR="00CD0274" w:rsidRPr="00C54AEB" w:rsidRDefault="00CD0274" w:rsidP="00CD0274">
      <w:pPr>
        <w:rPr>
          <w:lang w:eastAsia="en-US"/>
        </w:rPr>
      </w:pPr>
      <w:r w:rsidRPr="00C54AEB">
        <w:rPr>
          <w:lang w:eastAsia="en-US"/>
        </w:rPr>
        <w:t xml:space="preserve">8.7. As licitantes classificadas poderão encaminhar lances sucessivos, exclusivamente por meio do sistema eletrônico, sendo imediatamente informadas do horário e do valor consignados no registro de cada lance. </w:t>
      </w:r>
    </w:p>
    <w:p w:rsidR="00CD0274" w:rsidRPr="00C54AEB" w:rsidRDefault="00CD0274" w:rsidP="00CD0274">
      <w:pPr>
        <w:rPr>
          <w:lang w:eastAsia="en-US"/>
        </w:rPr>
      </w:pPr>
      <w:r w:rsidRPr="00C54AEB">
        <w:rPr>
          <w:lang w:eastAsia="en-US"/>
        </w:rPr>
        <w:t>8.8. As licitantes somente poderão oferecer lances inferiores ao último por elas ofertado e registrado pelo sistema eletrônico.</w:t>
      </w:r>
    </w:p>
    <w:p w:rsidR="00CD0274" w:rsidRPr="00C54AEB" w:rsidRDefault="00CD0274" w:rsidP="00CD0274">
      <w:pPr>
        <w:rPr>
          <w:lang w:eastAsia="en-US"/>
        </w:rPr>
      </w:pPr>
      <w:r w:rsidRPr="00C54AEB">
        <w:rPr>
          <w:lang w:eastAsia="en-US"/>
        </w:rPr>
        <w:t>8.9. Não serão aceitos dois ou mais lances iguais, prevalecendo aquele que for recebido e registrado primeiro.</w:t>
      </w:r>
    </w:p>
    <w:p w:rsidR="00CD0274" w:rsidRPr="00C54AEB" w:rsidRDefault="00CD0274" w:rsidP="00CD0274">
      <w:pPr>
        <w:rPr>
          <w:lang w:eastAsia="en-US"/>
        </w:rPr>
      </w:pPr>
      <w:r w:rsidRPr="00C54AEB">
        <w:rPr>
          <w:lang w:eastAsia="en-US"/>
        </w:rPr>
        <w:t>8.10. Durante o transcurso da sessão, as licitantes terão informações, em tempo real, do valor do lance de maior desconto registrado, mantendo-se em sigilo a identificação da ofertante.</w:t>
      </w:r>
    </w:p>
    <w:p w:rsidR="00CD0274" w:rsidRPr="00C54AEB" w:rsidRDefault="00CD0274" w:rsidP="00CD0274">
      <w:pPr>
        <w:rPr>
          <w:lang w:eastAsia="en-US"/>
        </w:rPr>
      </w:pPr>
      <w:r w:rsidRPr="00C54AEB">
        <w:rPr>
          <w:lang w:eastAsia="en-US"/>
        </w:rPr>
        <w:t xml:space="preserve">8.11. Não será permitida </w:t>
      </w:r>
      <w:proofErr w:type="gramStart"/>
      <w:r w:rsidRPr="00C54AEB">
        <w:rPr>
          <w:lang w:eastAsia="en-US"/>
        </w:rPr>
        <w:t>às</w:t>
      </w:r>
      <w:proofErr w:type="gramEnd"/>
      <w:r w:rsidRPr="00C54AEB">
        <w:rPr>
          <w:lang w:eastAsia="en-US"/>
        </w:rPr>
        <w:t xml:space="preserve"> licitantes a apresentação de lances intermediários durante a disputa. </w:t>
      </w:r>
    </w:p>
    <w:p w:rsidR="00CD0274" w:rsidRPr="00C54AEB" w:rsidRDefault="00CD0274" w:rsidP="00CD0274">
      <w:pPr>
        <w:rPr>
          <w:lang w:eastAsia="en-US"/>
        </w:rPr>
      </w:pPr>
      <w:r w:rsidRPr="00C54AEB">
        <w:rPr>
          <w:lang w:eastAsia="en-US"/>
        </w:rPr>
        <w:t>8.12. A apresentação de lances respeitará o intervalo mínimo de diferença de percentuais estabelecido no Anexo I – FOLHA DE DADOS.</w:t>
      </w:r>
    </w:p>
    <w:p w:rsidR="00CD0274" w:rsidRPr="00C54AEB" w:rsidRDefault="00CD0274" w:rsidP="00CD0274">
      <w:pPr>
        <w:rPr>
          <w:lang w:eastAsia="en-US"/>
        </w:rPr>
      </w:pPr>
      <w:r w:rsidRPr="00C54AEB">
        <w:rPr>
          <w:lang w:eastAsia="en-US"/>
        </w:rPr>
        <w:t xml:space="preserve">8.13. Não poderá haver desistência dos lances ofertados após a abertura da sessão, sujeitando-se as licitantes desistentes às sanções previstas neste Edital. </w:t>
      </w:r>
    </w:p>
    <w:p w:rsidR="00CD0274" w:rsidRPr="00C54AEB" w:rsidRDefault="00CD0274" w:rsidP="00CD0274">
      <w:pPr>
        <w:rPr>
          <w:lang w:eastAsia="en-US"/>
        </w:rPr>
      </w:pPr>
      <w:r w:rsidRPr="00C54AEB">
        <w:rPr>
          <w:lang w:eastAsia="en-US"/>
        </w:rPr>
        <w:t xml:space="preserve">8.14. Durante a fase de lances, o Presidente da Comissão poderá excluir, justificadamente, lance cujo valor seja manifestamente inexequível. </w:t>
      </w:r>
    </w:p>
    <w:p w:rsidR="00CD0274" w:rsidRPr="00C54AEB" w:rsidRDefault="00CD0274" w:rsidP="00CD0274">
      <w:pPr>
        <w:rPr>
          <w:lang w:eastAsia="en-US"/>
        </w:rPr>
      </w:pPr>
      <w:r w:rsidRPr="00C54AEB">
        <w:rPr>
          <w:lang w:eastAsia="en-US"/>
        </w:rPr>
        <w:t>8.15. A etapa de lances da sessão pública será encerrada mediante aviso de fechamento iminente dos lances, emitido pelo sistema eletrônico às licitantes, após o que transcorrerá período de tempo de até trinta minutos, aleatoriamente determinado também pelo sistema eletrônico, findo o qual será automaticamente encerrado o recebimento dos lances.</w:t>
      </w:r>
    </w:p>
    <w:p w:rsidR="00CD0274" w:rsidRPr="00C54AEB" w:rsidRDefault="00CD0274" w:rsidP="00CD0274">
      <w:pPr>
        <w:rPr>
          <w:lang w:eastAsia="en-US"/>
        </w:rPr>
      </w:pPr>
      <w:r w:rsidRPr="00C54AEB">
        <w:rPr>
          <w:lang w:eastAsia="en-US"/>
        </w:rPr>
        <w:t>8.16. Após a definição da melhor proposta, se a diferença em relação à proposta classificada em segundo lugar for de pelo menos dez por cento, a Comissão poderá admitir o reinício da disputa aberta para a definição das demais colocações.</w:t>
      </w:r>
    </w:p>
    <w:p w:rsidR="00CD0274" w:rsidRPr="00C54AEB" w:rsidRDefault="00CD0274" w:rsidP="00CD0274">
      <w:pPr>
        <w:rPr>
          <w:lang w:eastAsia="en-US"/>
        </w:rPr>
      </w:pPr>
      <w:r w:rsidRPr="00C54AEB">
        <w:rPr>
          <w:lang w:eastAsia="en-US"/>
        </w:rPr>
        <w:t xml:space="preserve">8.17. A Administração Pública poderá conceder tratamento diferenciado para microempresa ou empresa de pequeno porte, desde que previsto no Anexo I – FOLHA DE DADOS.  </w:t>
      </w:r>
    </w:p>
    <w:p w:rsidR="00CD0274" w:rsidRPr="00C54AEB" w:rsidRDefault="00CD0274" w:rsidP="00CD0274">
      <w:pPr>
        <w:rPr>
          <w:lang w:eastAsia="en-US"/>
        </w:rPr>
      </w:pPr>
    </w:p>
    <w:p w:rsidR="00CD0274" w:rsidRPr="00C54AEB" w:rsidRDefault="00CD0274" w:rsidP="00CD0274">
      <w:pPr>
        <w:pStyle w:val="Ttulo5"/>
        <w:rPr>
          <w:lang w:eastAsia="en-US"/>
        </w:rPr>
      </w:pPr>
      <w:r w:rsidRPr="00C54AEB">
        <w:rPr>
          <w:lang w:eastAsia="en-US"/>
        </w:rPr>
        <w:t>9. DA NEGOCIAÇÃO E DA ACEITABILIDADE DA PROPOSTA</w:t>
      </w:r>
    </w:p>
    <w:p w:rsidR="00CD0274" w:rsidRPr="00C54AEB" w:rsidRDefault="00CD0274" w:rsidP="00CD0274">
      <w:pPr>
        <w:rPr>
          <w:lang w:eastAsia="en-US"/>
        </w:rPr>
      </w:pPr>
      <w:r w:rsidRPr="00C54AEB">
        <w:rPr>
          <w:lang w:eastAsia="en-US"/>
        </w:rPr>
        <w:t xml:space="preserve">9.1. Após o encerramento da fase de apresentação de propostas, a comissão de licitação classificará as propostas por ordem decrescente de </w:t>
      </w:r>
      <w:proofErr w:type="spellStart"/>
      <w:r w:rsidRPr="00C54AEB">
        <w:rPr>
          <w:lang w:eastAsia="en-US"/>
        </w:rPr>
        <w:t>vantajosidade</w:t>
      </w:r>
      <w:proofErr w:type="spellEnd"/>
      <w:r w:rsidRPr="00C54AEB">
        <w:rPr>
          <w:lang w:eastAsia="en-US"/>
        </w:rPr>
        <w:t xml:space="preserve">. </w:t>
      </w:r>
    </w:p>
    <w:p w:rsidR="00CD0274" w:rsidRPr="00C54AEB" w:rsidRDefault="00CD0274" w:rsidP="00CD0274">
      <w:pPr>
        <w:rPr>
          <w:lang w:eastAsia="en-US"/>
        </w:rPr>
      </w:pPr>
      <w:r w:rsidRPr="00C54AEB">
        <w:rPr>
          <w:lang w:eastAsia="en-US"/>
        </w:rPr>
        <w:lastRenderedPageBreak/>
        <w:t xml:space="preserve">9.1.1. Quando a proposta do primeiro classificado estiver acima do orçamento estimado, a comissão de licitação poderá negociar com </w:t>
      </w:r>
      <w:proofErr w:type="gramStart"/>
      <w:r w:rsidRPr="00C54AEB">
        <w:rPr>
          <w:lang w:eastAsia="en-US"/>
        </w:rPr>
        <w:t>o licitante condições</w:t>
      </w:r>
      <w:proofErr w:type="gramEnd"/>
      <w:r w:rsidRPr="00C54AEB">
        <w:rPr>
          <w:lang w:eastAsia="en-US"/>
        </w:rPr>
        <w:t xml:space="preserve"> mais vantajosas. </w:t>
      </w:r>
    </w:p>
    <w:p w:rsidR="00CD0274" w:rsidRPr="00C54AEB" w:rsidRDefault="00CD0274" w:rsidP="00CD0274">
      <w:pPr>
        <w:rPr>
          <w:lang w:eastAsia="en-US"/>
        </w:rPr>
      </w:pPr>
      <w:r w:rsidRPr="00C54AEB">
        <w:rPr>
          <w:lang w:eastAsia="en-US"/>
        </w:rPr>
        <w:t>9.1.2. A negociação de que trata o item 9.1.1 poderá ser feita com os demais licitantes, segundo a ordem de classificação, quando o primeiro colocado, após a negociação, for desclassificado por sua proposta permanecer superior ao orçamento estimado.</w:t>
      </w:r>
    </w:p>
    <w:p w:rsidR="00CD0274" w:rsidRPr="00C54AEB" w:rsidRDefault="00CD0274" w:rsidP="00CD0274">
      <w:pPr>
        <w:rPr>
          <w:lang w:eastAsia="en-US"/>
        </w:rPr>
      </w:pPr>
      <w:r w:rsidRPr="00C54AEB">
        <w:rPr>
          <w:lang w:eastAsia="en-US"/>
        </w:rPr>
        <w:t>9.2. Finalizada a fase recursal, a comissão de licitação poderá negociar condições mais vantajosas com o primeiro colocado.</w:t>
      </w:r>
    </w:p>
    <w:p w:rsidR="00CD0274" w:rsidRPr="00C54AEB" w:rsidRDefault="00CD0274" w:rsidP="00CD0274">
      <w:pPr>
        <w:rPr>
          <w:lang w:eastAsia="en-US"/>
        </w:rPr>
      </w:pPr>
      <w:r w:rsidRPr="00C54AEB">
        <w:rPr>
          <w:lang w:eastAsia="en-US"/>
        </w:rPr>
        <w:t xml:space="preserve">9.3. A negociação poderá ser acompanhada pelas demais licitantes. </w:t>
      </w:r>
    </w:p>
    <w:p w:rsidR="00CD0274" w:rsidRPr="00C54AEB" w:rsidRDefault="00CD0274" w:rsidP="00CD0274">
      <w:pPr>
        <w:rPr>
          <w:lang w:eastAsia="en-US"/>
        </w:rPr>
      </w:pPr>
      <w:r w:rsidRPr="00C54AEB">
        <w:rPr>
          <w:lang w:eastAsia="en-US"/>
        </w:rPr>
        <w:t xml:space="preserve">9.4. O Presidente da Comissão anunciará o lance vencedor imediatamente após o encerramento da etapa de lances da sessão pública ou, quando for o caso, após a negociação. </w:t>
      </w:r>
    </w:p>
    <w:p w:rsidR="00CD0274" w:rsidRPr="00C54AEB" w:rsidRDefault="00CD0274" w:rsidP="00CD0274">
      <w:pPr>
        <w:rPr>
          <w:lang w:eastAsia="en-US"/>
        </w:rPr>
      </w:pPr>
      <w:r w:rsidRPr="00C54AEB">
        <w:rPr>
          <w:lang w:eastAsia="en-US"/>
        </w:rPr>
        <w:t xml:space="preserve">9.5. Na verificação da conformidade da melhor proposta apresentada com os requisitos do instrumento convocatório, será desclassificada aquela que: </w:t>
      </w:r>
    </w:p>
    <w:p w:rsidR="00CD0274" w:rsidRPr="00C54AEB" w:rsidRDefault="00CD0274" w:rsidP="00CD0274">
      <w:pPr>
        <w:rPr>
          <w:lang w:eastAsia="en-US"/>
        </w:rPr>
      </w:pPr>
      <w:r w:rsidRPr="00C54AEB">
        <w:rPr>
          <w:lang w:eastAsia="en-US"/>
        </w:rPr>
        <w:t xml:space="preserve">9.5.1. Contenha vícios insanáveis; </w:t>
      </w:r>
    </w:p>
    <w:p w:rsidR="00CD0274" w:rsidRPr="00C54AEB" w:rsidRDefault="00CD0274" w:rsidP="00CD0274">
      <w:pPr>
        <w:rPr>
          <w:lang w:eastAsia="en-US"/>
        </w:rPr>
      </w:pPr>
      <w:r w:rsidRPr="00C54AEB">
        <w:rPr>
          <w:lang w:eastAsia="en-US"/>
        </w:rPr>
        <w:t xml:space="preserve">9.5.2. Não obedeça às especificações técnicas previstas no instrumento convocatório; </w:t>
      </w:r>
    </w:p>
    <w:p w:rsidR="00CD0274" w:rsidRPr="00C54AEB" w:rsidRDefault="00CD0274" w:rsidP="00CD0274">
      <w:pPr>
        <w:rPr>
          <w:lang w:eastAsia="en-US"/>
        </w:rPr>
      </w:pPr>
      <w:r w:rsidRPr="00C54AEB">
        <w:rPr>
          <w:lang w:eastAsia="en-US"/>
        </w:rPr>
        <w:t xml:space="preserve">9.5.3. Apresente desconto manifestamente inexequível; </w:t>
      </w:r>
    </w:p>
    <w:p w:rsidR="00CD0274" w:rsidRPr="00C54AEB" w:rsidRDefault="00CD0274" w:rsidP="00CD0274">
      <w:pPr>
        <w:rPr>
          <w:lang w:eastAsia="en-US"/>
        </w:rPr>
      </w:pPr>
      <w:r w:rsidRPr="00C54AEB">
        <w:rPr>
          <w:lang w:eastAsia="en-US"/>
        </w:rPr>
        <w:t xml:space="preserve">9.5.4. Não tenha sua exequibilidade demonstrada, quando exigido pela Administração Pública; </w:t>
      </w:r>
      <w:proofErr w:type="gramStart"/>
      <w:r w:rsidRPr="00C54AEB">
        <w:rPr>
          <w:lang w:eastAsia="en-US"/>
        </w:rPr>
        <w:t>ou</w:t>
      </w:r>
      <w:proofErr w:type="gramEnd"/>
    </w:p>
    <w:p w:rsidR="00CD0274" w:rsidRPr="00C54AEB" w:rsidRDefault="00CD0274" w:rsidP="00CD0274">
      <w:pPr>
        <w:rPr>
          <w:lang w:eastAsia="en-US"/>
        </w:rPr>
      </w:pPr>
      <w:r w:rsidRPr="00C54AEB">
        <w:rPr>
          <w:lang w:eastAsia="en-US"/>
        </w:rPr>
        <w:t xml:space="preserve">9.5.5. Apresente desconformidade com quaisquer outras exigências do instrumento convocatório, desde que insanável. </w:t>
      </w:r>
    </w:p>
    <w:p w:rsidR="00CD0274" w:rsidRPr="00C54AEB" w:rsidRDefault="00CD0274" w:rsidP="00CD0274">
      <w:pPr>
        <w:rPr>
          <w:lang w:eastAsia="en-US"/>
        </w:rPr>
      </w:pPr>
      <w:r w:rsidRPr="00C54AEB">
        <w:rPr>
          <w:lang w:eastAsia="en-US"/>
        </w:rPr>
        <w:t xml:space="preserve">9.6. A Comissão de Licitação poderá realizar diligências para aferir a exequibilidade da proposta ou exigir da licitante que ela seja demonstrada. </w:t>
      </w:r>
    </w:p>
    <w:p w:rsidR="00CD0274" w:rsidRPr="00C54AEB" w:rsidRDefault="00CD0274" w:rsidP="00CD0274">
      <w:pPr>
        <w:rPr>
          <w:lang w:eastAsia="en-US"/>
        </w:rPr>
      </w:pPr>
      <w:r w:rsidRPr="00C54AEB">
        <w:rPr>
          <w:lang w:eastAsia="en-US"/>
        </w:rPr>
        <w:t xml:space="preserve">9.6.1. Consideram-se inexequíveis as propostas com valor global inferior a 70% (setenta por cento) do menor dos seguintes valores: </w:t>
      </w:r>
    </w:p>
    <w:p w:rsidR="00CD0274" w:rsidRPr="00C54AEB" w:rsidRDefault="00CD0274" w:rsidP="00CD0274">
      <w:pPr>
        <w:rPr>
          <w:lang w:eastAsia="en-US"/>
        </w:rPr>
      </w:pPr>
      <w:r w:rsidRPr="00C54AEB">
        <w:rPr>
          <w:lang w:eastAsia="en-US"/>
        </w:rPr>
        <w:t xml:space="preserve">a) Média aritmética dos valores das propostas superiores a 50% (cinquenta por cento) do valor do orçamento estimado pela Administração Pública, </w:t>
      </w:r>
      <w:proofErr w:type="gramStart"/>
      <w:r w:rsidRPr="00C54AEB">
        <w:rPr>
          <w:lang w:eastAsia="en-US"/>
        </w:rPr>
        <w:t>ou</w:t>
      </w:r>
      <w:proofErr w:type="gramEnd"/>
    </w:p>
    <w:p w:rsidR="00CD0274" w:rsidRPr="00C54AEB" w:rsidRDefault="00CD0274" w:rsidP="00CD0274">
      <w:pPr>
        <w:rPr>
          <w:lang w:eastAsia="en-US"/>
        </w:rPr>
      </w:pPr>
      <w:r w:rsidRPr="00C54AEB">
        <w:rPr>
          <w:lang w:eastAsia="en-US"/>
        </w:rPr>
        <w:t>b) Valor do orçamento estimado pela Administração Pública.</w:t>
      </w:r>
    </w:p>
    <w:p w:rsidR="00CD0274" w:rsidRPr="00C54AEB" w:rsidRDefault="00CD0274" w:rsidP="00CD0274">
      <w:pPr>
        <w:rPr>
          <w:lang w:eastAsia="en-US"/>
        </w:rPr>
      </w:pPr>
      <w:r w:rsidRPr="00C54AEB">
        <w:rPr>
          <w:lang w:eastAsia="en-US"/>
        </w:rPr>
        <w:t xml:space="preserve">9.7. A Administração Pública conferirá </w:t>
      </w:r>
      <w:proofErr w:type="gramStart"/>
      <w:r w:rsidRPr="00C54AEB">
        <w:rPr>
          <w:lang w:eastAsia="en-US"/>
        </w:rPr>
        <w:t>à</w:t>
      </w:r>
      <w:proofErr w:type="gramEnd"/>
      <w:r w:rsidRPr="00C54AEB">
        <w:rPr>
          <w:lang w:eastAsia="en-US"/>
        </w:rPr>
        <w:t xml:space="preserve"> licitante a oportunidade de demonstrar a exequibilidade da sua proposta. </w:t>
      </w:r>
    </w:p>
    <w:p w:rsidR="00CD0274" w:rsidRPr="00C54AEB" w:rsidRDefault="00CD0274" w:rsidP="00CD0274">
      <w:pPr>
        <w:rPr>
          <w:lang w:eastAsia="en-US"/>
        </w:rPr>
      </w:pPr>
      <w:r w:rsidRPr="00C54AEB">
        <w:rPr>
          <w:lang w:eastAsia="en-US"/>
        </w:rPr>
        <w:t xml:space="preserve">9.8. Na hipótese acima, a licitante deverá demonstrar que o valor da proposta é compatível com a execução do objeto licitado no que se refere aos custos dos insumos e aos coeficientes de produtividade adotados nas composições do valor global. </w:t>
      </w:r>
    </w:p>
    <w:p w:rsidR="00CD0274" w:rsidRPr="00C54AEB" w:rsidRDefault="00CD0274" w:rsidP="00CD0274">
      <w:pPr>
        <w:rPr>
          <w:lang w:eastAsia="en-US"/>
        </w:rPr>
      </w:pPr>
      <w:r w:rsidRPr="00C54AEB">
        <w:rPr>
          <w:lang w:eastAsia="en-US"/>
        </w:rPr>
        <w:lastRenderedPageBreak/>
        <w:t xml:space="preserve">9.9. A análise de exequibilidade da proposta não considerará materiais e instalações a serem fornecidos pela licitante em relação aos quais ela renuncie à parcela ou à totalidade da remuneração, desde que a renúncia esteja expressa na proposta. </w:t>
      </w:r>
    </w:p>
    <w:p w:rsidR="00CD0274" w:rsidRPr="00C54AEB" w:rsidRDefault="00CD0274" w:rsidP="00CD0274">
      <w:pPr>
        <w:rPr>
          <w:lang w:eastAsia="en-US"/>
        </w:rPr>
      </w:pPr>
      <w:r w:rsidRPr="00C54AEB">
        <w:rPr>
          <w:lang w:eastAsia="en-US"/>
        </w:rPr>
        <w:t>9.10. Será vencedora a licitante que atender ao Edital e ofertar o maior desconto global.</w:t>
      </w:r>
    </w:p>
    <w:p w:rsidR="00CD0274" w:rsidRPr="00C54AEB" w:rsidRDefault="00CD0274" w:rsidP="00CD0274">
      <w:pPr>
        <w:rPr>
          <w:lang w:eastAsia="en-US"/>
        </w:rPr>
      </w:pPr>
      <w:r w:rsidRPr="00C54AEB">
        <w:rPr>
          <w:lang w:eastAsia="en-US"/>
        </w:rPr>
        <w:t>9.11. A classificação dos lances apresentados, a indicação do lance vencedor e demais informações relativas à sessão pública constarão de ata divulgada no sistema eletrônico, sem prejuízo das demais formas de publicidade previstas na legislação pertinente.</w:t>
      </w:r>
    </w:p>
    <w:p w:rsidR="00CD0274" w:rsidRPr="00C54AEB" w:rsidRDefault="00CD0274" w:rsidP="00CD0274">
      <w:pPr>
        <w:rPr>
          <w:lang w:eastAsia="en-US"/>
        </w:rPr>
      </w:pPr>
    </w:p>
    <w:p w:rsidR="00CD0274" w:rsidRPr="00C54AEB" w:rsidRDefault="00CD0274" w:rsidP="00CD0274">
      <w:pPr>
        <w:pStyle w:val="Ttulo5"/>
        <w:rPr>
          <w:lang w:eastAsia="en-US"/>
        </w:rPr>
      </w:pPr>
      <w:r w:rsidRPr="00C54AEB">
        <w:rPr>
          <w:lang w:eastAsia="en-US"/>
        </w:rPr>
        <w:t>10. DOS DOCUMENTOS DE HABILITAÇÃO</w:t>
      </w:r>
    </w:p>
    <w:p w:rsidR="00CD0274" w:rsidRPr="00C54AEB" w:rsidRDefault="00CD0274" w:rsidP="00CD0274">
      <w:pPr>
        <w:rPr>
          <w:lang w:eastAsia="en-US"/>
        </w:rPr>
      </w:pPr>
      <w:r w:rsidRPr="00C54AEB">
        <w:rPr>
          <w:lang w:eastAsia="en-US"/>
        </w:rPr>
        <w:t xml:space="preserve">10.1. A licitante vencedora deverá providenciar a Documentação de Habilitação prevista no item </w:t>
      </w:r>
      <w:proofErr w:type="gramStart"/>
      <w:r w:rsidRPr="00C54AEB">
        <w:rPr>
          <w:lang w:eastAsia="en-US"/>
        </w:rPr>
        <w:t>2</w:t>
      </w:r>
      <w:proofErr w:type="gramEnd"/>
      <w:r w:rsidRPr="00C54AEB">
        <w:rPr>
          <w:lang w:eastAsia="en-US"/>
        </w:rPr>
        <w:t xml:space="preserve"> do Anexo II, por meio eletrônico, no prazo de 24 (vinte e quatro) horas, prorrogável por igual período, a critério da Administração Pública, devendo ser encaminhados, ainda, pelo mesmo meio, os seguintes documentos: </w:t>
      </w:r>
    </w:p>
    <w:p w:rsidR="00CD0274" w:rsidRPr="00C54AEB" w:rsidRDefault="00CD0274" w:rsidP="00CD0274">
      <w:pPr>
        <w:rPr>
          <w:lang w:eastAsia="en-US"/>
        </w:rPr>
      </w:pPr>
      <w:r w:rsidRPr="00C54AEB">
        <w:rPr>
          <w:lang w:eastAsia="en-US"/>
        </w:rPr>
        <w:t>10.1.1. CARTA DE APRESENTAÇÃO DA PROPOSTA DE PREÇOS - Anexo VI;</w:t>
      </w:r>
    </w:p>
    <w:p w:rsidR="00CD0274" w:rsidRPr="00C54AEB" w:rsidRDefault="00CD0274" w:rsidP="00CD0274">
      <w:pPr>
        <w:rPr>
          <w:lang w:eastAsia="en-US"/>
        </w:rPr>
      </w:pPr>
      <w:r w:rsidRPr="00C54AEB">
        <w:rPr>
          <w:lang w:eastAsia="en-US"/>
        </w:rPr>
        <w:t>10.1.2. DECLARAÇÃO DE ELABORAÇÃO INDEPENDENTE DE PROPOSTA - Anexo VII;</w:t>
      </w:r>
    </w:p>
    <w:p w:rsidR="00CD0274" w:rsidRPr="00C54AEB" w:rsidRDefault="00CD0274" w:rsidP="00CD0274">
      <w:pPr>
        <w:rPr>
          <w:lang w:eastAsia="en-US"/>
        </w:rPr>
      </w:pPr>
      <w:r w:rsidRPr="00C54AEB">
        <w:rPr>
          <w:lang w:eastAsia="en-US"/>
        </w:rPr>
        <w:t>10.1.3. DEMONSTRATIVO DE BENEFÍCIOS E DESPESAS INDIRETAS – BDI e DEMONSTRATIVO DE ENCARGOS SOCIAIS, incidentes para os serviços previstos nas Planilhas de Serviços e Preços, discriminando todas as parcelas que os compõem, conforme Anexo XIII e Anexo XIV;</w:t>
      </w:r>
    </w:p>
    <w:p w:rsidR="00CD0274" w:rsidRPr="00C54AEB" w:rsidRDefault="00CD0274" w:rsidP="00CD0274">
      <w:pPr>
        <w:rPr>
          <w:lang w:eastAsia="en-US"/>
        </w:rPr>
      </w:pPr>
      <w:r w:rsidRPr="00C54AEB">
        <w:rPr>
          <w:lang w:eastAsia="en-US"/>
        </w:rPr>
        <w:t xml:space="preserve">10.1.4. CRONOGRAMA FÍSICO-FINANCEIRO, conforme Anexo V - Quadro nº 01, não se admitindo parcela na forma de pagamento antecipado, observando-se as etapas e os prazos de execução e a previsão de desembolso orçamentário estabelecido no </w:t>
      </w:r>
      <w:proofErr w:type="gramStart"/>
      <w:r w:rsidRPr="00C54AEB">
        <w:rPr>
          <w:lang w:eastAsia="en-US"/>
        </w:rPr>
        <w:t>Anexo I - FOLHA</w:t>
      </w:r>
      <w:proofErr w:type="gramEnd"/>
      <w:r w:rsidRPr="00C54AEB">
        <w:rPr>
          <w:lang w:eastAsia="en-US"/>
        </w:rPr>
        <w:t xml:space="preserve"> DE DADOS;</w:t>
      </w:r>
    </w:p>
    <w:p w:rsidR="00CD0274" w:rsidRPr="00C54AEB" w:rsidRDefault="00CD0274" w:rsidP="00CD0274">
      <w:pPr>
        <w:rPr>
          <w:lang w:eastAsia="en-US"/>
        </w:rPr>
      </w:pPr>
      <w:r w:rsidRPr="00C54AEB">
        <w:rPr>
          <w:lang w:eastAsia="en-US"/>
        </w:rPr>
        <w:t>10.1.5. CRITÉRIOS DE PAGAMENTOS, conforme Anexo V - Quadro nº 06;</w:t>
      </w:r>
    </w:p>
    <w:p w:rsidR="00CD0274" w:rsidRPr="00C54AEB" w:rsidRDefault="00CD0274" w:rsidP="00CD0274">
      <w:pPr>
        <w:rPr>
          <w:lang w:eastAsia="en-US"/>
        </w:rPr>
      </w:pPr>
      <w:r w:rsidRPr="00C54AEB">
        <w:rPr>
          <w:lang w:eastAsia="en-US"/>
        </w:rPr>
        <w:t>10.1.6. DADOS DA LICITANTE PARA ELABORAÇÃO DO TERMO DE CONTRATO, conforme Anexo XV;</w:t>
      </w:r>
    </w:p>
    <w:p w:rsidR="00CD0274" w:rsidRPr="00C54AEB" w:rsidRDefault="00CD0274" w:rsidP="00CD0274">
      <w:pPr>
        <w:rPr>
          <w:lang w:eastAsia="en-US"/>
        </w:rPr>
      </w:pPr>
      <w:r w:rsidRPr="00C54AEB">
        <w:rPr>
          <w:lang w:eastAsia="en-US"/>
        </w:rPr>
        <w:t>10.1.7. Outros documentos de habilitação elencados no Anexo I – FOLHA DE DADOS</w:t>
      </w:r>
      <w:proofErr w:type="gramStart"/>
      <w:r w:rsidRPr="00C54AEB">
        <w:rPr>
          <w:lang w:eastAsia="en-US"/>
        </w:rPr>
        <w:t>, se for</w:t>
      </w:r>
      <w:proofErr w:type="gramEnd"/>
      <w:r w:rsidRPr="00C54AEB">
        <w:rPr>
          <w:lang w:eastAsia="en-US"/>
        </w:rPr>
        <w:t xml:space="preserve"> o caso.</w:t>
      </w:r>
    </w:p>
    <w:p w:rsidR="00CD0274" w:rsidRPr="00C54AEB" w:rsidRDefault="00CD0274" w:rsidP="00CD0274">
      <w:pPr>
        <w:rPr>
          <w:lang w:eastAsia="en-US"/>
        </w:rPr>
      </w:pPr>
      <w:r w:rsidRPr="00C54AEB">
        <w:rPr>
          <w:lang w:eastAsia="en-US"/>
        </w:rPr>
        <w:t>10.2. O Certificado de Fornecedor do Estado – CFE, e respectivo Anexo, substituem os DOCUMENTOS DE HABILITAÇÃO que nele constam, exceto quanto aos documentos do Anexo II, item 2.3 - Documentos Relativos à Qualificação Técnica.</w:t>
      </w:r>
    </w:p>
    <w:p w:rsidR="00CD0274" w:rsidRPr="00C54AEB" w:rsidRDefault="00CD0274" w:rsidP="00CD0274">
      <w:pPr>
        <w:rPr>
          <w:lang w:eastAsia="en-US"/>
        </w:rPr>
      </w:pPr>
      <w:r w:rsidRPr="00C54AEB">
        <w:rPr>
          <w:lang w:eastAsia="en-US"/>
        </w:rPr>
        <w:lastRenderedPageBreak/>
        <w:t>10.3. No demonstrativo de BDI, não podem ser consideradas despesas indiretas os custos com administração local, Imposto de Renda da Pessoa Jurídica – IRPJ, Contribuição Social sobre o Lucro Líquido – CSLL, equipamentos, ferramentas, taxas e emolumentos, instalação de canteiros e acampamentos, mobilização e desmobilização.</w:t>
      </w:r>
    </w:p>
    <w:p w:rsidR="00CD0274" w:rsidRPr="00C54AEB" w:rsidRDefault="00CD0274" w:rsidP="00CD0274">
      <w:pPr>
        <w:rPr>
          <w:lang w:eastAsia="en-US"/>
        </w:rPr>
      </w:pPr>
      <w:r w:rsidRPr="00C54AEB">
        <w:rPr>
          <w:lang w:eastAsia="en-US"/>
        </w:rPr>
        <w:t>10.3.1. O percentual de BENEFÍCIOS E DESPESAS INDIRETAS - BDI deverá incidir sobre o valor global.</w:t>
      </w:r>
    </w:p>
    <w:p w:rsidR="00CD0274" w:rsidRPr="00C54AEB" w:rsidRDefault="00CD0274" w:rsidP="00CD0274">
      <w:pPr>
        <w:rPr>
          <w:lang w:eastAsia="en-US"/>
        </w:rPr>
      </w:pPr>
      <w:r w:rsidRPr="00C54AEB">
        <w:rPr>
          <w:lang w:eastAsia="en-US"/>
        </w:rPr>
        <w:t>10.4. Após o recebimento dos documentos adequados à proposta mais vantajosa, a Comissão procederá às correções da seguinte forma:</w:t>
      </w:r>
    </w:p>
    <w:p w:rsidR="00CD0274" w:rsidRPr="00C54AEB" w:rsidRDefault="00CD0274" w:rsidP="00CD0274">
      <w:pPr>
        <w:rPr>
          <w:lang w:eastAsia="en-US"/>
        </w:rPr>
      </w:pPr>
      <w:r w:rsidRPr="00C54AEB">
        <w:rPr>
          <w:lang w:eastAsia="en-US"/>
        </w:rPr>
        <w:t>10.4.1. Entre valores grafados em algarismos e por extenso, prevalecerá o valor por extenso;</w:t>
      </w:r>
    </w:p>
    <w:p w:rsidR="00CD0274" w:rsidRPr="00C54AEB" w:rsidRDefault="00CD0274" w:rsidP="00CD0274">
      <w:pPr>
        <w:rPr>
          <w:lang w:eastAsia="en-US"/>
        </w:rPr>
      </w:pPr>
      <w:r w:rsidRPr="00C54AEB">
        <w:rPr>
          <w:lang w:eastAsia="en-US"/>
        </w:rPr>
        <w:t>10.4.2. No caso de erro de multiplicação do preço unitário pela quantidade correspondente, o produto será retificado, mantendo-se inalterado o preço unitário e a quantidade;</w:t>
      </w:r>
    </w:p>
    <w:p w:rsidR="00CD0274" w:rsidRPr="00C54AEB" w:rsidRDefault="00CD0274" w:rsidP="00CD0274">
      <w:pPr>
        <w:rPr>
          <w:lang w:eastAsia="en-US"/>
        </w:rPr>
      </w:pPr>
      <w:r w:rsidRPr="00C54AEB">
        <w:rPr>
          <w:lang w:eastAsia="en-US"/>
        </w:rPr>
        <w:t>10.4.3. No caso de erro de adição, a soma será retificada, mantendo-se inalteradas as parcelas.</w:t>
      </w:r>
    </w:p>
    <w:p w:rsidR="00CD0274" w:rsidRPr="00C54AEB" w:rsidRDefault="00CD0274" w:rsidP="00CD0274">
      <w:pPr>
        <w:rPr>
          <w:lang w:eastAsia="en-US"/>
        </w:rPr>
      </w:pPr>
      <w:r w:rsidRPr="00C54AEB">
        <w:rPr>
          <w:lang w:eastAsia="en-US"/>
        </w:rPr>
        <w:t xml:space="preserve">10.5. O preço total da PROPOSTA DE PREÇOS será ajustado pela Comissão e o valor resultante consistirá no preço global corrigido. </w:t>
      </w:r>
    </w:p>
    <w:p w:rsidR="00CD0274" w:rsidRPr="00C54AEB" w:rsidRDefault="00CD0274" w:rsidP="00CD0274">
      <w:pPr>
        <w:rPr>
          <w:lang w:eastAsia="en-US"/>
        </w:rPr>
      </w:pPr>
      <w:r w:rsidRPr="00C54AEB">
        <w:rPr>
          <w:lang w:eastAsia="en-US"/>
        </w:rPr>
        <w:t>10.6. A entrega da documentação física original ou autenticada fica dispensada, podendo ser solicitada a qualquer momento em prazo estabelecido pela comissão de licitação.</w:t>
      </w:r>
    </w:p>
    <w:p w:rsidR="00CD0274" w:rsidRPr="00C54AEB" w:rsidRDefault="00CD0274" w:rsidP="00CD0274">
      <w:pPr>
        <w:rPr>
          <w:lang w:eastAsia="en-US"/>
        </w:rPr>
      </w:pPr>
      <w:r w:rsidRPr="00C54AEB">
        <w:rPr>
          <w:lang w:eastAsia="en-US"/>
        </w:rPr>
        <w:t>10.6.1. A documentação física original ou autenticada, quando solicitada, deverá ser encaminhada junto com a CARTA DE APRESENTAÇÃO DOS DOCUMENTOS DE HABILITAÇÃO – Anexo IX – ao endereço indicado no Anexo I – FOLHA DE DADOS (CGL 1.2), em envelope opaco e lacrado, contendo as seguintes indicações no seu anverso:</w:t>
      </w:r>
    </w:p>
    <w:p w:rsidR="00CD0274" w:rsidRPr="00C54AEB" w:rsidRDefault="00CD0274" w:rsidP="00CD0274">
      <w:pPr>
        <w:rPr>
          <w:b/>
          <w:lang w:eastAsia="en-US"/>
        </w:rPr>
      </w:pPr>
      <w:r w:rsidRPr="00C54AEB">
        <w:rPr>
          <w:b/>
          <w:lang w:eastAsia="en-US"/>
        </w:rPr>
        <w:t xml:space="preserve">COMISSÃO DE LICITAÇÃO </w:t>
      </w:r>
    </w:p>
    <w:p w:rsidR="00CD0274" w:rsidRPr="00C54AEB" w:rsidRDefault="00CD0274" w:rsidP="00CD0274">
      <w:pPr>
        <w:rPr>
          <w:b/>
          <w:lang w:eastAsia="en-US"/>
        </w:rPr>
      </w:pPr>
      <w:r w:rsidRPr="00C54AEB">
        <w:rPr>
          <w:b/>
          <w:lang w:eastAsia="en-US"/>
        </w:rPr>
        <w:t>ENVELOPE DOCUMENTOS DE HABILITAÇÃO</w:t>
      </w:r>
    </w:p>
    <w:p w:rsidR="00CD0274" w:rsidRPr="00C54AEB" w:rsidRDefault="00CD0274" w:rsidP="00CD0274">
      <w:pPr>
        <w:rPr>
          <w:b/>
          <w:lang w:eastAsia="en-US"/>
        </w:rPr>
      </w:pPr>
      <w:r w:rsidRPr="00C54AEB">
        <w:rPr>
          <w:b/>
          <w:lang w:eastAsia="en-US"/>
        </w:rPr>
        <w:t xml:space="preserve">RDC Nº </w:t>
      </w:r>
    </w:p>
    <w:p w:rsidR="00CD0274" w:rsidRPr="00C54AEB" w:rsidRDefault="00CD0274" w:rsidP="00CD0274">
      <w:pPr>
        <w:rPr>
          <w:b/>
          <w:lang w:eastAsia="en-US"/>
        </w:rPr>
      </w:pPr>
      <w:r w:rsidRPr="00C54AEB">
        <w:rPr>
          <w:b/>
          <w:lang w:eastAsia="en-US"/>
        </w:rPr>
        <w:t xml:space="preserve">RAZÃO SOCIAL DA LICITANTE </w:t>
      </w:r>
    </w:p>
    <w:p w:rsidR="00CD0274" w:rsidRPr="00C54AEB" w:rsidRDefault="00CD0274" w:rsidP="00CD0274">
      <w:pPr>
        <w:rPr>
          <w:b/>
          <w:lang w:eastAsia="en-US"/>
        </w:rPr>
      </w:pPr>
      <w:r w:rsidRPr="00C54AEB">
        <w:rPr>
          <w:b/>
          <w:lang w:eastAsia="en-US"/>
        </w:rPr>
        <w:t>CNPJ OU DOCUMENTO EQUIVALENTE</w:t>
      </w:r>
    </w:p>
    <w:p w:rsidR="00CD0274" w:rsidRPr="00C54AEB" w:rsidRDefault="00CD0274" w:rsidP="00CD0274">
      <w:pPr>
        <w:rPr>
          <w:lang w:eastAsia="en-US"/>
        </w:rPr>
      </w:pPr>
    </w:p>
    <w:p w:rsidR="00CD0274" w:rsidRPr="00C54AEB" w:rsidRDefault="00CD0274" w:rsidP="00CD0274">
      <w:pPr>
        <w:rPr>
          <w:lang w:eastAsia="en-US"/>
        </w:rPr>
      </w:pPr>
      <w:r w:rsidRPr="00C54AEB">
        <w:rPr>
          <w:lang w:eastAsia="en-US"/>
        </w:rPr>
        <w:t>10.7. Todas as folhas dos DOCUMENTOS DE HABILITAÇÃO deverão ser apresentadas em seus originais ou cópias devidamente autenticadas, devendo ser rubricadas pelo representante legal da licitante e numeradas sequencialmente, da primeira à última, de modo a refletir o seu número exato.</w:t>
      </w:r>
    </w:p>
    <w:p w:rsidR="00CD0274" w:rsidRPr="00C54AEB" w:rsidRDefault="00CD0274" w:rsidP="00CD0274">
      <w:pPr>
        <w:rPr>
          <w:lang w:eastAsia="en-US"/>
        </w:rPr>
      </w:pPr>
      <w:r w:rsidRPr="00C54AEB">
        <w:rPr>
          <w:lang w:eastAsia="en-US"/>
        </w:rPr>
        <w:t>10.8. Na falta de consignação do prazo de validade dos documentos arrolados no item 2.2 do Anexo II, exceto subitem 2.2.1, serão havidos por válidos pelo prazo de 90 (noventa) dias contados da data de sua emissão.</w:t>
      </w:r>
    </w:p>
    <w:p w:rsidR="00CD0274" w:rsidRPr="00C54AEB" w:rsidRDefault="00CD0274" w:rsidP="00CD0274">
      <w:pPr>
        <w:rPr>
          <w:lang w:eastAsia="en-US"/>
        </w:rPr>
      </w:pPr>
      <w:r w:rsidRPr="00C54AEB">
        <w:rPr>
          <w:lang w:eastAsia="en-US"/>
        </w:rPr>
        <w:lastRenderedPageBreak/>
        <w:t>10.9. A validade dos documentos deve provar a habilitação da licitante no dia de abertura da sessão pública.</w:t>
      </w:r>
    </w:p>
    <w:p w:rsidR="00CD0274" w:rsidRPr="00C54AEB" w:rsidRDefault="00CD0274" w:rsidP="00CD0274">
      <w:pPr>
        <w:rPr>
          <w:lang w:eastAsia="en-US"/>
        </w:rPr>
      </w:pPr>
      <w:r w:rsidRPr="00C54AEB">
        <w:rPr>
          <w:lang w:eastAsia="en-US"/>
        </w:rPr>
        <w:t xml:space="preserve">10.10. Quando da apreciação dos DOCUMENTOS DE HABILITAÇÃO, a Comissão procederá ao que segue: </w:t>
      </w:r>
    </w:p>
    <w:p w:rsidR="00CD0274" w:rsidRPr="00C54AEB" w:rsidRDefault="00CD0274" w:rsidP="00CD0274">
      <w:pPr>
        <w:rPr>
          <w:lang w:eastAsia="en-US"/>
        </w:rPr>
      </w:pPr>
      <w:r w:rsidRPr="00C54AEB">
        <w:rPr>
          <w:lang w:eastAsia="en-US"/>
        </w:rPr>
        <w:t>10.10.1. Se os DOCUMENTOS DE HABILITAÇÃO não estiverem completos e corretos, ou contrariarem qualquer dispositivo deste Edital e seus Anexos, mesmo após diligências com caráter saneador, a Comissão considerará a licitante inabilitada;</w:t>
      </w:r>
    </w:p>
    <w:p w:rsidR="00CD0274" w:rsidRPr="00C54AEB" w:rsidRDefault="00CD0274" w:rsidP="00CD0274">
      <w:pPr>
        <w:rPr>
          <w:lang w:eastAsia="en-US"/>
        </w:rPr>
      </w:pPr>
      <w:r w:rsidRPr="00C54AEB">
        <w:rPr>
          <w:lang w:eastAsia="en-US"/>
        </w:rPr>
        <w:t xml:space="preserve">10.10.2. Constatado o atendimento pleno às exigências </w:t>
      </w:r>
      <w:proofErr w:type="spellStart"/>
      <w:r w:rsidRPr="00C54AEB">
        <w:rPr>
          <w:lang w:eastAsia="en-US"/>
        </w:rPr>
        <w:t>editalícias</w:t>
      </w:r>
      <w:proofErr w:type="spellEnd"/>
      <w:r w:rsidRPr="00C54AEB">
        <w:rPr>
          <w:lang w:eastAsia="en-US"/>
        </w:rPr>
        <w:t>, a licitante será declarada vencedora do certame e, não havendo interposição de recurso, a Comissão encaminhará o processo à Autoridade Superior, que deliberará acerca da adjudicação do objeto à vencedora e da homologação da licitação, procedendo, posteriormente, à remessa dos autos ao órgão ou entidade requisitante, para que seja a adjudicatária convocada a assinar o Contrato.</w:t>
      </w:r>
    </w:p>
    <w:p w:rsidR="00CD0274" w:rsidRPr="00C54AEB" w:rsidRDefault="00CD0274" w:rsidP="00CD0274">
      <w:pPr>
        <w:rPr>
          <w:lang w:eastAsia="en-US"/>
        </w:rPr>
      </w:pPr>
      <w:r w:rsidRPr="00C54AEB">
        <w:rPr>
          <w:lang w:eastAsia="en-US"/>
        </w:rPr>
        <w:t xml:space="preserve">10.11. No caso de inabilitação da primeira classificada, serão requeridos, com prazo de </w:t>
      </w:r>
      <w:proofErr w:type="gramStart"/>
      <w:r w:rsidRPr="00C54AEB">
        <w:rPr>
          <w:lang w:eastAsia="en-US"/>
        </w:rPr>
        <w:t>24 (vinte e quatro) horas, prorrogável</w:t>
      </w:r>
      <w:proofErr w:type="gramEnd"/>
      <w:r w:rsidRPr="00C54AEB">
        <w:rPr>
          <w:lang w:eastAsia="en-US"/>
        </w:rPr>
        <w:t xml:space="preserve"> por igual período, a critério da Administração Pública, os DOCUMENTOS DE HABILITAÇÃO da licitante subsequente, na ordem de classificação, e assim sucessivamente, até a apuração de uma proposta ou lance que atenda a este Edital.</w:t>
      </w:r>
    </w:p>
    <w:p w:rsidR="00CD0274" w:rsidRPr="00C54AEB" w:rsidRDefault="00CD0274" w:rsidP="00CD0274">
      <w:pPr>
        <w:rPr>
          <w:lang w:eastAsia="en-US"/>
        </w:rPr>
      </w:pPr>
      <w:r w:rsidRPr="00C54AEB">
        <w:rPr>
          <w:lang w:eastAsia="en-US"/>
        </w:rPr>
        <w:t>10.12. As licitantes remanescentes ficam obrigadas a atender à convocação e a assinar o Contrato respectivo no prazo fixado pela Administração Pública, ressalvados os casos de vencimento das respectivas propostas, sujeitando-se às penalidades cabíveis no caso de recusa.</w:t>
      </w:r>
    </w:p>
    <w:p w:rsidR="00CD0274" w:rsidRPr="00C54AEB" w:rsidRDefault="00CD0274" w:rsidP="00CD0274">
      <w:pPr>
        <w:rPr>
          <w:lang w:eastAsia="en-US"/>
        </w:rPr>
      </w:pPr>
      <w:r w:rsidRPr="00C54AEB">
        <w:rPr>
          <w:lang w:eastAsia="en-US"/>
        </w:rPr>
        <w:t>10.13. Os documentos deverão ser apresentados no idioma oficial do Brasil, ou para ele vertidos por tradutor juramentado, sendo que a tradução não dispensa a apresentação dos documentos em língua estrangeira a que se refere.</w:t>
      </w:r>
    </w:p>
    <w:p w:rsidR="00CD0274" w:rsidRPr="00C54AEB" w:rsidRDefault="00CD0274" w:rsidP="00CD0274">
      <w:pPr>
        <w:rPr>
          <w:lang w:eastAsia="en-US"/>
        </w:rPr>
      </w:pPr>
    </w:p>
    <w:p w:rsidR="00CD0274" w:rsidRPr="00C54AEB" w:rsidRDefault="00CD0274" w:rsidP="00CD0274">
      <w:pPr>
        <w:pStyle w:val="Ttulo5"/>
        <w:rPr>
          <w:lang w:eastAsia="en-US"/>
        </w:rPr>
      </w:pPr>
      <w:r w:rsidRPr="00C54AEB">
        <w:rPr>
          <w:lang w:eastAsia="en-US"/>
        </w:rPr>
        <w:t xml:space="preserve">11. DOS PEDIDOS DE ESCLARECIMENTOS, IMPUGNAÇÕES E </w:t>
      </w:r>
      <w:proofErr w:type="gramStart"/>
      <w:r w:rsidRPr="00C54AEB">
        <w:rPr>
          <w:lang w:eastAsia="en-US"/>
        </w:rPr>
        <w:t>RECURSOS</w:t>
      </w:r>
      <w:proofErr w:type="gramEnd"/>
    </w:p>
    <w:p w:rsidR="00CD0274" w:rsidRPr="00C54AEB" w:rsidRDefault="00CD0274" w:rsidP="00CD0274">
      <w:pPr>
        <w:rPr>
          <w:lang w:eastAsia="en-US"/>
        </w:rPr>
      </w:pPr>
      <w:r w:rsidRPr="00C54AEB">
        <w:rPr>
          <w:lang w:eastAsia="en-US"/>
        </w:rPr>
        <w:t>11.1. Os esclarecimentos quanto ao Edital poderão ser solicitados ao Presidente da Comissão em até 05 (cinco) dias úteis anteriores à data fixada para a abertura da licitação, exclusivamente por meio eletrônico, no endereço disponibilizado na CGL 1.2 do Anexo I – FOLHA DE DADOS.</w:t>
      </w:r>
    </w:p>
    <w:p w:rsidR="00CD0274" w:rsidRPr="00C54AEB" w:rsidRDefault="00CD0274" w:rsidP="00CD0274">
      <w:pPr>
        <w:rPr>
          <w:lang w:eastAsia="en-US"/>
        </w:rPr>
      </w:pPr>
      <w:r w:rsidRPr="00C54AEB">
        <w:rPr>
          <w:lang w:eastAsia="en-US"/>
        </w:rPr>
        <w:t>11.2. As impugnações ao Edital e seus Anexos deverão ser dirigidas ao Presidente da Comissão, exclusivamente por meio eletrônico, no endereço indicado no subitem precedente.</w:t>
      </w:r>
    </w:p>
    <w:p w:rsidR="00CD0274" w:rsidRPr="00C54AEB" w:rsidRDefault="00CD0274" w:rsidP="00CD0274">
      <w:pPr>
        <w:rPr>
          <w:lang w:eastAsia="en-US"/>
        </w:rPr>
      </w:pPr>
      <w:r w:rsidRPr="00C54AEB">
        <w:rPr>
          <w:lang w:eastAsia="en-US"/>
        </w:rPr>
        <w:t xml:space="preserve">11.2.1. Decairá do direito de impugnação ao Edital a licitante que não se manifestar em até 05 (cinco) dias úteis antes da data de abertura da licitação, apontando as falhas ou irregularidades que o </w:t>
      </w:r>
      <w:proofErr w:type="gramStart"/>
      <w:r w:rsidRPr="00C54AEB">
        <w:rPr>
          <w:lang w:eastAsia="en-US"/>
        </w:rPr>
        <w:t>viciaram</w:t>
      </w:r>
      <w:proofErr w:type="gramEnd"/>
      <w:r w:rsidRPr="00C54AEB">
        <w:rPr>
          <w:lang w:eastAsia="en-US"/>
        </w:rPr>
        <w:t xml:space="preserve">, hipótese em que tal comunicação não terá efeito de recurso. </w:t>
      </w:r>
    </w:p>
    <w:p w:rsidR="00CD0274" w:rsidRPr="00C54AEB" w:rsidRDefault="00CD0274" w:rsidP="00CD0274">
      <w:pPr>
        <w:rPr>
          <w:lang w:eastAsia="en-US"/>
        </w:rPr>
      </w:pPr>
      <w:r w:rsidRPr="00C54AEB">
        <w:rPr>
          <w:lang w:eastAsia="en-US"/>
        </w:rPr>
        <w:lastRenderedPageBreak/>
        <w:t>11.3. Divulgada a decisão da Comissão, em face do julgamento das propostas, se dela discordar, a licitante terá o prazo de 05 (cinco) dias úteis para interpor recurso, contado a partir da intimação ou da lavratura da ata.</w:t>
      </w:r>
    </w:p>
    <w:p w:rsidR="00CD0274" w:rsidRPr="00C54AEB" w:rsidRDefault="00CD0274" w:rsidP="00CD0274">
      <w:pPr>
        <w:rPr>
          <w:lang w:eastAsia="en-US"/>
        </w:rPr>
      </w:pPr>
      <w:r w:rsidRPr="00C54AEB">
        <w:rPr>
          <w:lang w:eastAsia="en-US"/>
        </w:rPr>
        <w:t xml:space="preserve">11.4. A licitante que desejar apresentar recurso em face do julgamento das propostas ou da habilitação deverá manifestar sua intenção de recorrer imediatamente após o término de cada sessão, por meio eletrônico, mediante motivação com registro em ata pela Comissão, </w:t>
      </w:r>
      <w:proofErr w:type="gramStart"/>
      <w:r w:rsidRPr="00C54AEB">
        <w:rPr>
          <w:lang w:eastAsia="en-US"/>
        </w:rPr>
        <w:t>sob pena</w:t>
      </w:r>
      <w:proofErr w:type="gramEnd"/>
      <w:r w:rsidRPr="00C54AEB">
        <w:rPr>
          <w:lang w:eastAsia="en-US"/>
        </w:rPr>
        <w:t xml:space="preserve"> de preclusão.</w:t>
      </w:r>
    </w:p>
    <w:p w:rsidR="00CD0274" w:rsidRPr="00C54AEB" w:rsidRDefault="00CD0274" w:rsidP="00CD0274">
      <w:pPr>
        <w:rPr>
          <w:lang w:eastAsia="en-US"/>
        </w:rPr>
      </w:pPr>
      <w:r w:rsidRPr="00C54AEB">
        <w:rPr>
          <w:lang w:eastAsia="en-US"/>
        </w:rPr>
        <w:t>11.4.1. O prazo para apresentação de contrarrazões será o mesmo do recurso, e começará imediatamente após o encerramento do prazo recursal.</w:t>
      </w:r>
    </w:p>
    <w:p w:rsidR="00CD0274" w:rsidRPr="00C54AEB" w:rsidRDefault="00CD0274" w:rsidP="00CD0274">
      <w:pPr>
        <w:rPr>
          <w:lang w:eastAsia="en-US"/>
        </w:rPr>
      </w:pPr>
      <w:r w:rsidRPr="00C54AEB">
        <w:rPr>
          <w:lang w:eastAsia="en-US"/>
        </w:rPr>
        <w:t xml:space="preserve">11.4.2. É assegurada às licitantes vista dos elementos indispensáveis à defesa de seus interesses.  </w:t>
      </w:r>
    </w:p>
    <w:p w:rsidR="00CD0274" w:rsidRPr="00C54AEB" w:rsidRDefault="00CD0274" w:rsidP="00CD0274">
      <w:pPr>
        <w:rPr>
          <w:lang w:eastAsia="en-US"/>
        </w:rPr>
      </w:pPr>
      <w:r w:rsidRPr="00C54AEB">
        <w:rPr>
          <w:lang w:eastAsia="en-US"/>
        </w:rPr>
        <w:t>11.5.  Os recursos deverão ser interpostos à Comissão e enviados exclusivamente no endereço eletrônico indicado na CGL 1.2 do Anexo I - FOLHA DE DADOS.</w:t>
      </w:r>
    </w:p>
    <w:p w:rsidR="00CD0274" w:rsidRPr="00C54AEB" w:rsidRDefault="00CD0274" w:rsidP="00CD0274">
      <w:pPr>
        <w:rPr>
          <w:lang w:eastAsia="en-US"/>
        </w:rPr>
      </w:pPr>
      <w:r w:rsidRPr="00C54AEB">
        <w:rPr>
          <w:lang w:eastAsia="en-US"/>
        </w:rPr>
        <w:t xml:space="preserve">11.6. O recurso será dirigido à Autoridade Superior, por intermédio da que praticou o ato recorrido, a qual poderá reconsiderar sua decisão, no prazo de 05 (cinco) dias úteis, ou, nesse mesmo prazo, fazê-lo subir, devidamente informado, devendo, neste caso, a decisão ser proferida dentro do prazo de 05 (cinco) dias úteis, contado do recebimento do recurso, </w:t>
      </w:r>
      <w:proofErr w:type="gramStart"/>
      <w:r w:rsidRPr="00C54AEB">
        <w:rPr>
          <w:lang w:eastAsia="en-US"/>
        </w:rPr>
        <w:t>sob pena</w:t>
      </w:r>
      <w:proofErr w:type="gramEnd"/>
      <w:r w:rsidRPr="00C54AEB">
        <w:rPr>
          <w:lang w:eastAsia="en-US"/>
        </w:rPr>
        <w:t xml:space="preserve"> de responsabilidade.</w:t>
      </w:r>
    </w:p>
    <w:p w:rsidR="00CD0274" w:rsidRPr="00C54AEB" w:rsidRDefault="00CD0274" w:rsidP="00CD0274">
      <w:pPr>
        <w:rPr>
          <w:lang w:eastAsia="en-US"/>
        </w:rPr>
      </w:pPr>
      <w:r w:rsidRPr="00C54AEB">
        <w:rPr>
          <w:lang w:eastAsia="en-US"/>
        </w:rPr>
        <w:t>11.7. O acolhimento de recurso implicará invalidação apenas dos atos insuscetíveis de aproveitamento.</w:t>
      </w:r>
    </w:p>
    <w:p w:rsidR="00CD0274" w:rsidRPr="00C54AEB" w:rsidRDefault="00CD0274" w:rsidP="00CD0274">
      <w:pPr>
        <w:rPr>
          <w:lang w:eastAsia="en-US"/>
        </w:rPr>
      </w:pPr>
      <w:r w:rsidRPr="00C54AEB">
        <w:rPr>
          <w:lang w:eastAsia="en-US"/>
        </w:rPr>
        <w:t>11.8. Os arquivos eletrônicos com textos das razões e contrarrazões serão encaminhados ao e-mail informado na CGL 1.2 do Anexo I - FOLHA DE DADOS.</w:t>
      </w:r>
    </w:p>
    <w:p w:rsidR="00CD0274" w:rsidRPr="00C54AEB" w:rsidRDefault="00CD0274" w:rsidP="00CD0274">
      <w:pPr>
        <w:rPr>
          <w:lang w:eastAsia="en-US"/>
        </w:rPr>
      </w:pPr>
      <w:r w:rsidRPr="00C54AEB">
        <w:rPr>
          <w:lang w:eastAsia="en-US"/>
        </w:rPr>
        <w:t>11.9.  O recurso terá efeito suspensivo.</w:t>
      </w:r>
    </w:p>
    <w:p w:rsidR="00CD0274" w:rsidRPr="00C54AEB" w:rsidRDefault="00CD0274" w:rsidP="00CD0274">
      <w:pPr>
        <w:rPr>
          <w:lang w:eastAsia="en-US"/>
        </w:rPr>
      </w:pPr>
      <w:r w:rsidRPr="00C54AEB">
        <w:rPr>
          <w:lang w:eastAsia="en-US"/>
        </w:rPr>
        <w:t xml:space="preserve">11.10.  A impugnação ou o recurso interposto em desacordo com as condições deste Edital e seus Anexos não será </w:t>
      </w:r>
      <w:proofErr w:type="gramStart"/>
      <w:r w:rsidRPr="00C54AEB">
        <w:rPr>
          <w:lang w:eastAsia="en-US"/>
        </w:rPr>
        <w:t>conhecida(</w:t>
      </w:r>
      <w:proofErr w:type="gramEnd"/>
      <w:r w:rsidRPr="00C54AEB">
        <w:rPr>
          <w:lang w:eastAsia="en-US"/>
        </w:rPr>
        <w:t>o).</w:t>
      </w:r>
    </w:p>
    <w:p w:rsidR="00CD0274" w:rsidRPr="00C54AEB" w:rsidRDefault="00CD0274" w:rsidP="00CD0274">
      <w:pPr>
        <w:rPr>
          <w:lang w:eastAsia="en-US"/>
        </w:rPr>
      </w:pPr>
      <w:r w:rsidRPr="00C54AEB">
        <w:rPr>
          <w:lang w:eastAsia="en-US"/>
        </w:rPr>
        <w:t>11.11.  Na contagem dos prazos estabelecidos neste Edital e seus Anexos, excluir-se-á o dia de início e incluir-se-á o do vencimento.</w:t>
      </w:r>
    </w:p>
    <w:p w:rsidR="00CD0274" w:rsidRPr="00C54AEB" w:rsidRDefault="00CD0274" w:rsidP="00CD0274">
      <w:pPr>
        <w:rPr>
          <w:lang w:eastAsia="en-US"/>
        </w:rPr>
      </w:pPr>
      <w:r w:rsidRPr="00C54AEB">
        <w:rPr>
          <w:lang w:eastAsia="en-US"/>
        </w:rPr>
        <w:t>11.12. Os prazos previstos neste Edital e seus Anexos iniciam e expiram exclusivamente em dia de expediente no âmbito da Administração Pública.</w:t>
      </w:r>
    </w:p>
    <w:p w:rsidR="00CD0274" w:rsidRPr="00C54AEB" w:rsidRDefault="00CD0274" w:rsidP="00CD0274">
      <w:pPr>
        <w:rPr>
          <w:lang w:eastAsia="en-US"/>
        </w:rPr>
      </w:pPr>
    </w:p>
    <w:p w:rsidR="00CD0274" w:rsidRPr="00C54AEB" w:rsidRDefault="00CD0274" w:rsidP="00CD0274">
      <w:pPr>
        <w:pStyle w:val="Ttulo5"/>
        <w:rPr>
          <w:lang w:eastAsia="en-US"/>
        </w:rPr>
      </w:pPr>
      <w:r w:rsidRPr="00C54AEB">
        <w:rPr>
          <w:lang w:eastAsia="en-US"/>
        </w:rPr>
        <w:t xml:space="preserve">12. DO ENCERRAMENTO </w:t>
      </w:r>
    </w:p>
    <w:p w:rsidR="00CD0274" w:rsidRPr="00C54AEB" w:rsidRDefault="00CD0274" w:rsidP="00CD0274">
      <w:pPr>
        <w:rPr>
          <w:lang w:eastAsia="en-US"/>
        </w:rPr>
      </w:pPr>
      <w:r w:rsidRPr="00C54AEB">
        <w:rPr>
          <w:lang w:eastAsia="en-US"/>
        </w:rPr>
        <w:t>12.1. Exauridos os recursos administrativos, o procedimento licitatório será encerrado, podendo a Autoridade Superior:</w:t>
      </w:r>
    </w:p>
    <w:p w:rsidR="00CD0274" w:rsidRPr="00C54AEB" w:rsidRDefault="00CD0274" w:rsidP="00CD0274">
      <w:pPr>
        <w:rPr>
          <w:lang w:eastAsia="en-US"/>
        </w:rPr>
      </w:pPr>
      <w:r w:rsidRPr="00C54AEB">
        <w:rPr>
          <w:lang w:eastAsia="en-US"/>
        </w:rPr>
        <w:t>12.1.1. Determinar o retorno dos autos para saneamento de irregularidades que forem supríveis;</w:t>
      </w:r>
    </w:p>
    <w:p w:rsidR="00CD0274" w:rsidRPr="00C54AEB" w:rsidRDefault="00CD0274" w:rsidP="00CD0274">
      <w:pPr>
        <w:rPr>
          <w:lang w:eastAsia="en-US"/>
        </w:rPr>
      </w:pPr>
      <w:r w:rsidRPr="00C54AEB">
        <w:rPr>
          <w:lang w:eastAsia="en-US"/>
        </w:rPr>
        <w:lastRenderedPageBreak/>
        <w:t>12.1.2. Anular o procedimento, no todo ou em parte, por vício insanável;</w:t>
      </w:r>
    </w:p>
    <w:p w:rsidR="00CD0274" w:rsidRPr="00C54AEB" w:rsidRDefault="00CD0274" w:rsidP="00CD0274">
      <w:pPr>
        <w:rPr>
          <w:lang w:eastAsia="en-US"/>
        </w:rPr>
      </w:pPr>
      <w:r w:rsidRPr="00C54AEB">
        <w:rPr>
          <w:lang w:eastAsia="en-US"/>
        </w:rPr>
        <w:t xml:space="preserve">12.1.3. Revogar o procedimento por motivo de conveniência e oportunidade; </w:t>
      </w:r>
      <w:proofErr w:type="gramStart"/>
      <w:r w:rsidRPr="00C54AEB">
        <w:rPr>
          <w:lang w:eastAsia="en-US"/>
        </w:rPr>
        <w:t>ou</w:t>
      </w:r>
      <w:proofErr w:type="gramEnd"/>
    </w:p>
    <w:p w:rsidR="00CD0274" w:rsidRPr="00C54AEB" w:rsidRDefault="00CD0274" w:rsidP="00CD0274">
      <w:pPr>
        <w:rPr>
          <w:lang w:eastAsia="en-US"/>
        </w:rPr>
      </w:pPr>
      <w:r w:rsidRPr="00C54AEB">
        <w:rPr>
          <w:lang w:eastAsia="en-US"/>
        </w:rPr>
        <w:t>12.1.4. Após consulta e verificação de inexistência de inscrição no CFIL/RS, adjudicar o objeto, homologar a licitação e encaminhar os autos à entidade ou ao órgão requisitante/interessado, a fim de que seja convocada a adjudicatária para assinar o Contrato, preferencialmente em ato único.</w:t>
      </w:r>
    </w:p>
    <w:p w:rsidR="00CD0274" w:rsidRPr="00C54AEB" w:rsidRDefault="00CD0274" w:rsidP="00CD0274">
      <w:pPr>
        <w:rPr>
          <w:lang w:eastAsia="en-US"/>
        </w:rPr>
      </w:pPr>
      <w:r w:rsidRPr="00C54AEB">
        <w:rPr>
          <w:lang w:eastAsia="en-US"/>
        </w:rPr>
        <w:t>12.2. Encerrada a licitação, a Comissão divulgará no site do órgão ou entidade licitante os atos de adjudicação do objeto, de homologação do certame e os valores do orçamento previamente estimado para a contratação, bem como fará publicar no Diário Oficial do Estado, e no Diário Oficial da União, quando for o caso, a homologação e os valores referidos.</w:t>
      </w:r>
    </w:p>
    <w:p w:rsidR="00CD0274" w:rsidRPr="00C54AEB" w:rsidRDefault="00CD0274" w:rsidP="00CD0274">
      <w:pPr>
        <w:rPr>
          <w:lang w:eastAsia="en-US"/>
        </w:rPr>
      </w:pPr>
    </w:p>
    <w:p w:rsidR="00CD0274" w:rsidRPr="00C54AEB" w:rsidRDefault="00CD0274" w:rsidP="00CD0274">
      <w:pPr>
        <w:pStyle w:val="Ttulo5"/>
        <w:rPr>
          <w:lang w:eastAsia="en-US"/>
        </w:rPr>
      </w:pPr>
      <w:r w:rsidRPr="00C54AEB">
        <w:rPr>
          <w:lang w:eastAsia="en-US"/>
        </w:rPr>
        <w:t>13. DO PRAZO CONTRATUAL E DO LOCAL DA PRESTAÇÃO DAS OBRAS E DOS SERVIÇOS</w:t>
      </w:r>
    </w:p>
    <w:p w:rsidR="00CD0274" w:rsidRPr="00C54AEB" w:rsidRDefault="00CD0274" w:rsidP="00CD0274">
      <w:pPr>
        <w:rPr>
          <w:lang w:eastAsia="en-US"/>
        </w:rPr>
      </w:pPr>
      <w:r w:rsidRPr="00C54AEB">
        <w:rPr>
          <w:lang w:eastAsia="en-US"/>
        </w:rPr>
        <w:t>13.1. O prazo de vigência do Contrato e o local das obras e dos serviços serão os previstos no Anexo I – FOLHA DE DADOS.</w:t>
      </w:r>
    </w:p>
    <w:p w:rsidR="00CD0274" w:rsidRPr="00C54AEB" w:rsidRDefault="00CD0274" w:rsidP="00CD0274">
      <w:pPr>
        <w:rPr>
          <w:lang w:eastAsia="en-US"/>
        </w:rPr>
      </w:pPr>
    </w:p>
    <w:p w:rsidR="00CD0274" w:rsidRPr="00C54AEB" w:rsidRDefault="00CD0274" w:rsidP="00CD0274">
      <w:pPr>
        <w:pStyle w:val="Ttulo5"/>
        <w:rPr>
          <w:lang w:eastAsia="en-US"/>
        </w:rPr>
      </w:pPr>
      <w:r w:rsidRPr="00C54AEB">
        <w:rPr>
          <w:lang w:eastAsia="en-US"/>
        </w:rPr>
        <w:t>14. DOS PAGAMENTOS</w:t>
      </w:r>
    </w:p>
    <w:p w:rsidR="00CD0274" w:rsidRPr="00C54AEB" w:rsidRDefault="00CD0274" w:rsidP="00CD0274">
      <w:pPr>
        <w:rPr>
          <w:lang w:eastAsia="en-US"/>
        </w:rPr>
      </w:pPr>
      <w:r w:rsidRPr="00C54AEB">
        <w:rPr>
          <w:lang w:eastAsia="en-US"/>
        </w:rPr>
        <w:t>14.1. Os pagamentos serão efetuados conforme previsto na Cláusula Sétima do Anexo III – MINUTA DE CONTRATO.</w:t>
      </w:r>
    </w:p>
    <w:p w:rsidR="00CD0274" w:rsidRPr="00C54AEB" w:rsidRDefault="00CD0274" w:rsidP="00CD0274">
      <w:pPr>
        <w:rPr>
          <w:lang w:eastAsia="en-US"/>
        </w:rPr>
      </w:pPr>
    </w:p>
    <w:p w:rsidR="00CD0274" w:rsidRPr="00C54AEB" w:rsidRDefault="00CD0274" w:rsidP="00CD0274">
      <w:pPr>
        <w:pStyle w:val="Ttulo5"/>
        <w:rPr>
          <w:lang w:eastAsia="en-US"/>
        </w:rPr>
      </w:pPr>
      <w:r w:rsidRPr="00C54AEB">
        <w:rPr>
          <w:lang w:eastAsia="en-US"/>
        </w:rPr>
        <w:t>15. DO REAJUSTAMENTO DE PREÇOS</w:t>
      </w:r>
    </w:p>
    <w:p w:rsidR="00CD0274" w:rsidRPr="00C54AEB" w:rsidRDefault="00CD0274" w:rsidP="00CD0274">
      <w:pPr>
        <w:rPr>
          <w:lang w:eastAsia="en-US"/>
        </w:rPr>
      </w:pPr>
      <w:r w:rsidRPr="00C54AEB">
        <w:rPr>
          <w:lang w:eastAsia="en-US"/>
        </w:rPr>
        <w:t>15.1. O preço contratual poderá ser reajustado mediante expressa e fundamentada solicitação da parte interessada, nos termos e condições estabelecidos na Cláusula Nona do Anexo III – MINUTA DE CONTRATO.</w:t>
      </w:r>
    </w:p>
    <w:p w:rsidR="00CD0274" w:rsidRPr="00C54AEB" w:rsidRDefault="00CD0274" w:rsidP="00CD0274">
      <w:pPr>
        <w:rPr>
          <w:lang w:eastAsia="en-US"/>
        </w:rPr>
      </w:pPr>
      <w:r w:rsidRPr="00C54AEB">
        <w:rPr>
          <w:lang w:eastAsia="en-US"/>
        </w:rPr>
        <w:t>15.2. O reajustamento será calculado conforme índice definido no Anexo I - FOLHA DE DADOS.</w:t>
      </w:r>
    </w:p>
    <w:p w:rsidR="00CD0274" w:rsidRPr="00C54AEB" w:rsidRDefault="00CD0274" w:rsidP="00CD0274">
      <w:pPr>
        <w:rPr>
          <w:lang w:eastAsia="en-US"/>
        </w:rPr>
      </w:pPr>
    </w:p>
    <w:p w:rsidR="00CD0274" w:rsidRPr="00C54AEB" w:rsidRDefault="00CD0274" w:rsidP="00CD0274">
      <w:pPr>
        <w:pStyle w:val="Ttulo5"/>
        <w:rPr>
          <w:lang w:eastAsia="en-US"/>
        </w:rPr>
      </w:pPr>
      <w:r w:rsidRPr="00C54AEB">
        <w:rPr>
          <w:lang w:eastAsia="en-US"/>
        </w:rPr>
        <w:t>16. DA FONTE DE RECURSOS</w:t>
      </w:r>
    </w:p>
    <w:p w:rsidR="00CD0274" w:rsidRPr="00C54AEB" w:rsidRDefault="00CD0274" w:rsidP="00CD0274">
      <w:pPr>
        <w:rPr>
          <w:lang w:eastAsia="en-US"/>
        </w:rPr>
      </w:pPr>
      <w:r w:rsidRPr="00C54AEB">
        <w:rPr>
          <w:lang w:eastAsia="en-US"/>
        </w:rPr>
        <w:t>16.1. As despesas decorrentes do Contrato objeto desta licitação correrão por conta de recurso orçamentário previsto no Anexo I – FOLHA DE DADOS.</w:t>
      </w:r>
    </w:p>
    <w:p w:rsidR="00CD0274" w:rsidRPr="00C54AEB" w:rsidRDefault="00CD0274" w:rsidP="00CD0274">
      <w:pPr>
        <w:rPr>
          <w:lang w:eastAsia="en-US"/>
        </w:rPr>
      </w:pPr>
    </w:p>
    <w:p w:rsidR="00CD0274" w:rsidRPr="00C54AEB" w:rsidRDefault="00CD0274" w:rsidP="00CD0274">
      <w:pPr>
        <w:pStyle w:val="Ttulo5"/>
        <w:rPr>
          <w:lang w:eastAsia="en-US"/>
        </w:rPr>
      </w:pPr>
      <w:r w:rsidRPr="00C54AEB">
        <w:rPr>
          <w:lang w:eastAsia="en-US"/>
        </w:rPr>
        <w:lastRenderedPageBreak/>
        <w:t>17. DAS OBRIGAÇÕES DA ADJUDICATÁRIA</w:t>
      </w:r>
    </w:p>
    <w:p w:rsidR="00CD0274" w:rsidRPr="00C54AEB" w:rsidRDefault="00CD0274" w:rsidP="00CD0274">
      <w:pPr>
        <w:rPr>
          <w:lang w:eastAsia="en-US"/>
        </w:rPr>
      </w:pPr>
      <w:r w:rsidRPr="00C54AEB">
        <w:rPr>
          <w:lang w:eastAsia="en-US"/>
        </w:rPr>
        <w:t xml:space="preserve">17.1. Além das obrigações legais, regulamentares e das demais constantes deste Edital e seus Anexos, obriga-se a adjudicatária a providenciar, ainda, no prazo e no </w:t>
      </w:r>
      <w:proofErr w:type="gramStart"/>
      <w:r w:rsidRPr="00C54AEB">
        <w:rPr>
          <w:lang w:eastAsia="en-US"/>
        </w:rPr>
        <w:t>valor previstos no Anexo I</w:t>
      </w:r>
      <w:proofErr w:type="gramEnd"/>
      <w:r w:rsidRPr="00C54AEB">
        <w:rPr>
          <w:lang w:eastAsia="en-US"/>
        </w:rPr>
        <w:t xml:space="preserve"> – FOLHA DE DADOS, a Garantia de Cumprimento do Contrato.</w:t>
      </w:r>
    </w:p>
    <w:p w:rsidR="00CD0274" w:rsidRPr="00C54AEB" w:rsidRDefault="00CD0274" w:rsidP="00CD0274">
      <w:pPr>
        <w:rPr>
          <w:lang w:eastAsia="en-US"/>
        </w:rPr>
      </w:pPr>
      <w:r w:rsidRPr="00C54AEB">
        <w:rPr>
          <w:lang w:eastAsia="en-US"/>
        </w:rPr>
        <w:t>17.2. Respeitadas as demais condições contidas neste Edital e seus Anexos, a garantia será liberada após a integral execução do Contrato, desde que cumpridas todas as obrigações.</w:t>
      </w:r>
    </w:p>
    <w:p w:rsidR="00CD0274" w:rsidRPr="00C54AEB" w:rsidRDefault="00CD0274" w:rsidP="00CD0274">
      <w:pPr>
        <w:rPr>
          <w:lang w:eastAsia="en-US"/>
        </w:rPr>
      </w:pPr>
      <w:r w:rsidRPr="00C54AEB">
        <w:rPr>
          <w:lang w:eastAsia="en-US"/>
        </w:rPr>
        <w:t>17.3. A garantia somente será liberada após comprovação do pagamento de todas as obrigações trabalhistas e previdenciárias referentes à mão de obra utilizada.</w:t>
      </w:r>
    </w:p>
    <w:p w:rsidR="00CD0274" w:rsidRPr="00C54AEB" w:rsidRDefault="00CD0274" w:rsidP="00CD0274">
      <w:pPr>
        <w:rPr>
          <w:lang w:eastAsia="en-US"/>
        </w:rPr>
      </w:pPr>
      <w:r w:rsidRPr="00C54AEB">
        <w:rPr>
          <w:lang w:eastAsia="en-US"/>
        </w:rPr>
        <w:t xml:space="preserve">17.3.1. Caso o pagamento de todas as obrigações trabalhistas e previdenciárias decorrentes da contratação não </w:t>
      </w:r>
      <w:proofErr w:type="gramStart"/>
      <w:r w:rsidRPr="00C54AEB">
        <w:rPr>
          <w:lang w:eastAsia="en-US"/>
        </w:rPr>
        <w:t>seja comprovado</w:t>
      </w:r>
      <w:proofErr w:type="gramEnd"/>
      <w:r w:rsidRPr="00C54AEB">
        <w:rPr>
          <w:lang w:eastAsia="en-US"/>
        </w:rPr>
        <w:t xml:space="preserve"> até o fim do segundo mês após o encerramento da vigência do Contrato, a garantia será utilizada para o pagamento dessas verbas.</w:t>
      </w:r>
    </w:p>
    <w:p w:rsidR="00CD0274" w:rsidRPr="00C54AEB" w:rsidRDefault="00CD0274" w:rsidP="00CD0274">
      <w:pPr>
        <w:rPr>
          <w:lang w:eastAsia="en-US"/>
        </w:rPr>
      </w:pPr>
      <w:r w:rsidRPr="00C54AEB">
        <w:rPr>
          <w:lang w:eastAsia="en-US"/>
        </w:rPr>
        <w:t xml:space="preserve">17.4. A garantia deverá </w:t>
      </w:r>
      <w:proofErr w:type="gramStart"/>
      <w:r w:rsidRPr="00C54AEB">
        <w:rPr>
          <w:lang w:eastAsia="en-US"/>
        </w:rPr>
        <w:t>contemplar,</w:t>
      </w:r>
      <w:proofErr w:type="gramEnd"/>
      <w:r w:rsidRPr="00C54AEB">
        <w:rPr>
          <w:lang w:eastAsia="en-US"/>
        </w:rPr>
        <w:t xml:space="preserve"> além do prazo de execução do Contrato, mais 90 (noventa) dias após seu término, devendo ser renovada na hipótese de prorrogação ou alteração efetiva do Contrato.</w:t>
      </w:r>
    </w:p>
    <w:p w:rsidR="00CD0274" w:rsidRPr="00C54AEB" w:rsidRDefault="00CD0274" w:rsidP="00CD0274">
      <w:pPr>
        <w:rPr>
          <w:lang w:eastAsia="en-US"/>
        </w:rPr>
      </w:pPr>
      <w:r w:rsidRPr="00C54AEB">
        <w:rPr>
          <w:lang w:eastAsia="en-US"/>
        </w:rPr>
        <w:t>17.5. A perda da garantia em favor da Administração Pública, em decorrência de rescisão unilateral do Contrato, far-se-á de pleno direito, independentemente de qualquer procedimento judicial e sem prejuízo das demais sanções previstas no Contrato.</w:t>
      </w:r>
    </w:p>
    <w:p w:rsidR="00CD0274" w:rsidRPr="00C54AEB" w:rsidRDefault="00CD0274" w:rsidP="00CD0274">
      <w:pPr>
        <w:rPr>
          <w:lang w:eastAsia="en-US"/>
        </w:rPr>
      </w:pPr>
      <w:r w:rsidRPr="00C54AEB">
        <w:rPr>
          <w:lang w:eastAsia="en-US"/>
        </w:rPr>
        <w:t>17.6. É vedada qualquer cláusula de exceção, principalmente em relação à garantia das verbas trabalhistas e previdenciárias.</w:t>
      </w:r>
    </w:p>
    <w:p w:rsidR="00CD0274" w:rsidRPr="00C54AEB" w:rsidRDefault="00CD0274" w:rsidP="00CD0274">
      <w:pPr>
        <w:rPr>
          <w:lang w:eastAsia="en-US"/>
        </w:rPr>
      </w:pPr>
      <w:r w:rsidRPr="00C54AEB">
        <w:rPr>
          <w:lang w:eastAsia="en-US"/>
        </w:rPr>
        <w:t>17.7. A garantia deverá ser integralizada no prazo máximo de 10 (dez) dias, sempre que dela forem deduzidos quaisquer valores ou quando houver alteração para acréscimo de objeto.</w:t>
      </w:r>
    </w:p>
    <w:p w:rsidR="00CD0274" w:rsidRPr="00C54AEB" w:rsidRDefault="00CD0274" w:rsidP="00CD0274">
      <w:pPr>
        <w:rPr>
          <w:lang w:eastAsia="en-US"/>
        </w:rPr>
      </w:pPr>
      <w:r w:rsidRPr="00C54AEB">
        <w:rPr>
          <w:lang w:eastAsia="en-US"/>
        </w:rPr>
        <w:t>17.8. A adjudicatária terá o prazo previsto no Anexo I – FOLHA DE DADOS, após formalmente convocada, para assinar o Contrato.</w:t>
      </w:r>
    </w:p>
    <w:p w:rsidR="00CD0274" w:rsidRPr="00C54AEB" w:rsidRDefault="00CD0274" w:rsidP="00CD0274">
      <w:pPr>
        <w:rPr>
          <w:lang w:eastAsia="en-US"/>
        </w:rPr>
      </w:pPr>
      <w:r w:rsidRPr="00C54AEB">
        <w:rPr>
          <w:lang w:eastAsia="en-US"/>
        </w:rPr>
        <w:t xml:space="preserve">17.8.1. O prazo de que trata o subitem anterior poderá ser </w:t>
      </w:r>
      <w:proofErr w:type="gramStart"/>
      <w:r w:rsidRPr="00C54AEB">
        <w:rPr>
          <w:lang w:eastAsia="en-US"/>
        </w:rPr>
        <w:t>prorrogado uma única vez</w:t>
      </w:r>
      <w:proofErr w:type="gramEnd"/>
      <w:r w:rsidRPr="00C54AEB">
        <w:rPr>
          <w:lang w:eastAsia="en-US"/>
        </w:rPr>
        <w:t xml:space="preserve">, por igual período, quando solicitado pela adjudicatária, desde que a justificativa seja aceita pela Administração Pública.  </w:t>
      </w:r>
    </w:p>
    <w:p w:rsidR="00CD0274" w:rsidRPr="00C54AEB" w:rsidRDefault="00CD0274" w:rsidP="00CD0274">
      <w:pPr>
        <w:rPr>
          <w:lang w:eastAsia="en-US"/>
        </w:rPr>
      </w:pPr>
      <w:r w:rsidRPr="00C54AEB">
        <w:rPr>
          <w:lang w:eastAsia="en-US"/>
        </w:rPr>
        <w:t>17.8.2. Se a adjudicatária não assinar o instrumento contratual nos prazos estabelecidos nos subitens precedentes, estará sujeita às penalidades previstas neste Edital.</w:t>
      </w:r>
    </w:p>
    <w:p w:rsidR="00CD0274" w:rsidRPr="00C54AEB" w:rsidRDefault="00CD0274" w:rsidP="00CD0274">
      <w:pPr>
        <w:rPr>
          <w:lang w:eastAsia="en-US"/>
        </w:rPr>
      </w:pPr>
      <w:r w:rsidRPr="00C54AEB">
        <w:rPr>
          <w:lang w:eastAsia="en-US"/>
        </w:rPr>
        <w:t>17.9. A adjudicatária obriga-se a manter situação regular junto ao Cadastro Informativo – CADIN/RS, conforme disposto na Lei Estadual nº 10.697/1996.</w:t>
      </w:r>
    </w:p>
    <w:p w:rsidR="00CD0274" w:rsidRPr="00C54AEB" w:rsidRDefault="00CD0274" w:rsidP="00CD0274">
      <w:pPr>
        <w:rPr>
          <w:lang w:eastAsia="en-US"/>
        </w:rPr>
      </w:pPr>
      <w:r w:rsidRPr="00C54AEB">
        <w:rPr>
          <w:lang w:eastAsia="en-US"/>
        </w:rPr>
        <w:t xml:space="preserve">17.10. Deverá ser apresentada, em até 10 (dez) dias úteis após a assinatura do Contrato e antes da emissão da “Ordem de Início dos Serviços”, a apólice de Seguro de Risco de Engenharia com Cobertura de Responsabilidade Civil Geral e Cruzada, tendo como beneficiário o órgão ou </w:t>
      </w:r>
      <w:r w:rsidRPr="00C54AEB">
        <w:rPr>
          <w:lang w:eastAsia="en-US"/>
        </w:rPr>
        <w:lastRenderedPageBreak/>
        <w:t>entidade contratante, com valor (importância segurada) não inferior ao do Contrato e cobertura até a data de expedição do Termo de Recebimento Definitivo dos Serviços, desde que prevista no Anexo I – FOLHA DE DADOS.</w:t>
      </w:r>
    </w:p>
    <w:p w:rsidR="00CD0274" w:rsidRPr="00C54AEB" w:rsidRDefault="00CD0274" w:rsidP="00CD0274">
      <w:pPr>
        <w:rPr>
          <w:lang w:eastAsia="en-US"/>
        </w:rPr>
      </w:pPr>
      <w:r w:rsidRPr="00C54AEB">
        <w:rPr>
          <w:lang w:eastAsia="en-US"/>
        </w:rPr>
        <w:t>17.11. Quando se tratar de Consórcio, a Garantia de Cumprimento do Contrato e o Seguro de Risco de Engenharia poderão ser apresentados integralmente pela empresa líder do Consórcio, ou pelas empresas integrantes deste, com valores proporcionais à sua participação.</w:t>
      </w:r>
    </w:p>
    <w:p w:rsidR="00CD0274" w:rsidRPr="00C54AEB" w:rsidRDefault="00CD0274" w:rsidP="00CD0274">
      <w:pPr>
        <w:rPr>
          <w:lang w:eastAsia="en-US"/>
        </w:rPr>
      </w:pPr>
      <w:r w:rsidRPr="00C54AEB">
        <w:rPr>
          <w:lang w:eastAsia="en-US"/>
        </w:rPr>
        <w:t>17.12. Se a Administração Pública relevar o descumprimento, no todo ou em parte, de quaisquer obrigações da licitante adjudicatária, tal fato não poderá liberar, desonerar ou de qualquer modo afetar ou prejudicar essas mesmas obrigações, as quais permanecerão inalteradas como se nenhuma omissão ou tolerância houvesse ocorrido.</w:t>
      </w:r>
    </w:p>
    <w:p w:rsidR="00CD0274" w:rsidRPr="00C54AEB" w:rsidRDefault="00CD0274" w:rsidP="00CD0274">
      <w:pPr>
        <w:rPr>
          <w:lang w:eastAsia="en-US"/>
        </w:rPr>
      </w:pPr>
      <w:r w:rsidRPr="00C54AEB">
        <w:rPr>
          <w:lang w:eastAsia="en-US"/>
        </w:rPr>
        <w:t>17.13. É facultado à Administração Pública, quando o convocado não assinar o termo de Contrato ou não aceitar ou retirar o instrumento equivalente no prazo e condições estabelecidos:</w:t>
      </w:r>
    </w:p>
    <w:p w:rsidR="00CD0274" w:rsidRPr="00C54AEB" w:rsidRDefault="00CD0274" w:rsidP="00CD0274">
      <w:pPr>
        <w:rPr>
          <w:lang w:eastAsia="en-US"/>
        </w:rPr>
      </w:pPr>
      <w:r w:rsidRPr="00C54AEB">
        <w:rPr>
          <w:lang w:eastAsia="en-US"/>
        </w:rPr>
        <w:t>17.13.1. Revogar a licitação, sem prejuízo da aplicação das cominações previstas na Lei Federal n°8.666/1993 e neste Edital;</w:t>
      </w:r>
    </w:p>
    <w:p w:rsidR="00CD0274" w:rsidRPr="00C54AEB" w:rsidRDefault="00CD0274" w:rsidP="00CD0274">
      <w:pPr>
        <w:rPr>
          <w:lang w:eastAsia="en-US"/>
        </w:rPr>
      </w:pPr>
      <w:r w:rsidRPr="00C54AEB">
        <w:rPr>
          <w:lang w:eastAsia="en-US"/>
        </w:rPr>
        <w:t xml:space="preserve">17.13.2. Convocar as licitantes remanescentes, na ordem de classificação, para a celebração do Contrato nas condições ofertadas pela licitante vencedora.  </w:t>
      </w:r>
    </w:p>
    <w:p w:rsidR="00CD0274" w:rsidRPr="00C54AEB" w:rsidRDefault="00CD0274" w:rsidP="00CD0274">
      <w:pPr>
        <w:rPr>
          <w:lang w:eastAsia="en-US"/>
        </w:rPr>
      </w:pPr>
      <w:r w:rsidRPr="00C54AEB">
        <w:rPr>
          <w:lang w:eastAsia="en-US"/>
        </w:rPr>
        <w:t xml:space="preserve">17.13.2.1. Na hipótese de nenhuma das licitantes </w:t>
      </w:r>
      <w:proofErr w:type="gramStart"/>
      <w:r w:rsidRPr="00C54AEB">
        <w:rPr>
          <w:lang w:eastAsia="en-US"/>
        </w:rPr>
        <w:t>aceitar</w:t>
      </w:r>
      <w:proofErr w:type="gramEnd"/>
      <w:r w:rsidRPr="00C54AEB">
        <w:rPr>
          <w:lang w:eastAsia="en-US"/>
        </w:rPr>
        <w:t xml:space="preserve"> a contratação nessas condições, a Administração Pública poderá convocar as licitantes remanescentes, na ordem de classificação, para a celebração do Contrato nas condições ofertadas por estas.</w:t>
      </w:r>
    </w:p>
    <w:p w:rsidR="00CD0274" w:rsidRPr="00C54AEB" w:rsidRDefault="00CD0274" w:rsidP="00CD0274">
      <w:pPr>
        <w:rPr>
          <w:lang w:eastAsia="en-US"/>
        </w:rPr>
      </w:pPr>
    </w:p>
    <w:p w:rsidR="00CD0274" w:rsidRPr="00C54AEB" w:rsidRDefault="00CD0274" w:rsidP="00CD0274">
      <w:pPr>
        <w:pStyle w:val="Ttulo5"/>
        <w:rPr>
          <w:lang w:eastAsia="en-US"/>
        </w:rPr>
      </w:pPr>
      <w:r w:rsidRPr="00C54AEB">
        <w:rPr>
          <w:lang w:eastAsia="en-US"/>
        </w:rPr>
        <w:t>18. DAS SANÇÕES ADMINISTRATIVAS</w:t>
      </w:r>
    </w:p>
    <w:p w:rsidR="00CD0274" w:rsidRPr="00C54AEB" w:rsidRDefault="00CD0274" w:rsidP="00CD0274">
      <w:pPr>
        <w:rPr>
          <w:lang w:eastAsia="en-US"/>
        </w:rPr>
      </w:pPr>
      <w:r w:rsidRPr="00C54AEB">
        <w:rPr>
          <w:lang w:eastAsia="en-US"/>
        </w:rPr>
        <w:t xml:space="preserve">18.1. O licitante será sancionado com o impedimento de licitar e contratar com a Administração Pública Estadual e será descredenciado do cadastro de fornecedores, pelo prazo de até </w:t>
      </w:r>
      <w:proofErr w:type="gramStart"/>
      <w:r w:rsidRPr="00C54AEB">
        <w:rPr>
          <w:lang w:eastAsia="en-US"/>
        </w:rPr>
        <w:t>5</w:t>
      </w:r>
      <w:proofErr w:type="gramEnd"/>
      <w:r w:rsidRPr="00C54AEB">
        <w:rPr>
          <w:lang w:eastAsia="en-US"/>
        </w:rPr>
        <w:t xml:space="preserve"> (cinco) anos, sem prejuízo de multa, e demais cominações legais, nos seguintes casos:</w:t>
      </w:r>
    </w:p>
    <w:p w:rsidR="00CD0274" w:rsidRPr="00C54AEB" w:rsidRDefault="00CD0274" w:rsidP="00CD0274">
      <w:pPr>
        <w:rPr>
          <w:lang w:eastAsia="en-US"/>
        </w:rPr>
      </w:pPr>
      <w:r w:rsidRPr="00C54AEB">
        <w:rPr>
          <w:lang w:eastAsia="en-US"/>
        </w:rPr>
        <w:t xml:space="preserve">18.1.1. </w:t>
      </w:r>
      <w:proofErr w:type="gramStart"/>
      <w:r w:rsidRPr="00C54AEB">
        <w:rPr>
          <w:lang w:eastAsia="en-US"/>
        </w:rPr>
        <w:t>convocado</w:t>
      </w:r>
      <w:proofErr w:type="gramEnd"/>
      <w:r w:rsidRPr="00C54AEB">
        <w:rPr>
          <w:lang w:eastAsia="en-US"/>
        </w:rPr>
        <w:t xml:space="preserve"> dentro do prazo de validade da sua proposta, não celebrar o contrato, inclusive nas hipóteses previstas no parágrafo único do artigo 40 e no artigo 41 da Lei 12.462/2011;</w:t>
      </w:r>
    </w:p>
    <w:p w:rsidR="00CD0274" w:rsidRPr="00C54AEB" w:rsidRDefault="00CD0274" w:rsidP="00CD0274">
      <w:pPr>
        <w:rPr>
          <w:lang w:eastAsia="en-US"/>
        </w:rPr>
      </w:pPr>
      <w:r w:rsidRPr="00C54AEB">
        <w:rPr>
          <w:lang w:eastAsia="en-US"/>
        </w:rPr>
        <w:t xml:space="preserve">18.1.2. </w:t>
      </w:r>
      <w:proofErr w:type="gramStart"/>
      <w:r w:rsidRPr="00C54AEB">
        <w:rPr>
          <w:lang w:eastAsia="en-US"/>
        </w:rPr>
        <w:t>deixar</w:t>
      </w:r>
      <w:proofErr w:type="gramEnd"/>
      <w:r w:rsidRPr="00C54AEB">
        <w:rPr>
          <w:lang w:eastAsia="en-US"/>
        </w:rPr>
        <w:t xml:space="preserve"> de entregar a documentação exigida  no certame;</w:t>
      </w:r>
    </w:p>
    <w:p w:rsidR="00CD0274" w:rsidRPr="00C54AEB" w:rsidRDefault="00CD0274" w:rsidP="00CD0274">
      <w:pPr>
        <w:rPr>
          <w:lang w:eastAsia="en-US"/>
        </w:rPr>
      </w:pPr>
      <w:r w:rsidRPr="00C54AEB">
        <w:rPr>
          <w:lang w:eastAsia="en-US"/>
        </w:rPr>
        <w:t xml:space="preserve">18.1.3. </w:t>
      </w:r>
      <w:proofErr w:type="gramStart"/>
      <w:r w:rsidRPr="00C54AEB">
        <w:rPr>
          <w:lang w:eastAsia="en-US"/>
        </w:rPr>
        <w:t>apresentar</w:t>
      </w:r>
      <w:proofErr w:type="gramEnd"/>
      <w:r w:rsidRPr="00C54AEB">
        <w:rPr>
          <w:lang w:eastAsia="en-US"/>
        </w:rPr>
        <w:t xml:space="preserve"> documentação falsa;</w:t>
      </w:r>
    </w:p>
    <w:p w:rsidR="00CD0274" w:rsidRPr="00C54AEB" w:rsidRDefault="00CD0274" w:rsidP="00CD0274">
      <w:pPr>
        <w:rPr>
          <w:lang w:eastAsia="en-US"/>
        </w:rPr>
      </w:pPr>
      <w:r w:rsidRPr="00C54AEB">
        <w:rPr>
          <w:lang w:eastAsia="en-US"/>
        </w:rPr>
        <w:t xml:space="preserve">18.1.4. </w:t>
      </w:r>
      <w:proofErr w:type="gramStart"/>
      <w:r w:rsidRPr="00C54AEB">
        <w:rPr>
          <w:lang w:eastAsia="en-US"/>
        </w:rPr>
        <w:t>não</w:t>
      </w:r>
      <w:proofErr w:type="gramEnd"/>
      <w:r w:rsidRPr="00C54AEB">
        <w:rPr>
          <w:lang w:eastAsia="en-US"/>
        </w:rPr>
        <w:t xml:space="preserve"> mantiver a proposta, salvo se em decorrência de fato superveniente, devidamente justificado;</w:t>
      </w:r>
    </w:p>
    <w:p w:rsidR="00CD0274" w:rsidRPr="00C54AEB" w:rsidRDefault="00CD0274" w:rsidP="00CD0274">
      <w:pPr>
        <w:rPr>
          <w:lang w:eastAsia="en-US"/>
        </w:rPr>
      </w:pPr>
      <w:r w:rsidRPr="00C54AEB">
        <w:rPr>
          <w:lang w:eastAsia="en-US"/>
        </w:rPr>
        <w:t xml:space="preserve">18.1.5. </w:t>
      </w:r>
      <w:proofErr w:type="gramStart"/>
      <w:r w:rsidRPr="00C54AEB">
        <w:rPr>
          <w:lang w:eastAsia="en-US"/>
        </w:rPr>
        <w:t>cometer</w:t>
      </w:r>
      <w:proofErr w:type="gramEnd"/>
      <w:r w:rsidRPr="00C54AEB">
        <w:rPr>
          <w:lang w:eastAsia="en-US"/>
        </w:rPr>
        <w:t xml:space="preserve"> fraude fiscal;</w:t>
      </w:r>
    </w:p>
    <w:p w:rsidR="00CD0274" w:rsidRPr="00C54AEB" w:rsidRDefault="00CD0274" w:rsidP="00CD0274">
      <w:pPr>
        <w:rPr>
          <w:lang w:eastAsia="en-US"/>
        </w:rPr>
      </w:pPr>
      <w:r w:rsidRPr="00C54AEB">
        <w:rPr>
          <w:lang w:eastAsia="en-US"/>
        </w:rPr>
        <w:t xml:space="preserve">18.1.6. </w:t>
      </w:r>
      <w:proofErr w:type="gramStart"/>
      <w:r w:rsidRPr="00C54AEB">
        <w:rPr>
          <w:lang w:eastAsia="en-US"/>
        </w:rPr>
        <w:t>fraudar</w:t>
      </w:r>
      <w:proofErr w:type="gramEnd"/>
      <w:r w:rsidRPr="00C54AEB">
        <w:rPr>
          <w:lang w:eastAsia="en-US"/>
        </w:rPr>
        <w:t xml:space="preserve"> a licitação;</w:t>
      </w:r>
    </w:p>
    <w:p w:rsidR="00CD0274" w:rsidRPr="00C54AEB" w:rsidRDefault="00CD0274" w:rsidP="00CD0274">
      <w:pPr>
        <w:rPr>
          <w:lang w:eastAsia="en-US"/>
        </w:rPr>
      </w:pPr>
      <w:r w:rsidRPr="00C54AEB">
        <w:rPr>
          <w:lang w:eastAsia="en-US"/>
        </w:rPr>
        <w:lastRenderedPageBreak/>
        <w:t xml:space="preserve">18.1.7. </w:t>
      </w:r>
      <w:proofErr w:type="gramStart"/>
      <w:r w:rsidRPr="00C54AEB">
        <w:rPr>
          <w:lang w:eastAsia="en-US"/>
        </w:rPr>
        <w:t>comportar</w:t>
      </w:r>
      <w:proofErr w:type="gramEnd"/>
      <w:r w:rsidRPr="00C54AEB">
        <w:rPr>
          <w:lang w:eastAsia="en-US"/>
        </w:rPr>
        <w:t>-se de modo inidôneo;</w:t>
      </w:r>
    </w:p>
    <w:p w:rsidR="00CD0274" w:rsidRPr="00C54AEB" w:rsidRDefault="00CD0274" w:rsidP="00CD0274">
      <w:pPr>
        <w:rPr>
          <w:lang w:eastAsia="en-US"/>
        </w:rPr>
      </w:pPr>
      <w:r w:rsidRPr="00C54AEB">
        <w:rPr>
          <w:lang w:eastAsia="en-US"/>
        </w:rPr>
        <w:t xml:space="preserve">18.1.7.1. </w:t>
      </w:r>
      <w:proofErr w:type="gramStart"/>
      <w:r w:rsidRPr="00C54AEB">
        <w:rPr>
          <w:lang w:eastAsia="en-US"/>
        </w:rPr>
        <w:t>serão</w:t>
      </w:r>
      <w:proofErr w:type="gramEnd"/>
      <w:r w:rsidRPr="00C54AEB">
        <w:rPr>
          <w:lang w:eastAsia="en-US"/>
        </w:rPr>
        <w:t xml:space="preserve"> reputados como inidôneos atos como os descritos nos </w:t>
      </w:r>
      <w:proofErr w:type="spellStart"/>
      <w:r w:rsidRPr="00C54AEB">
        <w:rPr>
          <w:lang w:eastAsia="en-US"/>
        </w:rPr>
        <w:t>arts</w:t>
      </w:r>
      <w:proofErr w:type="spellEnd"/>
      <w:r w:rsidRPr="00C54AEB">
        <w:rPr>
          <w:lang w:eastAsia="en-US"/>
        </w:rPr>
        <w:t xml:space="preserve">. 90, 93, 94, 95 e </w:t>
      </w:r>
      <w:proofErr w:type="gramStart"/>
      <w:r w:rsidRPr="00C54AEB">
        <w:rPr>
          <w:lang w:eastAsia="en-US"/>
        </w:rPr>
        <w:t>97, parágrafo</w:t>
      </w:r>
      <w:proofErr w:type="gramEnd"/>
      <w:r w:rsidRPr="00C54AEB">
        <w:rPr>
          <w:lang w:eastAsia="en-US"/>
        </w:rPr>
        <w:t xml:space="preserve"> único, da Lei federal nº 8.666/1993.</w:t>
      </w:r>
    </w:p>
    <w:p w:rsidR="00CD0274" w:rsidRPr="00C54AEB" w:rsidRDefault="00CD0274" w:rsidP="00CD0274">
      <w:pPr>
        <w:rPr>
          <w:lang w:eastAsia="en-US"/>
        </w:rPr>
      </w:pPr>
      <w:r w:rsidRPr="00C54AEB">
        <w:rPr>
          <w:lang w:eastAsia="en-US"/>
        </w:rPr>
        <w:t>18.2.  A aplicação de sanções não exime o licitante da obrigação de reparar os danos, perdas ou prejuízos que sua conduta venha a causar à Administração.</w:t>
      </w:r>
    </w:p>
    <w:p w:rsidR="00CD0274" w:rsidRPr="00C54AEB" w:rsidRDefault="00CD0274" w:rsidP="00CD0274">
      <w:pPr>
        <w:rPr>
          <w:lang w:eastAsia="en-US"/>
        </w:rPr>
      </w:pPr>
      <w:proofErr w:type="gramStart"/>
      <w:r w:rsidRPr="00C54AEB">
        <w:rPr>
          <w:lang w:eastAsia="en-US"/>
        </w:rPr>
        <w:t>18.3.</w:t>
      </w:r>
      <w:proofErr w:type="gramEnd"/>
      <w:r w:rsidRPr="00C54AEB">
        <w:rPr>
          <w:lang w:eastAsia="en-US"/>
        </w:rPr>
        <w:t>O licitante/adjudicatário que cometer quaisquer das infrações discriminadas no subitem 18.1 ficará sujeito, sem prejuízo da responsabilidade civil e criminal, às seguintes sanções:</w:t>
      </w:r>
    </w:p>
    <w:p w:rsidR="00CD0274" w:rsidRPr="00C54AEB" w:rsidRDefault="00CD0274" w:rsidP="00CD0274">
      <w:pPr>
        <w:rPr>
          <w:lang w:eastAsia="en-US"/>
        </w:rPr>
      </w:pPr>
      <w:r w:rsidRPr="00C54AEB">
        <w:rPr>
          <w:lang w:eastAsia="en-US"/>
        </w:rPr>
        <w:t xml:space="preserve">18.3.1. </w:t>
      </w:r>
      <w:proofErr w:type="gramStart"/>
      <w:r w:rsidRPr="00C54AEB">
        <w:rPr>
          <w:lang w:eastAsia="en-US"/>
        </w:rPr>
        <w:t>multa</w:t>
      </w:r>
      <w:proofErr w:type="gramEnd"/>
      <w:r w:rsidRPr="00C54AEB">
        <w:rPr>
          <w:lang w:eastAsia="en-US"/>
        </w:rPr>
        <w:t xml:space="preserve"> de até 10% sobre o valor da sua proposta inicial;</w:t>
      </w:r>
    </w:p>
    <w:p w:rsidR="00CD0274" w:rsidRPr="00C54AEB" w:rsidRDefault="00CD0274" w:rsidP="00CD0274">
      <w:pPr>
        <w:rPr>
          <w:lang w:eastAsia="en-US"/>
        </w:rPr>
      </w:pPr>
      <w:r w:rsidRPr="00C54AEB">
        <w:rPr>
          <w:lang w:eastAsia="en-US"/>
        </w:rPr>
        <w:t xml:space="preserve">18.3.2. </w:t>
      </w:r>
      <w:proofErr w:type="gramStart"/>
      <w:r w:rsidRPr="00C54AEB">
        <w:rPr>
          <w:lang w:eastAsia="en-US"/>
        </w:rPr>
        <w:t>impedimento</w:t>
      </w:r>
      <w:proofErr w:type="gramEnd"/>
      <w:r w:rsidRPr="00C54AEB">
        <w:rPr>
          <w:lang w:eastAsia="en-US"/>
        </w:rPr>
        <w:t xml:space="preserve"> de licitar e de contratar com o Estado e descredenciamento no cadastro de fornecedores, pelo prazo de até cinco anos.</w:t>
      </w:r>
    </w:p>
    <w:p w:rsidR="00CD0274" w:rsidRPr="00C54AEB" w:rsidRDefault="00CD0274" w:rsidP="00CD0274">
      <w:pPr>
        <w:rPr>
          <w:lang w:eastAsia="en-US"/>
        </w:rPr>
      </w:pPr>
      <w:proofErr w:type="gramStart"/>
      <w:r w:rsidRPr="00C54AEB">
        <w:rPr>
          <w:lang w:eastAsia="en-US"/>
        </w:rPr>
        <w:t>18.4.</w:t>
      </w:r>
      <w:proofErr w:type="gramEnd"/>
      <w:r w:rsidRPr="00C54AEB">
        <w:rPr>
          <w:lang w:eastAsia="en-US"/>
        </w:rPr>
        <w:t>A penalidade de multa pode ser aplicada cumulativamente com a sanção de impedimento de licitar e de contratar.</w:t>
      </w:r>
    </w:p>
    <w:p w:rsidR="00CD0274" w:rsidRPr="00C54AEB" w:rsidRDefault="00CD0274" w:rsidP="00CD0274">
      <w:pPr>
        <w:rPr>
          <w:lang w:eastAsia="en-US"/>
        </w:rPr>
      </w:pPr>
      <w:proofErr w:type="gramStart"/>
      <w:r w:rsidRPr="00C54AEB">
        <w:rPr>
          <w:lang w:eastAsia="en-US"/>
        </w:rPr>
        <w:t>18.5.</w:t>
      </w:r>
      <w:proofErr w:type="gramEnd"/>
      <w:r w:rsidRPr="00C54AEB">
        <w:rPr>
          <w:lang w:eastAsia="en-US"/>
        </w:rPr>
        <w:t>A aplicação de qualquer das penalidades previstas realizar-se-á em processo administrativo que assegurará o contraditório e a ampla defesa ao licitante/adjudicatário, observando-se o procedimento previsto na Lei federal nº 8.666/1993.</w:t>
      </w:r>
    </w:p>
    <w:p w:rsidR="00CD0274" w:rsidRPr="00C54AEB" w:rsidRDefault="00CD0274" w:rsidP="00CD0274">
      <w:pPr>
        <w:rPr>
          <w:lang w:eastAsia="en-US"/>
        </w:rPr>
      </w:pPr>
      <w:r w:rsidRPr="00C54AEB">
        <w:rPr>
          <w:lang w:eastAsia="en-US"/>
        </w:rPr>
        <w:t>18.6. A autoridade competente, na aplicação das sanções, levará em consideração a gravidade da conduta do infrator, o caráter educativo da pena, bem como o dano causado à Administração, observado o princípio da proporcionalidade.</w:t>
      </w:r>
    </w:p>
    <w:p w:rsidR="00CD0274" w:rsidRPr="00C54AEB" w:rsidRDefault="00CD0274" w:rsidP="00CD0274">
      <w:pPr>
        <w:rPr>
          <w:lang w:eastAsia="en-US"/>
        </w:rPr>
      </w:pPr>
      <w:r w:rsidRPr="00C54AEB">
        <w:rPr>
          <w:lang w:eastAsia="en-US"/>
        </w:rPr>
        <w:t>18.7. As sanções previstas neste item do presente edital não elidem a aplicação das penalidades estabelecidas no art. 30 da Lei federal nº 12.846/2013.</w:t>
      </w:r>
    </w:p>
    <w:p w:rsidR="00CD0274" w:rsidRPr="00C54AEB" w:rsidRDefault="00CD0274" w:rsidP="00CD0274">
      <w:pPr>
        <w:rPr>
          <w:lang w:eastAsia="en-US"/>
        </w:rPr>
      </w:pPr>
      <w:r w:rsidRPr="00C54AEB">
        <w:rPr>
          <w:lang w:eastAsia="en-US"/>
        </w:rPr>
        <w:t>18.8. As sanções por atos praticados no decorrer da contratação estão previstas na Cláusula XXXXXXXXXXXXXXXXXXXXXXXXX (DÉCIMA TERCEIRA) da Minuta de Contrato.</w:t>
      </w:r>
    </w:p>
    <w:p w:rsidR="00CD0274" w:rsidRPr="00C54AEB" w:rsidRDefault="00CD0274" w:rsidP="00CD0274">
      <w:pPr>
        <w:rPr>
          <w:lang w:eastAsia="en-US"/>
        </w:rPr>
      </w:pPr>
    </w:p>
    <w:p w:rsidR="00CD0274" w:rsidRPr="00C54AEB" w:rsidRDefault="00CD0274" w:rsidP="00CD0274">
      <w:pPr>
        <w:pStyle w:val="Ttulo5"/>
        <w:rPr>
          <w:lang w:eastAsia="en-US"/>
        </w:rPr>
      </w:pPr>
      <w:r w:rsidRPr="00C54AEB">
        <w:rPr>
          <w:lang w:eastAsia="en-US"/>
        </w:rPr>
        <w:t xml:space="preserve">19. DAS DISPOSIÇÕES FINAIS </w:t>
      </w:r>
    </w:p>
    <w:p w:rsidR="00CD0274" w:rsidRPr="00C54AEB" w:rsidRDefault="00CD0274" w:rsidP="00CD0274">
      <w:pPr>
        <w:rPr>
          <w:lang w:eastAsia="en-US"/>
        </w:rPr>
      </w:pPr>
      <w:r w:rsidRPr="00C54AEB">
        <w:rPr>
          <w:lang w:eastAsia="en-US"/>
        </w:rPr>
        <w:t>19.1. As atas serão geradas eletronicamente após o encerramento da sessão pública pelo Presidente da Comissão.</w:t>
      </w:r>
    </w:p>
    <w:p w:rsidR="00CD0274" w:rsidRPr="00C54AEB" w:rsidRDefault="00CD0274" w:rsidP="00CD0274">
      <w:pPr>
        <w:rPr>
          <w:lang w:eastAsia="en-US"/>
        </w:rPr>
      </w:pPr>
      <w:r w:rsidRPr="00C54AEB">
        <w:rPr>
          <w:lang w:eastAsia="en-US"/>
        </w:rPr>
        <w:t>19.1.1. Nas atas da sessão pública, deverão constar os registros das licitantes participantes, das propostas apresentadas, da análise da documentação de habilitação, das manifestações de intenção de interposição de recursos, se for o caso, do respectivo julgamento dos recursos, e da vencedora da licitação.</w:t>
      </w:r>
    </w:p>
    <w:p w:rsidR="00CD0274" w:rsidRPr="00C54AEB" w:rsidRDefault="00CD0274" w:rsidP="00CD0274">
      <w:pPr>
        <w:rPr>
          <w:lang w:eastAsia="en-US"/>
        </w:rPr>
      </w:pPr>
      <w:r w:rsidRPr="00C54AEB">
        <w:rPr>
          <w:lang w:eastAsia="en-US"/>
        </w:rPr>
        <w:t xml:space="preserve">19.1.2. Os demais atos licitatórios serão registrados nos autos do processo da licitação.  </w:t>
      </w:r>
    </w:p>
    <w:p w:rsidR="00CD0274" w:rsidRPr="00C54AEB" w:rsidRDefault="00CD0274" w:rsidP="00CD0274">
      <w:pPr>
        <w:rPr>
          <w:lang w:eastAsia="en-US"/>
        </w:rPr>
      </w:pPr>
      <w:r w:rsidRPr="00C54AEB">
        <w:rPr>
          <w:lang w:eastAsia="en-US"/>
        </w:rPr>
        <w:lastRenderedPageBreak/>
        <w:t xml:space="preserve">19.2. A licitante deverá examinar detidamente as disposições contidas neste Edital e seus Anexos, pois a simples apresentação da PROPOSTA DE PERCENTUAL DE DESCONTOS a vincula de modo incondicional ao </w:t>
      </w:r>
      <w:proofErr w:type="spellStart"/>
      <w:r w:rsidRPr="00C54AEB">
        <w:rPr>
          <w:lang w:eastAsia="en-US"/>
        </w:rPr>
        <w:t>competitório</w:t>
      </w:r>
      <w:proofErr w:type="spellEnd"/>
      <w:r w:rsidRPr="00C54AEB">
        <w:rPr>
          <w:lang w:eastAsia="en-US"/>
        </w:rPr>
        <w:t>.</w:t>
      </w:r>
    </w:p>
    <w:p w:rsidR="00CD0274" w:rsidRPr="00C54AEB" w:rsidRDefault="00CD0274" w:rsidP="00CD0274">
      <w:pPr>
        <w:rPr>
          <w:lang w:eastAsia="en-US"/>
        </w:rPr>
      </w:pPr>
      <w:r w:rsidRPr="00C54AEB">
        <w:rPr>
          <w:lang w:eastAsia="en-US"/>
        </w:rPr>
        <w:t>19.3. A falsidade de qualquer documento ou a inverdade das informações nele contidas implicará a imediata desclassificação da licitante que o tiver apresentado ou, caso tenha sido a adjudicatária, a rescisão do instrumento contratual, sem prejuízo das demais sanções cabíveis.</w:t>
      </w:r>
    </w:p>
    <w:p w:rsidR="00CD0274" w:rsidRPr="00C54AEB" w:rsidRDefault="00CD0274" w:rsidP="00CD0274">
      <w:pPr>
        <w:rPr>
          <w:lang w:eastAsia="en-US"/>
        </w:rPr>
      </w:pPr>
      <w:r w:rsidRPr="00C54AEB">
        <w:rPr>
          <w:lang w:eastAsia="en-US"/>
        </w:rPr>
        <w:t>19.4. É facultado à Comissão, em qualquer fase da licitação, desde que não seja alterada a substância da proposta, adotar medidas de saneamento destinadas a esclarecer informações, corrigir impropriedades na documentação de habilitação ou complementar a instrução do processo.</w:t>
      </w:r>
    </w:p>
    <w:p w:rsidR="00CD0274" w:rsidRPr="00C54AEB" w:rsidRDefault="00CD0274" w:rsidP="00CD0274">
      <w:pPr>
        <w:rPr>
          <w:lang w:eastAsia="en-US"/>
        </w:rPr>
      </w:pPr>
      <w:r w:rsidRPr="00C54AEB">
        <w:rPr>
          <w:lang w:eastAsia="en-US"/>
        </w:rPr>
        <w:t xml:space="preserve">19.5. A CONTRATANTE poderá condicionar a medição das obras e/ou dos serviços à emissão de relatório de controle de qualidade. </w:t>
      </w:r>
    </w:p>
    <w:p w:rsidR="00CD0274" w:rsidRPr="00C54AEB" w:rsidRDefault="00CD0274" w:rsidP="00CD0274">
      <w:pPr>
        <w:rPr>
          <w:lang w:eastAsia="en-US"/>
        </w:rPr>
      </w:pPr>
      <w:r w:rsidRPr="00C54AEB">
        <w:rPr>
          <w:lang w:eastAsia="en-US"/>
        </w:rPr>
        <w:t>19.6. Quaisquer informações, com relação a este Edital e seus Anexos, poderão ser obtidas exclusivamente por meio eletrônico, via internet, no endereço informado na CGL 1.2 do Anexo I - FOLHA DE DADOS.</w:t>
      </w:r>
    </w:p>
    <w:p w:rsidR="00CD0274" w:rsidRPr="00C54AEB" w:rsidRDefault="00CD0274" w:rsidP="00CD0274">
      <w:pPr>
        <w:rPr>
          <w:lang w:eastAsia="en-US"/>
        </w:rPr>
      </w:pPr>
      <w:r w:rsidRPr="00C54AEB">
        <w:rPr>
          <w:lang w:eastAsia="en-US"/>
        </w:rPr>
        <w:t xml:space="preserve">19.7. Todas as informações, atas e relatórios pertinentes </w:t>
      </w:r>
      <w:proofErr w:type="gramStart"/>
      <w:r w:rsidRPr="00C54AEB">
        <w:rPr>
          <w:lang w:eastAsia="en-US"/>
        </w:rPr>
        <w:t>à</w:t>
      </w:r>
      <w:proofErr w:type="gramEnd"/>
      <w:r w:rsidRPr="00C54AEB">
        <w:rPr>
          <w:lang w:eastAsia="en-US"/>
        </w:rPr>
        <w:t xml:space="preserve"> presente licitação serão disponibilizados no site referido na CGL 1.2 do Anexo I - FOLHA DE DADOS.</w:t>
      </w:r>
    </w:p>
    <w:p w:rsidR="00CD0274" w:rsidRPr="00C54AEB" w:rsidRDefault="00CD0274" w:rsidP="00CD0274">
      <w:pPr>
        <w:rPr>
          <w:lang w:eastAsia="en-US"/>
        </w:rPr>
      </w:pPr>
      <w:r w:rsidRPr="00C54AEB">
        <w:rPr>
          <w:lang w:eastAsia="en-US"/>
        </w:rPr>
        <w:t xml:space="preserve">19.8. Na hipótese de não conclusão do procedimento licitatório dentro do prazo de validade da proposta, deverá a licitante, independente de comunicação formal, revalidar, por igual período, aquele documento, </w:t>
      </w:r>
      <w:proofErr w:type="gramStart"/>
      <w:r w:rsidRPr="00C54AEB">
        <w:rPr>
          <w:lang w:eastAsia="en-US"/>
        </w:rPr>
        <w:t>sob pena</w:t>
      </w:r>
      <w:proofErr w:type="gramEnd"/>
      <w:r w:rsidRPr="00C54AEB">
        <w:rPr>
          <w:lang w:eastAsia="en-US"/>
        </w:rPr>
        <w:t xml:space="preserve"> de ser declarada desistente do certame.</w:t>
      </w:r>
    </w:p>
    <w:p w:rsidR="00CD0274" w:rsidRPr="00C54AEB" w:rsidRDefault="00CD0274" w:rsidP="00CD0274">
      <w:pPr>
        <w:rPr>
          <w:lang w:eastAsia="en-US"/>
        </w:rPr>
      </w:pPr>
      <w:r w:rsidRPr="00C54AEB">
        <w:rPr>
          <w:lang w:eastAsia="en-US"/>
        </w:rPr>
        <w:t xml:space="preserve">19.9. Para fins de reajuste dos valores do orçamento de referência serão observados os critérios estabelecidos na Cláusula Nona, “DO REAJUSTE DO PREÇO”, constante da MINUTA DO CONTRATO - Anexo III. </w:t>
      </w:r>
    </w:p>
    <w:p w:rsidR="00CD0274" w:rsidRPr="00C54AEB" w:rsidRDefault="00CD0274" w:rsidP="00CD0274">
      <w:pPr>
        <w:rPr>
          <w:lang w:eastAsia="en-US"/>
        </w:rPr>
      </w:pPr>
      <w:r w:rsidRPr="00C54AEB">
        <w:rPr>
          <w:lang w:eastAsia="en-US"/>
        </w:rPr>
        <w:t xml:space="preserve">19.9.1. O percentual de reajuste do orçamento de referência será calculado até a 4ª (quarta) casa decimal, sem arredondamento. A resultante será o valor global do orçamento de referência atualizado. </w:t>
      </w:r>
    </w:p>
    <w:p w:rsidR="00CD0274" w:rsidRPr="00C54AEB" w:rsidRDefault="00CD0274" w:rsidP="00CD0274">
      <w:pPr>
        <w:rPr>
          <w:lang w:eastAsia="en-US"/>
        </w:rPr>
      </w:pPr>
      <w:r w:rsidRPr="00C54AEB">
        <w:rPr>
          <w:lang w:eastAsia="en-US"/>
        </w:rPr>
        <w:t>19.10. A CONTRATADA deverá conceder livre acesso aos seus documentos e registros contábeis, referentes ao objeto da licitação, para os servidores do órgão ou entidade contratante e dos órgãos de controle interno e externo.</w:t>
      </w:r>
    </w:p>
    <w:p w:rsidR="00CD0274" w:rsidRPr="00C54AEB" w:rsidRDefault="00CD0274" w:rsidP="00CD0274">
      <w:pPr>
        <w:rPr>
          <w:lang w:eastAsia="en-US"/>
        </w:rPr>
      </w:pPr>
      <w:r w:rsidRPr="00C54AEB">
        <w:rPr>
          <w:lang w:eastAsia="en-US"/>
        </w:rPr>
        <w:t>19.11. A homologação do resultado desta licitação não implicará direito à contratação.</w:t>
      </w:r>
    </w:p>
    <w:p w:rsidR="00CD0274" w:rsidRPr="00C54AEB" w:rsidRDefault="00CD0274" w:rsidP="00CD0274">
      <w:pPr>
        <w:rPr>
          <w:lang w:eastAsia="en-US"/>
        </w:rPr>
      </w:pPr>
      <w:r w:rsidRPr="00C54AEB">
        <w:rPr>
          <w:lang w:eastAsia="en-US"/>
        </w:rPr>
        <w:t>19.12. Este Edital e seus Anexos, bem como a proposta vencedora, farão parte integrante do instrumento de Contrato, como se nele estivessem transcritos.</w:t>
      </w:r>
    </w:p>
    <w:p w:rsidR="00CD0274" w:rsidRPr="00C54AEB" w:rsidRDefault="00CD0274" w:rsidP="00CD0274">
      <w:pPr>
        <w:rPr>
          <w:lang w:eastAsia="en-US"/>
        </w:rPr>
      </w:pPr>
      <w:r w:rsidRPr="00C54AEB">
        <w:rPr>
          <w:lang w:eastAsia="en-US"/>
        </w:rPr>
        <w:lastRenderedPageBreak/>
        <w:t>19.13. É facultado à Comissão ou à Autoridade Superior convocar as licitantes para quaisquer esclarecimentos necessários ao entendimento de suas propostas.</w:t>
      </w:r>
    </w:p>
    <w:p w:rsidR="00CD0274" w:rsidRPr="00C54AEB" w:rsidRDefault="00CD0274" w:rsidP="00CD0274">
      <w:pPr>
        <w:rPr>
          <w:lang w:eastAsia="en-US"/>
        </w:rPr>
      </w:pPr>
      <w:r w:rsidRPr="00C54AEB">
        <w:rPr>
          <w:lang w:eastAsia="en-US"/>
        </w:rPr>
        <w:t>19.14. Aos casos omissos aplicam-se as disposições constantes na Lei Federal nº 8.666/1993.</w:t>
      </w:r>
    </w:p>
    <w:p w:rsidR="00CD0274" w:rsidRPr="00C54AEB" w:rsidRDefault="00CD0274" w:rsidP="00CD0274">
      <w:pPr>
        <w:rPr>
          <w:lang w:eastAsia="en-US"/>
        </w:rPr>
      </w:pPr>
      <w:r w:rsidRPr="00C54AEB">
        <w:rPr>
          <w:lang w:eastAsia="en-US"/>
        </w:rPr>
        <w:t xml:space="preserve">19.15. Para dirimir quaisquer dúvidas ou questões relacionadas a este Edital ou ao Contrato vinculado a esta licitação, a licitante deve se subordinar ao foro da Comarca de Porto Alegre, com exclusão de qualquer outro, por mais especial que seja, ou venha a ser. </w:t>
      </w:r>
    </w:p>
    <w:p w:rsidR="00CD0274" w:rsidRPr="00C54AEB" w:rsidRDefault="00CD0274" w:rsidP="00CD0274">
      <w:pPr>
        <w:rPr>
          <w:lang w:eastAsia="en-US"/>
        </w:rPr>
      </w:pPr>
    </w:p>
    <w:p w:rsidR="00CD0274" w:rsidRPr="00C54AEB" w:rsidRDefault="00CD0274" w:rsidP="00CD0274">
      <w:pPr>
        <w:rPr>
          <w:lang w:eastAsia="en-US"/>
        </w:rPr>
      </w:pPr>
    </w:p>
    <w:p w:rsidR="00CD0274" w:rsidRPr="00C54AEB" w:rsidRDefault="00CD0274" w:rsidP="00CD0274">
      <w:pPr>
        <w:jc w:val="center"/>
        <w:rPr>
          <w:lang w:eastAsia="en-US"/>
        </w:rPr>
      </w:pPr>
      <w:r w:rsidRPr="00C54AEB">
        <w:rPr>
          <w:lang w:eastAsia="en-US"/>
        </w:rPr>
        <w:t xml:space="preserve">Porto Alegre, </w:t>
      </w:r>
      <w:proofErr w:type="gramStart"/>
      <w:r w:rsidRPr="00C54AEB">
        <w:rPr>
          <w:lang w:eastAsia="en-US"/>
        </w:rPr>
        <w:t xml:space="preserve">de                   </w:t>
      </w:r>
      <w:proofErr w:type="spellStart"/>
      <w:r w:rsidRPr="00C54AEB">
        <w:rPr>
          <w:lang w:eastAsia="en-US"/>
        </w:rPr>
        <w:t>de</w:t>
      </w:r>
      <w:proofErr w:type="spellEnd"/>
      <w:proofErr w:type="gramEnd"/>
      <w:r w:rsidRPr="00C54AEB">
        <w:rPr>
          <w:lang w:eastAsia="en-US"/>
        </w:rPr>
        <w:t xml:space="preserve">  20  .</w:t>
      </w:r>
    </w:p>
    <w:p w:rsidR="00CD0274" w:rsidRPr="00C54AEB" w:rsidRDefault="00CD0274" w:rsidP="00CD0274">
      <w:pPr>
        <w:jc w:val="center"/>
        <w:rPr>
          <w:lang w:eastAsia="en-US"/>
        </w:rPr>
      </w:pPr>
    </w:p>
    <w:p w:rsidR="00CD0274" w:rsidRPr="00C54AEB" w:rsidRDefault="00CD0274" w:rsidP="00CD0274">
      <w:pPr>
        <w:jc w:val="center"/>
        <w:rPr>
          <w:lang w:eastAsia="en-US"/>
        </w:rPr>
      </w:pPr>
      <w:r w:rsidRPr="00C54AEB">
        <w:rPr>
          <w:lang w:eastAsia="en-US"/>
        </w:rPr>
        <w:t>(Presidente da Comissão de Licitações)</w:t>
      </w:r>
    </w:p>
    <w:p w:rsidR="00CD0274" w:rsidRPr="00C54AEB" w:rsidRDefault="00CD0274" w:rsidP="00CD0274">
      <w:pPr>
        <w:spacing w:after="200" w:line="276" w:lineRule="auto"/>
        <w:jc w:val="left"/>
        <w:rPr>
          <w:lang w:eastAsia="en-US"/>
        </w:rPr>
      </w:pPr>
      <w:r w:rsidRPr="00C54AEB">
        <w:rPr>
          <w:lang w:eastAsia="en-US"/>
        </w:rPr>
        <w:br w:type="page"/>
      </w:r>
    </w:p>
    <w:p w:rsidR="00CD0274" w:rsidRPr="00C54AEB" w:rsidRDefault="00CD0274" w:rsidP="00CD0274">
      <w:pPr>
        <w:pStyle w:val="Ttulo2"/>
        <w:rPr>
          <w:lang w:eastAsia="en-US"/>
        </w:rPr>
      </w:pPr>
      <w:r w:rsidRPr="00C54AEB">
        <w:rPr>
          <w:lang w:eastAsia="en-US"/>
        </w:rPr>
        <w:lastRenderedPageBreak/>
        <w:t>ANEXO I - FOLHA DE DADOS</w:t>
      </w:r>
    </w:p>
    <w:p w:rsidR="00CD0274" w:rsidRPr="00C54AEB" w:rsidRDefault="00CD0274" w:rsidP="00CD0274">
      <w:pPr>
        <w:rPr>
          <w:lang w:eastAsia="en-US"/>
        </w:rPr>
      </w:pPr>
    </w:p>
    <w:tbl>
      <w:tblPr>
        <w:tblW w:w="4385" w:type="pct"/>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1345"/>
        <w:gridCol w:w="6302"/>
      </w:tblGrid>
      <w:tr w:rsidR="00CD0274" w:rsidRPr="00C54AEB" w:rsidTr="00305505">
        <w:trPr>
          <w:cantSplit/>
          <w:trHeight w:val="1136"/>
        </w:trPr>
        <w:tc>
          <w:tcPr>
            <w:tcW w:w="1017" w:type="pct"/>
            <w:tcBorders>
              <w:top w:val="single" w:sz="6" w:space="0" w:color="auto"/>
              <w:left w:val="single" w:sz="6" w:space="0" w:color="auto"/>
              <w:bottom w:val="single" w:sz="6" w:space="0" w:color="auto"/>
              <w:right w:val="single" w:sz="6" w:space="0" w:color="auto"/>
            </w:tcBorders>
            <w:hideMark/>
          </w:tcPr>
          <w:p w:rsidR="00CD0274" w:rsidRPr="00C54AEB" w:rsidRDefault="00CD0274" w:rsidP="00305505">
            <w:pPr>
              <w:suppressAutoHyphens/>
              <w:ind w:right="-1"/>
              <w:outlineLvl w:val="1"/>
              <w:rPr>
                <w:b/>
                <w:lang w:eastAsia="zh-CN"/>
              </w:rPr>
            </w:pPr>
            <w:r w:rsidRPr="00C54AEB">
              <w:rPr>
                <w:b/>
              </w:rPr>
              <w:t>Cláusula das Condições Gerais de Licitação (CGL)</w:t>
            </w:r>
          </w:p>
        </w:tc>
        <w:tc>
          <w:tcPr>
            <w:tcW w:w="3983" w:type="pct"/>
            <w:tcBorders>
              <w:top w:val="single" w:sz="6" w:space="0" w:color="auto"/>
              <w:left w:val="single" w:sz="6" w:space="0" w:color="auto"/>
              <w:bottom w:val="single" w:sz="6" w:space="0" w:color="auto"/>
              <w:right w:val="single" w:sz="6" w:space="0" w:color="auto"/>
            </w:tcBorders>
          </w:tcPr>
          <w:p w:rsidR="00CD0274" w:rsidRPr="00C54AEB" w:rsidRDefault="00CD0274" w:rsidP="00305505">
            <w:pPr>
              <w:ind w:right="-1"/>
              <w:outlineLvl w:val="1"/>
              <w:rPr>
                <w:b/>
                <w:lang w:eastAsia="zh-CN"/>
              </w:rPr>
            </w:pPr>
          </w:p>
          <w:p w:rsidR="00CD0274" w:rsidRPr="00C54AEB" w:rsidRDefault="00CD0274" w:rsidP="00305505">
            <w:pPr>
              <w:ind w:right="-1"/>
              <w:outlineLvl w:val="1"/>
              <w:rPr>
                <w:b/>
              </w:rPr>
            </w:pPr>
          </w:p>
          <w:p w:rsidR="00CD0274" w:rsidRPr="00C54AEB" w:rsidRDefault="00CD0274" w:rsidP="00305505">
            <w:pPr>
              <w:suppressAutoHyphens/>
              <w:ind w:right="-1"/>
              <w:outlineLvl w:val="1"/>
              <w:rPr>
                <w:b/>
                <w:lang w:eastAsia="zh-CN"/>
              </w:rPr>
            </w:pPr>
            <w:r w:rsidRPr="00C54AEB">
              <w:rPr>
                <w:b/>
              </w:rPr>
              <w:t>Complemento ou Modificação</w:t>
            </w:r>
          </w:p>
        </w:tc>
      </w:tr>
      <w:tr w:rsidR="00CD0274" w:rsidRPr="00C54AEB" w:rsidTr="00305505">
        <w:trPr>
          <w:trHeight w:val="282"/>
        </w:trPr>
        <w:tc>
          <w:tcPr>
            <w:tcW w:w="1017" w:type="pct"/>
            <w:tcBorders>
              <w:top w:val="single" w:sz="6" w:space="0" w:color="auto"/>
              <w:left w:val="single" w:sz="6" w:space="0" w:color="auto"/>
              <w:bottom w:val="single" w:sz="6" w:space="0" w:color="auto"/>
              <w:right w:val="single" w:sz="6" w:space="0" w:color="auto"/>
            </w:tcBorders>
            <w:hideMark/>
          </w:tcPr>
          <w:p w:rsidR="00CD0274" w:rsidRPr="00C54AEB" w:rsidRDefault="00CD0274" w:rsidP="00305505">
            <w:pPr>
              <w:suppressAutoHyphens/>
              <w:ind w:right="-1"/>
              <w:rPr>
                <w:lang w:eastAsia="zh-CN"/>
              </w:rPr>
            </w:pPr>
            <w:r w:rsidRPr="00C54AEB">
              <w:t>Preâmbulo</w:t>
            </w:r>
          </w:p>
        </w:tc>
        <w:tc>
          <w:tcPr>
            <w:tcW w:w="3983" w:type="pct"/>
            <w:tcBorders>
              <w:top w:val="single" w:sz="6" w:space="0" w:color="auto"/>
              <w:left w:val="single" w:sz="6" w:space="0" w:color="auto"/>
              <w:bottom w:val="single" w:sz="6" w:space="0" w:color="auto"/>
              <w:right w:val="single" w:sz="6" w:space="0" w:color="auto"/>
            </w:tcBorders>
            <w:hideMark/>
          </w:tcPr>
          <w:p w:rsidR="00CD0274" w:rsidRPr="00C54AEB" w:rsidRDefault="00CD0274" w:rsidP="00305505">
            <w:pPr>
              <w:suppressAutoHyphens/>
              <w:ind w:right="-1"/>
              <w:rPr>
                <w:lang w:eastAsia="zh-CN"/>
              </w:rPr>
            </w:pPr>
            <w:r w:rsidRPr="00C54AEB">
              <w:t xml:space="preserve">Regime de execução: </w:t>
            </w:r>
            <w:r w:rsidRPr="00C54AEB">
              <w:rPr>
                <w:b/>
              </w:rPr>
              <w:t>Empreitada por Preço Global</w:t>
            </w:r>
          </w:p>
        </w:tc>
      </w:tr>
      <w:tr w:rsidR="00CD0274" w:rsidRPr="00C54AEB" w:rsidTr="00305505">
        <w:trPr>
          <w:trHeight w:val="291"/>
        </w:trPr>
        <w:tc>
          <w:tcPr>
            <w:tcW w:w="1017" w:type="pct"/>
            <w:tcBorders>
              <w:top w:val="single" w:sz="6" w:space="0" w:color="auto"/>
              <w:left w:val="single" w:sz="6" w:space="0" w:color="auto"/>
              <w:bottom w:val="single" w:sz="6" w:space="0" w:color="auto"/>
              <w:right w:val="single" w:sz="6" w:space="0" w:color="auto"/>
            </w:tcBorders>
          </w:tcPr>
          <w:p w:rsidR="00CD0274" w:rsidRPr="00C54AEB" w:rsidRDefault="00CD0274" w:rsidP="00305505">
            <w:pPr>
              <w:suppressAutoHyphens/>
              <w:ind w:right="-1"/>
              <w:rPr>
                <w:lang w:eastAsia="zh-CN"/>
              </w:rPr>
            </w:pPr>
          </w:p>
        </w:tc>
        <w:tc>
          <w:tcPr>
            <w:tcW w:w="3983" w:type="pct"/>
            <w:tcBorders>
              <w:top w:val="single" w:sz="6" w:space="0" w:color="auto"/>
              <w:left w:val="single" w:sz="6" w:space="0" w:color="auto"/>
              <w:bottom w:val="single" w:sz="6" w:space="0" w:color="auto"/>
              <w:right w:val="single" w:sz="6" w:space="0" w:color="auto"/>
            </w:tcBorders>
            <w:hideMark/>
          </w:tcPr>
          <w:p w:rsidR="00CD0274" w:rsidRPr="00C54AEB" w:rsidRDefault="00CD0274" w:rsidP="00305505">
            <w:pPr>
              <w:suppressAutoHyphens/>
              <w:ind w:right="-1"/>
              <w:rPr>
                <w:lang w:eastAsia="zh-CN"/>
              </w:rPr>
            </w:pPr>
            <w:r w:rsidRPr="00C54AEB">
              <w:t xml:space="preserve">Forma de licitação: </w:t>
            </w:r>
            <w:r w:rsidRPr="00C54AEB">
              <w:rPr>
                <w:b/>
              </w:rPr>
              <w:t>Eletrônica</w:t>
            </w:r>
          </w:p>
        </w:tc>
      </w:tr>
      <w:tr w:rsidR="00CD0274" w:rsidRPr="00C54AEB" w:rsidTr="00305505">
        <w:trPr>
          <w:trHeight w:val="282"/>
        </w:trPr>
        <w:tc>
          <w:tcPr>
            <w:tcW w:w="1017" w:type="pct"/>
            <w:tcBorders>
              <w:top w:val="single" w:sz="6" w:space="0" w:color="auto"/>
              <w:left w:val="single" w:sz="6" w:space="0" w:color="auto"/>
              <w:bottom w:val="single" w:sz="6" w:space="0" w:color="auto"/>
              <w:right w:val="single" w:sz="6" w:space="0" w:color="auto"/>
            </w:tcBorders>
          </w:tcPr>
          <w:p w:rsidR="00CD0274" w:rsidRPr="00C54AEB" w:rsidRDefault="00CD0274" w:rsidP="00305505">
            <w:pPr>
              <w:suppressAutoHyphens/>
              <w:ind w:right="-1"/>
              <w:rPr>
                <w:lang w:eastAsia="zh-CN"/>
              </w:rPr>
            </w:pPr>
          </w:p>
        </w:tc>
        <w:tc>
          <w:tcPr>
            <w:tcW w:w="3983" w:type="pct"/>
            <w:tcBorders>
              <w:top w:val="single" w:sz="6" w:space="0" w:color="auto"/>
              <w:left w:val="single" w:sz="6" w:space="0" w:color="auto"/>
              <w:bottom w:val="single" w:sz="6" w:space="0" w:color="auto"/>
              <w:right w:val="single" w:sz="6" w:space="0" w:color="auto"/>
            </w:tcBorders>
            <w:hideMark/>
          </w:tcPr>
          <w:p w:rsidR="00CD0274" w:rsidRPr="00C54AEB" w:rsidRDefault="00CD0274" w:rsidP="00305505">
            <w:pPr>
              <w:suppressAutoHyphens/>
              <w:ind w:right="-1"/>
              <w:rPr>
                <w:lang w:eastAsia="zh-CN"/>
              </w:rPr>
            </w:pPr>
            <w:r w:rsidRPr="00C54AEB">
              <w:t xml:space="preserve">Critério de julgamento: </w:t>
            </w:r>
            <w:r w:rsidRPr="00C54AEB">
              <w:rPr>
                <w:b/>
              </w:rPr>
              <w:t>Maior desconto</w:t>
            </w:r>
          </w:p>
        </w:tc>
      </w:tr>
      <w:tr w:rsidR="00CD0274" w:rsidRPr="00C54AEB" w:rsidTr="00305505">
        <w:trPr>
          <w:trHeight w:val="282"/>
        </w:trPr>
        <w:tc>
          <w:tcPr>
            <w:tcW w:w="1017" w:type="pct"/>
            <w:tcBorders>
              <w:top w:val="single" w:sz="6" w:space="0" w:color="auto"/>
              <w:left w:val="single" w:sz="6" w:space="0" w:color="auto"/>
              <w:bottom w:val="single" w:sz="6" w:space="0" w:color="auto"/>
              <w:right w:val="single" w:sz="6" w:space="0" w:color="auto"/>
            </w:tcBorders>
          </w:tcPr>
          <w:p w:rsidR="00CD0274" w:rsidRPr="00C54AEB" w:rsidRDefault="00CD0274" w:rsidP="00305505">
            <w:pPr>
              <w:suppressAutoHyphens/>
              <w:ind w:right="-1"/>
              <w:rPr>
                <w:lang w:eastAsia="zh-CN"/>
              </w:rPr>
            </w:pPr>
          </w:p>
        </w:tc>
        <w:tc>
          <w:tcPr>
            <w:tcW w:w="3983" w:type="pct"/>
            <w:tcBorders>
              <w:top w:val="single" w:sz="6" w:space="0" w:color="auto"/>
              <w:left w:val="single" w:sz="6" w:space="0" w:color="auto"/>
              <w:bottom w:val="single" w:sz="6" w:space="0" w:color="auto"/>
              <w:right w:val="single" w:sz="6" w:space="0" w:color="auto"/>
            </w:tcBorders>
            <w:hideMark/>
          </w:tcPr>
          <w:p w:rsidR="00CD0274" w:rsidRPr="00C54AEB" w:rsidRDefault="00CD0274" w:rsidP="00305505">
            <w:pPr>
              <w:suppressAutoHyphens/>
              <w:ind w:right="-1"/>
              <w:rPr>
                <w:lang w:eastAsia="zh-CN"/>
              </w:rPr>
            </w:pPr>
            <w:r w:rsidRPr="00C54AEB">
              <w:t xml:space="preserve">Modo de disputa: </w:t>
            </w:r>
            <w:r w:rsidRPr="00C54AEB">
              <w:rPr>
                <w:b/>
              </w:rPr>
              <w:t>Aberto</w:t>
            </w:r>
          </w:p>
        </w:tc>
      </w:tr>
      <w:tr w:rsidR="00CD0274" w:rsidRPr="00C54AEB" w:rsidTr="00305505">
        <w:trPr>
          <w:trHeight w:val="308"/>
        </w:trPr>
        <w:tc>
          <w:tcPr>
            <w:tcW w:w="1017" w:type="pct"/>
            <w:tcBorders>
              <w:top w:val="single" w:sz="6" w:space="0" w:color="auto"/>
              <w:left w:val="single" w:sz="6" w:space="0" w:color="auto"/>
              <w:bottom w:val="single" w:sz="6" w:space="0" w:color="auto"/>
              <w:right w:val="single" w:sz="6" w:space="0" w:color="auto"/>
            </w:tcBorders>
            <w:hideMark/>
          </w:tcPr>
          <w:p w:rsidR="00CD0274" w:rsidRPr="00C54AEB" w:rsidRDefault="00CD0274" w:rsidP="00305505">
            <w:pPr>
              <w:suppressAutoHyphens/>
              <w:ind w:right="-1"/>
              <w:rPr>
                <w:lang w:eastAsia="zh-CN"/>
              </w:rPr>
            </w:pPr>
            <w:r w:rsidRPr="00C54AEB">
              <w:t>CGL 1.1</w:t>
            </w:r>
          </w:p>
        </w:tc>
        <w:tc>
          <w:tcPr>
            <w:tcW w:w="3983" w:type="pct"/>
            <w:tcBorders>
              <w:top w:val="single" w:sz="6" w:space="0" w:color="auto"/>
              <w:left w:val="single" w:sz="6" w:space="0" w:color="auto"/>
              <w:bottom w:val="single" w:sz="6" w:space="0" w:color="auto"/>
              <w:right w:val="single" w:sz="6" w:space="0" w:color="auto"/>
            </w:tcBorders>
            <w:hideMark/>
          </w:tcPr>
          <w:p w:rsidR="00CD0274" w:rsidRPr="00C54AEB" w:rsidRDefault="00CD0274" w:rsidP="00305505">
            <w:pPr>
              <w:suppressAutoHyphens/>
              <w:ind w:right="-1"/>
              <w:rPr>
                <w:lang w:eastAsia="zh-CN"/>
              </w:rPr>
            </w:pPr>
            <w:r w:rsidRPr="00C54AEB">
              <w:t>A presente licitação visa à contratação de [inserir o objeto da licitação]</w:t>
            </w:r>
          </w:p>
        </w:tc>
      </w:tr>
      <w:tr w:rsidR="00CD0274" w:rsidRPr="00C54AEB" w:rsidTr="00305505">
        <w:trPr>
          <w:trHeight w:val="572"/>
        </w:trPr>
        <w:tc>
          <w:tcPr>
            <w:tcW w:w="1017" w:type="pct"/>
            <w:tcBorders>
              <w:top w:val="single" w:sz="6" w:space="0" w:color="auto"/>
              <w:left w:val="single" w:sz="6" w:space="0" w:color="auto"/>
              <w:bottom w:val="single" w:sz="6" w:space="0" w:color="auto"/>
              <w:right w:val="single" w:sz="6" w:space="0" w:color="auto"/>
            </w:tcBorders>
            <w:hideMark/>
          </w:tcPr>
          <w:p w:rsidR="00CD0274" w:rsidRPr="00C54AEB" w:rsidRDefault="00CD0274" w:rsidP="00305505">
            <w:pPr>
              <w:suppressAutoHyphens/>
              <w:ind w:right="-1"/>
              <w:rPr>
                <w:lang w:eastAsia="zh-CN"/>
              </w:rPr>
            </w:pPr>
            <w:r w:rsidRPr="00C54AEB">
              <w:t>CGL 1.2</w:t>
            </w:r>
          </w:p>
        </w:tc>
        <w:tc>
          <w:tcPr>
            <w:tcW w:w="3983" w:type="pct"/>
            <w:tcBorders>
              <w:top w:val="single" w:sz="6" w:space="0" w:color="auto"/>
              <w:left w:val="single" w:sz="6" w:space="0" w:color="auto"/>
              <w:bottom w:val="single" w:sz="6" w:space="0" w:color="auto"/>
              <w:right w:val="single" w:sz="6" w:space="0" w:color="auto"/>
            </w:tcBorders>
            <w:hideMark/>
          </w:tcPr>
          <w:p w:rsidR="00CD0274" w:rsidRPr="00C54AEB" w:rsidRDefault="00CD0274" w:rsidP="00305505">
            <w:pPr>
              <w:ind w:right="-1"/>
              <w:rPr>
                <w:lang w:eastAsia="zh-CN"/>
              </w:rPr>
            </w:pPr>
            <w:r w:rsidRPr="00C54AEB">
              <w:t>Local de disponibilização do Edital:</w:t>
            </w:r>
          </w:p>
          <w:p w:rsidR="00CD0274" w:rsidRPr="00C54AEB" w:rsidRDefault="00CD0274" w:rsidP="00305505">
            <w:pPr>
              <w:ind w:right="-1"/>
            </w:pPr>
            <w:r w:rsidRPr="00C54AEB">
              <w:rPr>
                <w:i/>
              </w:rPr>
              <w:t>Site</w:t>
            </w:r>
            <w:r w:rsidRPr="00C54AEB">
              <w:t>:</w:t>
            </w:r>
          </w:p>
          <w:p w:rsidR="00CD0274" w:rsidRPr="00C54AEB" w:rsidRDefault="00CD0274" w:rsidP="00305505">
            <w:pPr>
              <w:suppressAutoHyphens/>
              <w:ind w:right="-1"/>
              <w:rPr>
                <w:lang w:eastAsia="zh-CN"/>
              </w:rPr>
            </w:pPr>
            <w:r w:rsidRPr="00C54AEB">
              <w:rPr>
                <w:i/>
              </w:rPr>
              <w:t>E-mail:</w:t>
            </w:r>
          </w:p>
        </w:tc>
      </w:tr>
      <w:tr w:rsidR="00CD0274" w:rsidRPr="00C54AEB" w:rsidTr="00305505">
        <w:trPr>
          <w:trHeight w:val="226"/>
        </w:trPr>
        <w:tc>
          <w:tcPr>
            <w:tcW w:w="1017" w:type="pct"/>
            <w:tcBorders>
              <w:top w:val="single" w:sz="6" w:space="0" w:color="auto"/>
              <w:left w:val="single" w:sz="6" w:space="0" w:color="auto"/>
              <w:bottom w:val="single" w:sz="6" w:space="0" w:color="auto"/>
              <w:right w:val="single" w:sz="6" w:space="0" w:color="auto"/>
            </w:tcBorders>
            <w:hideMark/>
          </w:tcPr>
          <w:p w:rsidR="00CD0274" w:rsidRPr="00C54AEB" w:rsidRDefault="00CD0274" w:rsidP="00305505">
            <w:pPr>
              <w:suppressAutoHyphens/>
              <w:ind w:right="-1"/>
              <w:rPr>
                <w:lang w:eastAsia="zh-CN"/>
              </w:rPr>
            </w:pPr>
            <w:r w:rsidRPr="00C54AEB">
              <w:t>CGL 1.3</w:t>
            </w:r>
          </w:p>
        </w:tc>
        <w:tc>
          <w:tcPr>
            <w:tcW w:w="3983" w:type="pct"/>
            <w:tcBorders>
              <w:top w:val="single" w:sz="6" w:space="0" w:color="auto"/>
              <w:left w:val="single" w:sz="6" w:space="0" w:color="auto"/>
              <w:bottom w:val="single" w:sz="6" w:space="0" w:color="auto"/>
              <w:right w:val="single" w:sz="6" w:space="0" w:color="auto"/>
            </w:tcBorders>
            <w:hideMark/>
          </w:tcPr>
          <w:p w:rsidR="00CD0274" w:rsidRPr="00C54AEB" w:rsidRDefault="00CD0274" w:rsidP="00305505">
            <w:pPr>
              <w:suppressAutoHyphens/>
              <w:ind w:right="-1"/>
              <w:rPr>
                <w:lang w:eastAsia="zh-CN"/>
              </w:rPr>
            </w:pPr>
            <w:r w:rsidRPr="00C54AEB">
              <w:t>Endereço eletrônico do ambiente de disputa:</w:t>
            </w:r>
          </w:p>
        </w:tc>
      </w:tr>
      <w:tr w:rsidR="00CD0274" w:rsidRPr="00C54AEB" w:rsidTr="00305505">
        <w:trPr>
          <w:trHeight w:val="486"/>
        </w:trPr>
        <w:tc>
          <w:tcPr>
            <w:tcW w:w="1017" w:type="pct"/>
            <w:tcBorders>
              <w:top w:val="single" w:sz="6" w:space="0" w:color="auto"/>
              <w:left w:val="single" w:sz="6" w:space="0" w:color="auto"/>
              <w:bottom w:val="single" w:sz="6" w:space="0" w:color="auto"/>
              <w:right w:val="single" w:sz="6" w:space="0" w:color="auto"/>
            </w:tcBorders>
            <w:hideMark/>
          </w:tcPr>
          <w:p w:rsidR="00CD0274" w:rsidRPr="00C54AEB" w:rsidRDefault="00CD0274" w:rsidP="00305505">
            <w:pPr>
              <w:suppressAutoHyphens/>
              <w:ind w:right="-1"/>
              <w:rPr>
                <w:lang w:eastAsia="zh-CN"/>
              </w:rPr>
            </w:pPr>
            <w:r w:rsidRPr="00C54AEB">
              <w:t>CGL 2.1</w:t>
            </w:r>
          </w:p>
        </w:tc>
        <w:tc>
          <w:tcPr>
            <w:tcW w:w="3983" w:type="pct"/>
            <w:tcBorders>
              <w:top w:val="single" w:sz="6" w:space="0" w:color="auto"/>
              <w:left w:val="single" w:sz="6" w:space="0" w:color="auto"/>
              <w:bottom w:val="single" w:sz="6" w:space="0" w:color="auto"/>
              <w:right w:val="single" w:sz="6" w:space="0" w:color="auto"/>
            </w:tcBorders>
            <w:hideMark/>
          </w:tcPr>
          <w:p w:rsidR="00CD0274" w:rsidRPr="00C54AEB" w:rsidRDefault="00CD0274" w:rsidP="00305505">
            <w:pPr>
              <w:ind w:right="-1"/>
              <w:rPr>
                <w:lang w:eastAsia="zh-CN"/>
              </w:rPr>
            </w:pPr>
            <w:r w:rsidRPr="00C54AEB">
              <w:t>Data:</w:t>
            </w:r>
          </w:p>
          <w:p w:rsidR="00CD0274" w:rsidRPr="00C54AEB" w:rsidRDefault="00CD0274" w:rsidP="00305505">
            <w:pPr>
              <w:suppressAutoHyphens/>
              <w:ind w:right="-1"/>
              <w:rPr>
                <w:lang w:eastAsia="zh-CN"/>
              </w:rPr>
            </w:pPr>
            <w:r w:rsidRPr="00C54AEB">
              <w:t>Horário:</w:t>
            </w:r>
          </w:p>
        </w:tc>
      </w:tr>
      <w:tr w:rsidR="00CD0274" w:rsidRPr="00C54AEB" w:rsidTr="00305505">
        <w:trPr>
          <w:trHeight w:val="235"/>
        </w:trPr>
        <w:tc>
          <w:tcPr>
            <w:tcW w:w="1017" w:type="pct"/>
            <w:tcBorders>
              <w:top w:val="single" w:sz="6" w:space="0" w:color="auto"/>
              <w:left w:val="single" w:sz="6" w:space="0" w:color="auto"/>
              <w:bottom w:val="single" w:sz="6" w:space="0" w:color="auto"/>
              <w:right w:val="single" w:sz="6" w:space="0" w:color="auto"/>
            </w:tcBorders>
            <w:hideMark/>
          </w:tcPr>
          <w:p w:rsidR="00CD0274" w:rsidRPr="00C54AEB" w:rsidRDefault="00CD0274" w:rsidP="00305505">
            <w:pPr>
              <w:suppressAutoHyphens/>
              <w:ind w:right="-1"/>
              <w:rPr>
                <w:lang w:eastAsia="zh-CN"/>
              </w:rPr>
            </w:pPr>
            <w:r w:rsidRPr="00C54AEB">
              <w:t>CGL 3.1.2</w:t>
            </w:r>
          </w:p>
        </w:tc>
        <w:tc>
          <w:tcPr>
            <w:tcW w:w="3983" w:type="pct"/>
            <w:tcBorders>
              <w:top w:val="single" w:sz="6" w:space="0" w:color="auto"/>
              <w:left w:val="single" w:sz="6" w:space="0" w:color="auto"/>
              <w:bottom w:val="single" w:sz="6" w:space="0" w:color="auto"/>
              <w:right w:val="single" w:sz="6" w:space="0" w:color="auto"/>
            </w:tcBorders>
            <w:hideMark/>
          </w:tcPr>
          <w:p w:rsidR="00CD0274" w:rsidRPr="00C54AEB" w:rsidRDefault="00CD0274" w:rsidP="00305505">
            <w:pPr>
              <w:tabs>
                <w:tab w:val="left" w:pos="8187"/>
              </w:tabs>
              <w:autoSpaceDE w:val="0"/>
              <w:ind w:right="-1"/>
              <w:rPr>
                <w:lang w:eastAsia="zh-CN"/>
              </w:rPr>
            </w:pPr>
            <w:r w:rsidRPr="00C54AEB">
              <w:t>(Não) Será permitida participação de Consórcio</w:t>
            </w:r>
          </w:p>
          <w:p w:rsidR="00CD0274" w:rsidRPr="00C54AEB" w:rsidRDefault="00CD0274" w:rsidP="00305505">
            <w:pPr>
              <w:tabs>
                <w:tab w:val="left" w:pos="8187"/>
              </w:tabs>
              <w:autoSpaceDE w:val="0"/>
              <w:autoSpaceDN w:val="0"/>
              <w:adjustRightInd w:val="0"/>
              <w:ind w:right="-1"/>
            </w:pPr>
            <w:r w:rsidRPr="00C54AEB">
              <w:t>a) Será permitida a participação de pessoas jurídicas organizadas em Consórcio, devendo ser apresentada a comprovação do compromisso de constituição de Consórcio, por escritura pública ou documento particular registrado em Cartório de Registro de Títulos e Documentos, subscrito pelos consorciados, sendo a líder, necessariamente, empresa com maior participação, atendidas as condições previstas no art. 51 do Decreto Federal nº 7.581/2011 e aquelas previstas neste Edital, estabelecendo responsabilidade solidária dos integrantes pelos atos praticados pelo Consórcio.</w:t>
            </w:r>
          </w:p>
          <w:p w:rsidR="00CD0274" w:rsidRPr="00C54AEB" w:rsidRDefault="00CD0274" w:rsidP="00305505">
            <w:pPr>
              <w:tabs>
                <w:tab w:val="left" w:pos="8187"/>
              </w:tabs>
              <w:autoSpaceDE w:val="0"/>
              <w:ind w:right="-1"/>
            </w:pPr>
            <w:r w:rsidRPr="00C54AEB">
              <w:t>b) Fica vedada a participação de pessoa jurídica consorciada em mais de um Consórcio ou isoladamente, bem como de profissional em mais de uma empresa ou em mais de um Consórcio.</w:t>
            </w:r>
          </w:p>
          <w:p w:rsidR="00CD0274" w:rsidRPr="00C54AEB" w:rsidRDefault="00CD0274" w:rsidP="00305505">
            <w:pPr>
              <w:tabs>
                <w:tab w:val="left" w:pos="8187"/>
              </w:tabs>
              <w:autoSpaceDE w:val="0"/>
              <w:ind w:right="-1"/>
            </w:pPr>
            <w:r w:rsidRPr="00C54AEB">
              <w:lastRenderedPageBreak/>
              <w:t>c) A pessoa jurídica ou Consórcio deverá assumir inteira responsabilidade pela inexistência de fatos que possam impedir a sua habilitação na presente licitação e, ainda, pela autenticidade de todos os documentos que forem apresentados.</w:t>
            </w:r>
          </w:p>
          <w:p w:rsidR="00CD0274" w:rsidRPr="00C54AEB" w:rsidRDefault="00CD0274" w:rsidP="00305505">
            <w:pPr>
              <w:tabs>
                <w:tab w:val="left" w:pos="8187"/>
              </w:tabs>
              <w:autoSpaceDE w:val="0"/>
              <w:ind w:right="-1"/>
            </w:pPr>
            <w:r w:rsidRPr="00C54AEB">
              <w:t>d) O prazo de duração do Consórcio deve, no mínimo, coincidir com o prazo de conclusão do objeto licitatório, até sua aceitação definitiva.</w:t>
            </w:r>
          </w:p>
          <w:p w:rsidR="00CD0274" w:rsidRPr="00C54AEB" w:rsidRDefault="00CD0274" w:rsidP="00305505">
            <w:pPr>
              <w:tabs>
                <w:tab w:val="left" w:pos="8187"/>
              </w:tabs>
              <w:autoSpaceDE w:val="0"/>
              <w:ind w:right="-1"/>
            </w:pPr>
            <w:r w:rsidRPr="00C54AEB">
              <w:t>e) Os consorciados deverão apresentar compromisso de que não alterarão a constituição ou composição do Consórcio, visando a manter válidas as premissas que asseguram a sua habilitação, salvo aprovação pela CONTRATANTE.</w:t>
            </w:r>
          </w:p>
          <w:p w:rsidR="00CD0274" w:rsidRPr="00C54AEB" w:rsidRDefault="00CD0274" w:rsidP="00305505">
            <w:pPr>
              <w:tabs>
                <w:tab w:val="left" w:pos="8187"/>
              </w:tabs>
              <w:autoSpaceDE w:val="0"/>
              <w:ind w:right="-1"/>
            </w:pPr>
            <w:r w:rsidRPr="00C54AEB">
              <w:t>f) Os consorciados deverão apresentar compromisso de que não se constituem, nem se constituirão, para fins do Consórcio, em pessoa jurídica, e de que o Consórcio não adotará denominação própria, diferente de seus integrantes.</w:t>
            </w:r>
          </w:p>
          <w:p w:rsidR="00CD0274" w:rsidRPr="00C54AEB" w:rsidRDefault="00CD0274" w:rsidP="00305505">
            <w:pPr>
              <w:tabs>
                <w:tab w:val="left" w:pos="8187"/>
              </w:tabs>
              <w:autoSpaceDE w:val="0"/>
              <w:ind w:right="-1"/>
            </w:pPr>
            <w:r w:rsidRPr="00C54AEB">
              <w:t>g) Os consorciados deverão apresentar, antes da assinatura do Contrato decorrente desta licitação, o Instrumento de Constituição e o Registro do Consórcio, aprovado por quem tenha competência em cada uma das empresas. O Contrato de Consórcio deverá observar, além dos dispositivos legais e da cláusula de responsabilidade solidária, as cláusulas deste Edital.</w:t>
            </w:r>
          </w:p>
          <w:p w:rsidR="00CD0274" w:rsidRPr="00C54AEB" w:rsidRDefault="00CD0274" w:rsidP="00305505">
            <w:pPr>
              <w:tabs>
                <w:tab w:val="left" w:pos="8187"/>
              </w:tabs>
              <w:autoSpaceDE w:val="0"/>
              <w:ind w:right="-1"/>
            </w:pPr>
            <w:r w:rsidRPr="00C54AEB">
              <w:t>h) A comprovação das capacidades técnico-profissional e técnico-operacional exigidas neste Edital poderá ser efetuada, no todo ou parte, por qualquer uma das consorciadas, ou por todas através do somatório de seus respectivos atestados.</w:t>
            </w:r>
          </w:p>
          <w:p w:rsidR="00CD0274" w:rsidRPr="00C54AEB" w:rsidRDefault="00CD0274" w:rsidP="00305505">
            <w:pPr>
              <w:tabs>
                <w:tab w:val="left" w:pos="8187"/>
              </w:tabs>
              <w:suppressAutoHyphens/>
              <w:autoSpaceDE w:val="0"/>
              <w:ind w:right="-1"/>
              <w:rPr>
                <w:lang w:eastAsia="zh-CN"/>
              </w:rPr>
            </w:pPr>
            <w:r w:rsidRPr="00C54AEB">
              <w:t xml:space="preserve">i) No caso de Consórcio, só serão aceitos e analisados atestados acompanhados das respectivas </w:t>
            </w:r>
            <w:proofErr w:type="spellStart"/>
            <w:r w:rsidRPr="00C54AEB">
              <w:t>CAT’s</w:t>
            </w:r>
            <w:proofErr w:type="spellEnd"/>
            <w:r w:rsidRPr="00C54AEB">
              <w:t xml:space="preserve"> ou </w:t>
            </w:r>
            <w:proofErr w:type="spellStart"/>
            <w:r w:rsidRPr="00C54AEB">
              <w:t>RRT’s</w:t>
            </w:r>
            <w:proofErr w:type="spellEnd"/>
            <w:r w:rsidRPr="00C54AEB">
              <w:t>, emitidos em nome das empresas consorciadas, e que citem especificamente o percentual de participação, bem como as obras e serviços, e respectivas quantidades, executadas por cada empresa consorciada.</w:t>
            </w:r>
          </w:p>
        </w:tc>
      </w:tr>
      <w:tr w:rsidR="00CD0274" w:rsidRPr="00C54AEB" w:rsidTr="00305505">
        <w:trPr>
          <w:trHeight w:val="235"/>
        </w:trPr>
        <w:tc>
          <w:tcPr>
            <w:tcW w:w="1017" w:type="pct"/>
            <w:tcBorders>
              <w:top w:val="single" w:sz="6" w:space="0" w:color="auto"/>
              <w:left w:val="single" w:sz="6" w:space="0" w:color="auto"/>
              <w:bottom w:val="single" w:sz="6" w:space="0" w:color="auto"/>
              <w:right w:val="single" w:sz="6" w:space="0" w:color="auto"/>
            </w:tcBorders>
            <w:hideMark/>
          </w:tcPr>
          <w:p w:rsidR="00CD0274" w:rsidRPr="00C54AEB" w:rsidRDefault="00CD0274" w:rsidP="00305505">
            <w:pPr>
              <w:suppressAutoHyphens/>
              <w:ind w:right="-1"/>
              <w:rPr>
                <w:highlight w:val="yellow"/>
                <w:lang w:eastAsia="zh-CN"/>
              </w:rPr>
            </w:pPr>
            <w:r w:rsidRPr="00C54AEB">
              <w:lastRenderedPageBreak/>
              <w:t>CGL 4.5</w:t>
            </w:r>
          </w:p>
        </w:tc>
        <w:tc>
          <w:tcPr>
            <w:tcW w:w="3983" w:type="pct"/>
            <w:tcBorders>
              <w:top w:val="single" w:sz="6" w:space="0" w:color="auto"/>
              <w:left w:val="single" w:sz="6" w:space="0" w:color="auto"/>
              <w:bottom w:val="single" w:sz="6" w:space="0" w:color="auto"/>
              <w:right w:val="single" w:sz="6" w:space="0" w:color="auto"/>
            </w:tcBorders>
            <w:hideMark/>
          </w:tcPr>
          <w:p w:rsidR="00CD0274" w:rsidRPr="00C54AEB" w:rsidRDefault="00CD0274" w:rsidP="00305505">
            <w:pPr>
              <w:tabs>
                <w:tab w:val="left" w:pos="8187"/>
              </w:tabs>
              <w:suppressAutoHyphens/>
              <w:autoSpaceDE w:val="0"/>
              <w:ind w:right="-1"/>
              <w:rPr>
                <w:lang w:eastAsia="zh-CN"/>
              </w:rPr>
            </w:pPr>
            <w:r w:rsidRPr="00C54AEB">
              <w:t>[Inserir outros procedimentos, se for o caso, para liberação de senha eletrônica</w:t>
            </w:r>
            <w:proofErr w:type="gramStart"/>
            <w:r w:rsidRPr="00C54AEB">
              <w:t>]</w:t>
            </w:r>
            <w:proofErr w:type="gramEnd"/>
          </w:p>
        </w:tc>
      </w:tr>
      <w:tr w:rsidR="00CD0274" w:rsidRPr="00C54AEB" w:rsidTr="00305505">
        <w:trPr>
          <w:trHeight w:val="142"/>
        </w:trPr>
        <w:tc>
          <w:tcPr>
            <w:tcW w:w="1017" w:type="pct"/>
            <w:tcBorders>
              <w:top w:val="single" w:sz="6" w:space="0" w:color="auto"/>
              <w:left w:val="single" w:sz="6" w:space="0" w:color="auto"/>
              <w:bottom w:val="single" w:sz="6" w:space="0" w:color="auto"/>
              <w:right w:val="single" w:sz="6" w:space="0" w:color="auto"/>
            </w:tcBorders>
            <w:hideMark/>
          </w:tcPr>
          <w:p w:rsidR="00CD0274" w:rsidRPr="00C54AEB" w:rsidRDefault="00CD0274" w:rsidP="00305505">
            <w:pPr>
              <w:tabs>
                <w:tab w:val="left" w:pos="1560"/>
              </w:tabs>
              <w:suppressAutoHyphens/>
              <w:ind w:right="-1"/>
              <w:rPr>
                <w:lang w:eastAsia="zh-CN"/>
              </w:rPr>
            </w:pPr>
            <w:r w:rsidRPr="00C54AEB">
              <w:t>CGL 5.15</w:t>
            </w:r>
          </w:p>
        </w:tc>
        <w:tc>
          <w:tcPr>
            <w:tcW w:w="3983" w:type="pct"/>
            <w:tcBorders>
              <w:top w:val="single" w:sz="6" w:space="0" w:color="auto"/>
              <w:left w:val="single" w:sz="6" w:space="0" w:color="auto"/>
              <w:bottom w:val="single" w:sz="6" w:space="0" w:color="auto"/>
              <w:right w:val="single" w:sz="6" w:space="0" w:color="auto"/>
            </w:tcBorders>
            <w:hideMark/>
          </w:tcPr>
          <w:p w:rsidR="00CD0274" w:rsidRPr="00C54AEB" w:rsidRDefault="00CD0274" w:rsidP="00305505">
            <w:pPr>
              <w:rPr>
                <w:lang w:eastAsia="zh-CN"/>
              </w:rPr>
            </w:pPr>
            <w:r w:rsidRPr="00C54AEB">
              <w:t xml:space="preserve">No orçamento de referência da Administração Pública foram </w:t>
            </w:r>
            <w:r w:rsidRPr="00C54AEB">
              <w:lastRenderedPageBreak/>
              <w:t>considerados os seguintes parâmetros:</w:t>
            </w:r>
          </w:p>
          <w:p w:rsidR="00CD0274" w:rsidRPr="00C54AEB" w:rsidRDefault="00CD0274" w:rsidP="00305505">
            <w:pPr>
              <w:ind w:right="-1"/>
            </w:pPr>
            <w:r w:rsidRPr="00C54AEB">
              <w:t>Para a Obra – BDI: ________% (_________por cento) e Encargos Sociais: _________% (______________ por cento).</w:t>
            </w:r>
          </w:p>
          <w:p w:rsidR="00CD0274" w:rsidRPr="00C54AEB" w:rsidRDefault="00CD0274" w:rsidP="00305505">
            <w:pPr>
              <w:ind w:right="-1"/>
            </w:pPr>
            <w:r w:rsidRPr="00C54AEB">
              <w:t>Para Serviços Especializados – BDI: _________% (_______por cento), se for o caso.</w:t>
            </w:r>
          </w:p>
          <w:p w:rsidR="00CD0274" w:rsidRPr="00C54AEB" w:rsidRDefault="00CD0274" w:rsidP="00305505">
            <w:pPr>
              <w:suppressAutoHyphens/>
              <w:ind w:right="-1"/>
              <w:rPr>
                <w:lang w:eastAsia="zh-CN"/>
              </w:rPr>
            </w:pPr>
            <w:r w:rsidRPr="00C54AEB">
              <w:t>NOTA: o orçamento de referência da Administração foi elaborado com as alíquotas de PIS e COFINS de ______% e _____%, respectivamente, admitindo-se o Regime Tributário de LUCRO REAL.</w:t>
            </w:r>
          </w:p>
        </w:tc>
      </w:tr>
      <w:tr w:rsidR="00CD0274" w:rsidRPr="00C54AEB" w:rsidTr="00305505">
        <w:trPr>
          <w:trHeight w:val="142"/>
        </w:trPr>
        <w:tc>
          <w:tcPr>
            <w:tcW w:w="1017" w:type="pct"/>
            <w:tcBorders>
              <w:top w:val="single" w:sz="6" w:space="0" w:color="auto"/>
              <w:left w:val="single" w:sz="6" w:space="0" w:color="auto"/>
              <w:bottom w:val="single" w:sz="6" w:space="0" w:color="auto"/>
              <w:right w:val="single" w:sz="6" w:space="0" w:color="auto"/>
            </w:tcBorders>
            <w:hideMark/>
          </w:tcPr>
          <w:p w:rsidR="00CD0274" w:rsidRPr="00C54AEB" w:rsidRDefault="00CD0274" w:rsidP="00305505">
            <w:pPr>
              <w:tabs>
                <w:tab w:val="left" w:pos="1560"/>
              </w:tabs>
              <w:suppressAutoHyphens/>
              <w:ind w:right="-1"/>
              <w:rPr>
                <w:lang w:eastAsia="zh-CN"/>
              </w:rPr>
            </w:pPr>
            <w:r w:rsidRPr="00C54AEB">
              <w:lastRenderedPageBreak/>
              <w:t>CGL 5.16</w:t>
            </w:r>
          </w:p>
        </w:tc>
        <w:tc>
          <w:tcPr>
            <w:tcW w:w="3983" w:type="pct"/>
            <w:tcBorders>
              <w:top w:val="single" w:sz="6" w:space="0" w:color="auto"/>
              <w:left w:val="single" w:sz="6" w:space="0" w:color="auto"/>
              <w:bottom w:val="single" w:sz="6" w:space="0" w:color="auto"/>
              <w:right w:val="single" w:sz="6" w:space="0" w:color="auto"/>
            </w:tcBorders>
            <w:hideMark/>
          </w:tcPr>
          <w:p w:rsidR="00CD0274" w:rsidRPr="00C54AEB" w:rsidRDefault="00CD0274" w:rsidP="00305505">
            <w:pPr>
              <w:ind w:right="-1"/>
              <w:rPr>
                <w:lang w:eastAsia="zh-CN"/>
              </w:rPr>
            </w:pPr>
            <w:r w:rsidRPr="00C54AEB">
              <w:t>(Não) Será permitida a subcontratação.</w:t>
            </w:r>
          </w:p>
          <w:p w:rsidR="00CD0274" w:rsidRPr="00C54AEB" w:rsidRDefault="00CD0274" w:rsidP="00305505">
            <w:pPr>
              <w:ind w:right="-1"/>
            </w:pPr>
            <w:r w:rsidRPr="00C54AEB">
              <w:t>a) Será admitida a subcontratação desde que não constitua o escopo principal do objeto, restrita, contudo, ao percentual máximo de 30% (trinta por cento) do orçamento, devendo a empresa indicada pela licitante contratada, antes do início da realização das obras e/ou serviços, apresentar documentação que comprove sua habilitação jurídica, regularidade fiscal e trabalhista, bem como qualificação técnica necessária, nos termos previstos neste Edital.</w:t>
            </w:r>
          </w:p>
          <w:p w:rsidR="00CD0274" w:rsidRPr="00C54AEB" w:rsidRDefault="00CD0274" w:rsidP="00305505">
            <w:pPr>
              <w:suppressAutoHyphens/>
              <w:ind w:right="-1"/>
              <w:rPr>
                <w:lang w:eastAsia="zh-CN"/>
              </w:rPr>
            </w:pPr>
            <w:r w:rsidRPr="00C54AEB">
              <w:t xml:space="preserve">b) A subcontratação de que trata esta cláusula não exclui a responsabilidade do contratado perante a Administração quanto à qualidade técnica da obra ou do serviço prestado. </w:t>
            </w:r>
          </w:p>
        </w:tc>
      </w:tr>
      <w:tr w:rsidR="00CD0274" w:rsidRPr="00C54AEB" w:rsidTr="00305505">
        <w:trPr>
          <w:trHeight w:val="142"/>
        </w:trPr>
        <w:tc>
          <w:tcPr>
            <w:tcW w:w="1017" w:type="pct"/>
            <w:tcBorders>
              <w:top w:val="single" w:sz="6" w:space="0" w:color="auto"/>
              <w:left w:val="single" w:sz="6" w:space="0" w:color="auto"/>
              <w:bottom w:val="single" w:sz="6" w:space="0" w:color="auto"/>
              <w:right w:val="single" w:sz="6" w:space="0" w:color="auto"/>
            </w:tcBorders>
            <w:hideMark/>
          </w:tcPr>
          <w:p w:rsidR="00CD0274" w:rsidRPr="00C54AEB" w:rsidRDefault="00CD0274" w:rsidP="00305505">
            <w:pPr>
              <w:tabs>
                <w:tab w:val="left" w:pos="1560"/>
              </w:tabs>
              <w:suppressAutoHyphens/>
              <w:ind w:right="-1"/>
              <w:rPr>
                <w:lang w:eastAsia="zh-CN"/>
              </w:rPr>
            </w:pPr>
            <w:r w:rsidRPr="00C54AEB">
              <w:t>CGL 5.17</w:t>
            </w:r>
          </w:p>
        </w:tc>
        <w:tc>
          <w:tcPr>
            <w:tcW w:w="3983" w:type="pct"/>
            <w:tcBorders>
              <w:top w:val="single" w:sz="6" w:space="0" w:color="auto"/>
              <w:left w:val="single" w:sz="6" w:space="0" w:color="auto"/>
              <w:bottom w:val="single" w:sz="6" w:space="0" w:color="auto"/>
              <w:right w:val="single" w:sz="6" w:space="0" w:color="auto"/>
            </w:tcBorders>
            <w:hideMark/>
          </w:tcPr>
          <w:p w:rsidR="00CD0274" w:rsidRPr="00C54AEB" w:rsidRDefault="00CD0274" w:rsidP="00305505">
            <w:pPr>
              <w:suppressAutoHyphens/>
              <w:ind w:right="-1"/>
              <w:rPr>
                <w:bCs/>
                <w:lang w:eastAsia="zh-CN"/>
              </w:rPr>
            </w:pPr>
            <w:r w:rsidRPr="00C54AEB">
              <w:rPr>
                <w:bCs/>
              </w:rPr>
              <w:t>Valor global estimado:</w:t>
            </w:r>
          </w:p>
        </w:tc>
      </w:tr>
      <w:tr w:rsidR="00CD0274" w:rsidRPr="00C54AEB" w:rsidTr="00305505">
        <w:trPr>
          <w:trHeight w:val="142"/>
        </w:trPr>
        <w:tc>
          <w:tcPr>
            <w:tcW w:w="1017" w:type="pct"/>
            <w:tcBorders>
              <w:top w:val="single" w:sz="6" w:space="0" w:color="auto"/>
              <w:left w:val="single" w:sz="6" w:space="0" w:color="auto"/>
              <w:bottom w:val="single" w:sz="6" w:space="0" w:color="auto"/>
              <w:right w:val="single" w:sz="6" w:space="0" w:color="auto"/>
            </w:tcBorders>
            <w:hideMark/>
          </w:tcPr>
          <w:p w:rsidR="00CD0274" w:rsidRPr="00C54AEB" w:rsidRDefault="00CD0274" w:rsidP="00305505">
            <w:pPr>
              <w:tabs>
                <w:tab w:val="left" w:pos="1560"/>
              </w:tabs>
              <w:suppressAutoHyphens/>
              <w:ind w:right="-1"/>
              <w:rPr>
                <w:lang w:eastAsia="zh-CN"/>
              </w:rPr>
            </w:pPr>
            <w:r w:rsidRPr="00C54AEB">
              <w:t xml:space="preserve">CGL 8.12 </w:t>
            </w:r>
          </w:p>
        </w:tc>
        <w:tc>
          <w:tcPr>
            <w:tcW w:w="3983" w:type="pct"/>
            <w:tcBorders>
              <w:top w:val="single" w:sz="6" w:space="0" w:color="auto"/>
              <w:left w:val="single" w:sz="6" w:space="0" w:color="auto"/>
              <w:bottom w:val="single" w:sz="6" w:space="0" w:color="auto"/>
              <w:right w:val="single" w:sz="6" w:space="0" w:color="auto"/>
            </w:tcBorders>
            <w:hideMark/>
          </w:tcPr>
          <w:p w:rsidR="00CD0274" w:rsidRPr="00C54AEB" w:rsidRDefault="00CD0274" w:rsidP="00305505">
            <w:pPr>
              <w:ind w:right="-1"/>
              <w:rPr>
                <w:bCs/>
                <w:lang w:eastAsia="zh-CN"/>
              </w:rPr>
            </w:pPr>
            <w:r w:rsidRPr="00C54AEB">
              <w:rPr>
                <w:bCs/>
              </w:rPr>
              <w:t>[Inserir intervalo mínimo de diferença de percentuais]</w:t>
            </w:r>
          </w:p>
          <w:p w:rsidR="00CD0274" w:rsidRPr="00C54AEB" w:rsidRDefault="00CD0274" w:rsidP="00305505">
            <w:pPr>
              <w:suppressAutoHyphens/>
              <w:ind w:right="-1"/>
              <w:rPr>
                <w:lang w:eastAsia="zh-CN"/>
              </w:rPr>
            </w:pPr>
            <w:r w:rsidRPr="00C54AEB">
              <w:rPr>
                <w:bCs/>
              </w:rPr>
              <w:t xml:space="preserve">O intervalo mínimo de diferença será de _______% (_______ por cento) </w:t>
            </w:r>
            <w:r w:rsidRPr="00C54AEB">
              <w:t>em relação ao último PERCENTUAL DE DESCONTO apresentado.</w:t>
            </w:r>
          </w:p>
        </w:tc>
      </w:tr>
      <w:tr w:rsidR="00CD0274" w:rsidRPr="00C54AEB" w:rsidTr="00305505">
        <w:trPr>
          <w:trHeight w:val="142"/>
        </w:trPr>
        <w:tc>
          <w:tcPr>
            <w:tcW w:w="1017" w:type="pct"/>
            <w:tcBorders>
              <w:top w:val="single" w:sz="6" w:space="0" w:color="auto"/>
              <w:left w:val="single" w:sz="6" w:space="0" w:color="auto"/>
              <w:bottom w:val="single" w:sz="6" w:space="0" w:color="auto"/>
              <w:right w:val="single" w:sz="6" w:space="0" w:color="auto"/>
            </w:tcBorders>
            <w:hideMark/>
          </w:tcPr>
          <w:p w:rsidR="00CD0274" w:rsidRPr="00C54AEB" w:rsidRDefault="00CD0274" w:rsidP="00305505">
            <w:pPr>
              <w:tabs>
                <w:tab w:val="left" w:pos="1560"/>
              </w:tabs>
              <w:suppressAutoHyphens/>
              <w:ind w:right="-1"/>
              <w:rPr>
                <w:lang w:eastAsia="zh-CN"/>
              </w:rPr>
            </w:pPr>
            <w:r w:rsidRPr="00C54AEB">
              <w:t xml:space="preserve">CGL 8.17 </w:t>
            </w:r>
          </w:p>
        </w:tc>
        <w:tc>
          <w:tcPr>
            <w:tcW w:w="3983" w:type="pct"/>
            <w:tcBorders>
              <w:top w:val="single" w:sz="6" w:space="0" w:color="auto"/>
              <w:left w:val="single" w:sz="6" w:space="0" w:color="auto"/>
              <w:bottom w:val="single" w:sz="6" w:space="0" w:color="auto"/>
              <w:right w:val="single" w:sz="6" w:space="0" w:color="auto"/>
            </w:tcBorders>
            <w:hideMark/>
          </w:tcPr>
          <w:p w:rsidR="00CD0274" w:rsidRPr="00C54AEB" w:rsidRDefault="00CD0274" w:rsidP="00305505">
            <w:pPr>
              <w:autoSpaceDE w:val="0"/>
              <w:ind w:right="-1"/>
              <w:rPr>
                <w:lang w:eastAsia="zh-CN"/>
              </w:rPr>
            </w:pPr>
            <w:r w:rsidRPr="00C54AEB">
              <w:t>Será concedido tratamento diferenciado à microempresa ou empresa de pequeno porte.</w:t>
            </w:r>
          </w:p>
          <w:p w:rsidR="00CD0274" w:rsidRPr="00C54AEB" w:rsidRDefault="00CD0274" w:rsidP="00305505">
            <w:pPr>
              <w:autoSpaceDE w:val="0"/>
              <w:ind w:right="-1"/>
            </w:pPr>
            <w:r w:rsidRPr="00C54AEB">
              <w:t>Nos termos da Lei Complementar n° 123/2006, consideram-se empatadas as propostas apresentadas por microempresas ou empresas de pequeno porte iguais ou até 10% (dez por cento) superiores à proposta melhor classificada. Será assegurada a preferência de contratação à microempresa ou empresa de pequeno porte, desde que respeitado o seguinte:</w:t>
            </w:r>
          </w:p>
          <w:p w:rsidR="00CD0274" w:rsidRPr="00C54AEB" w:rsidRDefault="00CD0274" w:rsidP="00305505">
            <w:pPr>
              <w:autoSpaceDE w:val="0"/>
              <w:ind w:right="-1"/>
            </w:pPr>
            <w:r w:rsidRPr="00C54AEB">
              <w:lastRenderedPageBreak/>
              <w:t>a) Constatado o empate ficto, a Comissão divulgará a ordem de classificação das propostas;</w:t>
            </w:r>
          </w:p>
          <w:p w:rsidR="00CD0274" w:rsidRPr="00C54AEB" w:rsidRDefault="00CD0274" w:rsidP="00305505">
            <w:pPr>
              <w:autoSpaceDE w:val="0"/>
              <w:ind w:right="-1"/>
            </w:pPr>
            <w:r w:rsidRPr="00C54AEB">
              <w:t>b) A microempresa ou empresa de pequeno porte em empate ficto, observada a ordem de classificação, será convocada para apresentar nova PROPOSTA DE PERCENTUAL DE DESCONTOS, obrigatoriamente acima daquela de maior percentual obtida.</w:t>
            </w:r>
          </w:p>
          <w:p w:rsidR="00CD0274" w:rsidRPr="00C54AEB" w:rsidRDefault="00CD0274" w:rsidP="00305505">
            <w:pPr>
              <w:autoSpaceDE w:val="0"/>
              <w:ind w:right="-1"/>
            </w:pPr>
            <w:r w:rsidRPr="00C54AEB">
              <w:t>Na hipótese de não ocorrer o desempate da proposta da microempresa ou empresa de pequeno porte com aquela de PERCENTUAL DE MAIOR DESCONTO, em razão da não apresentação de nova oferta ou falta de comprovação de regularidade fiscal, a Comissão convocará as licitantes remanescentes que porventura se enquadrem nos limites do empate ficto, na ordem de classificação, para o exercício do mesmo direito.</w:t>
            </w:r>
          </w:p>
          <w:p w:rsidR="00CD0274" w:rsidRPr="00C54AEB" w:rsidRDefault="00CD0274" w:rsidP="00305505">
            <w:pPr>
              <w:autoSpaceDE w:val="0"/>
              <w:ind w:right="-1"/>
            </w:pPr>
            <w:r w:rsidRPr="00C54AEB">
              <w:t>Nas licitações em que, após o exercício de preferência antes referido, esteja configurado empate em primeiro lugar, serão adotados os critérios de desempate previstos no art. 25 da Lei Federal nº 12.462/2011.</w:t>
            </w:r>
          </w:p>
          <w:p w:rsidR="00CD0274" w:rsidRPr="00C54AEB" w:rsidRDefault="00CD0274" w:rsidP="00305505">
            <w:pPr>
              <w:autoSpaceDE w:val="0"/>
              <w:ind w:right="-1"/>
            </w:pPr>
            <w:r w:rsidRPr="00C54AEB">
              <w:t xml:space="preserve">Caso a Comissão venha a se valer do critério de desempate do inc. IV do citado art. 25, o sorteio se realizará da seguinte forma: </w:t>
            </w:r>
          </w:p>
          <w:p w:rsidR="00CD0274" w:rsidRPr="00C54AEB" w:rsidRDefault="00CD0274" w:rsidP="00305505">
            <w:pPr>
              <w:autoSpaceDE w:val="0"/>
              <w:ind w:right="-1"/>
            </w:pPr>
            <w:r w:rsidRPr="00C54AEB">
              <w:t xml:space="preserve">a) serão dispostos na urna de nº 1, tantas cédulas quantas forem </w:t>
            </w:r>
            <w:proofErr w:type="gramStart"/>
            <w:r w:rsidRPr="00C54AEB">
              <w:t>as</w:t>
            </w:r>
            <w:proofErr w:type="gramEnd"/>
            <w:r w:rsidRPr="00C54AEB">
              <w:t xml:space="preserve"> empresas empatadas, cada qual com a indicação do nome das licitantes em disputa;</w:t>
            </w:r>
          </w:p>
          <w:p w:rsidR="00CD0274" w:rsidRPr="00C54AEB" w:rsidRDefault="00CD0274" w:rsidP="00305505">
            <w:pPr>
              <w:autoSpaceDE w:val="0"/>
              <w:ind w:right="-1"/>
            </w:pPr>
            <w:proofErr w:type="gramStart"/>
            <w:r w:rsidRPr="00C54AEB">
              <w:t>b)</w:t>
            </w:r>
            <w:proofErr w:type="gramEnd"/>
            <w:r w:rsidRPr="00C54AEB">
              <w:t xml:space="preserve">serão dispostos na urna de nº 2, uma cédula com a palavra vencedor e tantas outras em branco quantas forem as empresas empatadas. </w:t>
            </w:r>
          </w:p>
          <w:p w:rsidR="00CD0274" w:rsidRPr="00C54AEB" w:rsidRDefault="00CD0274" w:rsidP="00305505">
            <w:pPr>
              <w:autoSpaceDE w:val="0"/>
              <w:ind w:right="-1"/>
            </w:pPr>
            <w:r w:rsidRPr="00C54AEB">
              <w:t xml:space="preserve">O Presidente da Comissão procederá ao sorteio, retirando da urna de nº 1 o nome de uma empresa e da urna de nº 2 uma cédula, que indicará ser aquela empresa a vencedora ou não. </w:t>
            </w:r>
          </w:p>
          <w:p w:rsidR="00CD0274" w:rsidRPr="00C54AEB" w:rsidRDefault="00CD0274" w:rsidP="00305505">
            <w:pPr>
              <w:autoSpaceDE w:val="0"/>
              <w:ind w:right="-1"/>
            </w:pPr>
            <w:r w:rsidRPr="00C54AEB">
              <w:t xml:space="preserve">Caso não seja, na primeira extração, conhecida a vencedora, o Presidente deverá retirar outra cédula da urna de nº 1, seguida de outra da urna de nº 2, assim procedendo até que se conheça a empresa vencedora. </w:t>
            </w:r>
          </w:p>
          <w:p w:rsidR="00CD0274" w:rsidRPr="00C54AEB" w:rsidRDefault="00CD0274" w:rsidP="00305505">
            <w:pPr>
              <w:suppressAutoHyphens/>
              <w:autoSpaceDE w:val="0"/>
              <w:ind w:right="-1"/>
              <w:rPr>
                <w:lang w:eastAsia="zh-CN"/>
              </w:rPr>
            </w:pPr>
            <w:r w:rsidRPr="00C54AEB">
              <w:t xml:space="preserve">Caso haja alguma restrição na documentação de regularidade fiscal </w:t>
            </w:r>
            <w:r w:rsidRPr="00C54AEB">
              <w:lastRenderedPageBreak/>
              <w:t xml:space="preserve">da microempresa ou empresa de pequeno porte, a contagem do prazo recursal somente iniciar-se-á </w:t>
            </w:r>
            <w:proofErr w:type="gramStart"/>
            <w:r w:rsidRPr="00C54AEB">
              <w:t>após</w:t>
            </w:r>
            <w:proofErr w:type="gramEnd"/>
            <w:r w:rsidRPr="00C54AEB">
              <w:t xml:space="preserve"> decorrido o prazo de 05 (cinco) dias úteis destinado à regularização da documentação, nos termos previstos no parágrafo 1º do art. 43 da Lei Complementar nº 123/2006, ou antes do prazo mencionado, desde que a microempresa ou empresa de pequeno porte apresente as eventuais certidões negativas ou positivas com efeito de negativa.</w:t>
            </w:r>
          </w:p>
        </w:tc>
      </w:tr>
      <w:tr w:rsidR="00CD0274" w:rsidRPr="00C54AEB" w:rsidTr="00305505">
        <w:trPr>
          <w:trHeight w:val="142"/>
        </w:trPr>
        <w:tc>
          <w:tcPr>
            <w:tcW w:w="1017" w:type="pct"/>
            <w:tcBorders>
              <w:top w:val="single" w:sz="6" w:space="0" w:color="auto"/>
              <w:left w:val="single" w:sz="6" w:space="0" w:color="auto"/>
              <w:bottom w:val="single" w:sz="6" w:space="0" w:color="auto"/>
              <w:right w:val="single" w:sz="6" w:space="0" w:color="auto"/>
            </w:tcBorders>
          </w:tcPr>
          <w:p w:rsidR="00CD0274" w:rsidRPr="00C54AEB" w:rsidRDefault="00CD0274" w:rsidP="00305505">
            <w:pPr>
              <w:tabs>
                <w:tab w:val="left" w:pos="1560"/>
              </w:tabs>
              <w:ind w:right="-1"/>
              <w:rPr>
                <w:lang w:eastAsia="zh-CN"/>
              </w:rPr>
            </w:pPr>
            <w:r w:rsidRPr="00C54AEB">
              <w:lastRenderedPageBreak/>
              <w:t>CGL 10.1.4</w:t>
            </w:r>
          </w:p>
          <w:p w:rsidR="00CD0274" w:rsidRPr="00C54AEB" w:rsidRDefault="00CD0274" w:rsidP="00305505"/>
          <w:p w:rsidR="00CD0274" w:rsidRPr="00C54AEB" w:rsidRDefault="00CD0274" w:rsidP="00305505"/>
          <w:p w:rsidR="00CD0274" w:rsidRPr="00C54AEB" w:rsidRDefault="00CD0274" w:rsidP="00305505"/>
          <w:p w:rsidR="00CD0274" w:rsidRPr="00C54AEB" w:rsidRDefault="00CD0274" w:rsidP="00305505"/>
          <w:p w:rsidR="00CD0274" w:rsidRPr="00C54AEB" w:rsidRDefault="00CD0274" w:rsidP="00305505"/>
          <w:p w:rsidR="00CD0274" w:rsidRPr="00C54AEB" w:rsidRDefault="00CD0274" w:rsidP="00305505"/>
          <w:p w:rsidR="00CD0274" w:rsidRPr="00C54AEB" w:rsidRDefault="00CD0274" w:rsidP="00305505">
            <w:pPr>
              <w:suppressAutoHyphens/>
              <w:jc w:val="center"/>
              <w:rPr>
                <w:lang w:eastAsia="zh-CN"/>
              </w:rPr>
            </w:pPr>
          </w:p>
        </w:tc>
        <w:tc>
          <w:tcPr>
            <w:tcW w:w="3983" w:type="pct"/>
            <w:tcBorders>
              <w:top w:val="single" w:sz="6" w:space="0" w:color="auto"/>
              <w:left w:val="single" w:sz="6" w:space="0" w:color="auto"/>
              <w:bottom w:val="single" w:sz="6" w:space="0" w:color="auto"/>
              <w:right w:val="single" w:sz="6" w:space="0" w:color="auto"/>
            </w:tcBorders>
          </w:tcPr>
          <w:p w:rsidR="00CD0274" w:rsidRPr="00C54AEB" w:rsidRDefault="00CD0274" w:rsidP="00305505">
            <w:pPr>
              <w:autoSpaceDE w:val="0"/>
              <w:ind w:right="-1"/>
              <w:rPr>
                <w:lang w:eastAsia="zh-CN"/>
              </w:rPr>
            </w:pPr>
            <w:r w:rsidRPr="00C54AEB">
              <w:t>A licitante deverá apresentar CRONOGRAMA FÍSICO-FINANCEIRO conforme modelo previsto no Anexo V - Quadro nº 01, compatível com o cronograma de desembolso abaixo: [informar dados a partir do Projeto Básico</w:t>
            </w:r>
            <w:proofErr w:type="gramStart"/>
            <w:r w:rsidRPr="00C54AEB">
              <w:t>]</w:t>
            </w:r>
            <w:proofErr w:type="gramEnd"/>
          </w:p>
          <w:p w:rsidR="00CD0274" w:rsidRPr="00C54AEB" w:rsidRDefault="00CD0274" w:rsidP="00305505">
            <w:pPr>
              <w:autoSpaceDE w:val="0"/>
              <w:ind w:right="-1"/>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1"/>
              <w:gridCol w:w="1224"/>
              <w:gridCol w:w="1193"/>
              <w:gridCol w:w="1526"/>
            </w:tblGrid>
            <w:tr w:rsidR="00CD0274" w:rsidRPr="00C54AEB" w:rsidTr="00305505">
              <w:tc>
                <w:tcPr>
                  <w:tcW w:w="944" w:type="dxa"/>
                  <w:vMerge w:val="restart"/>
                  <w:tcBorders>
                    <w:top w:val="single" w:sz="4" w:space="0" w:color="auto"/>
                    <w:left w:val="single" w:sz="4" w:space="0" w:color="auto"/>
                    <w:bottom w:val="single" w:sz="4" w:space="0" w:color="auto"/>
                    <w:right w:val="single" w:sz="4" w:space="0" w:color="auto"/>
                  </w:tcBorders>
                  <w:hideMark/>
                </w:tcPr>
                <w:p w:rsidR="00CD0274" w:rsidRPr="00C54AEB" w:rsidRDefault="00CD0274" w:rsidP="00305505">
                  <w:pPr>
                    <w:suppressAutoHyphens/>
                    <w:autoSpaceDE w:val="0"/>
                    <w:autoSpaceDN w:val="0"/>
                    <w:adjustRightInd w:val="0"/>
                    <w:jc w:val="center"/>
                    <w:rPr>
                      <w:lang w:eastAsia="zh-CN"/>
                    </w:rPr>
                  </w:pPr>
                  <w:r w:rsidRPr="00C54AEB">
                    <w:t>Etapa</w:t>
                  </w:r>
                </w:p>
              </w:tc>
              <w:tc>
                <w:tcPr>
                  <w:tcW w:w="1324" w:type="dxa"/>
                  <w:vMerge w:val="restart"/>
                  <w:tcBorders>
                    <w:top w:val="single" w:sz="4" w:space="0" w:color="auto"/>
                    <w:left w:val="single" w:sz="4" w:space="0" w:color="auto"/>
                    <w:bottom w:val="single" w:sz="4" w:space="0" w:color="auto"/>
                    <w:right w:val="single" w:sz="4" w:space="0" w:color="auto"/>
                  </w:tcBorders>
                  <w:hideMark/>
                </w:tcPr>
                <w:p w:rsidR="00CD0274" w:rsidRPr="00C54AEB" w:rsidRDefault="00CD0274" w:rsidP="00305505">
                  <w:pPr>
                    <w:autoSpaceDE w:val="0"/>
                    <w:autoSpaceDN w:val="0"/>
                    <w:adjustRightInd w:val="0"/>
                    <w:jc w:val="center"/>
                    <w:rPr>
                      <w:lang w:eastAsia="zh-CN"/>
                    </w:rPr>
                  </w:pPr>
                  <w:r w:rsidRPr="00C54AEB">
                    <w:t>Período</w:t>
                  </w:r>
                </w:p>
                <w:p w:rsidR="00CD0274" w:rsidRPr="00C54AEB" w:rsidRDefault="00CD0274" w:rsidP="00305505">
                  <w:pPr>
                    <w:suppressAutoHyphens/>
                    <w:autoSpaceDE w:val="0"/>
                    <w:autoSpaceDN w:val="0"/>
                    <w:adjustRightInd w:val="0"/>
                    <w:jc w:val="center"/>
                    <w:rPr>
                      <w:lang w:eastAsia="zh-CN"/>
                    </w:rPr>
                  </w:pPr>
                  <w:r w:rsidRPr="00C54AEB">
                    <w:t>(dias)</w:t>
                  </w:r>
                </w:p>
              </w:tc>
              <w:tc>
                <w:tcPr>
                  <w:tcW w:w="2977" w:type="dxa"/>
                  <w:gridSpan w:val="2"/>
                  <w:tcBorders>
                    <w:top w:val="single" w:sz="4" w:space="0" w:color="auto"/>
                    <w:left w:val="single" w:sz="4" w:space="0" w:color="auto"/>
                    <w:bottom w:val="single" w:sz="4" w:space="0" w:color="auto"/>
                    <w:right w:val="single" w:sz="4" w:space="0" w:color="auto"/>
                  </w:tcBorders>
                  <w:hideMark/>
                </w:tcPr>
                <w:p w:rsidR="00CD0274" w:rsidRPr="00C54AEB" w:rsidRDefault="00CD0274" w:rsidP="00305505">
                  <w:pPr>
                    <w:suppressAutoHyphens/>
                    <w:autoSpaceDE w:val="0"/>
                    <w:autoSpaceDN w:val="0"/>
                    <w:adjustRightInd w:val="0"/>
                    <w:jc w:val="center"/>
                    <w:rPr>
                      <w:lang w:eastAsia="zh-CN"/>
                    </w:rPr>
                  </w:pPr>
                  <w:r w:rsidRPr="00C54AEB">
                    <w:t>Desembolsos</w:t>
                  </w:r>
                </w:p>
              </w:tc>
            </w:tr>
            <w:tr w:rsidR="00CD0274" w:rsidRPr="00C54AEB" w:rsidTr="00305505">
              <w:tc>
                <w:tcPr>
                  <w:tcW w:w="0" w:type="auto"/>
                  <w:vMerge/>
                  <w:tcBorders>
                    <w:top w:val="single" w:sz="4" w:space="0" w:color="auto"/>
                    <w:left w:val="single" w:sz="4" w:space="0" w:color="auto"/>
                    <w:bottom w:val="single" w:sz="4" w:space="0" w:color="auto"/>
                    <w:right w:val="single" w:sz="4" w:space="0" w:color="auto"/>
                  </w:tcBorders>
                  <w:vAlign w:val="center"/>
                  <w:hideMark/>
                </w:tcPr>
                <w:p w:rsidR="00CD0274" w:rsidRPr="00C54AEB" w:rsidRDefault="00CD0274" w:rsidP="00305505">
                  <w:pPr>
                    <w:rPr>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0274" w:rsidRPr="00C54AEB" w:rsidRDefault="00CD0274" w:rsidP="00305505">
                  <w:pPr>
                    <w:rPr>
                      <w:lang w:eastAsia="zh-CN"/>
                    </w:rPr>
                  </w:pPr>
                </w:p>
              </w:tc>
              <w:tc>
                <w:tcPr>
                  <w:tcW w:w="1276" w:type="dxa"/>
                  <w:tcBorders>
                    <w:top w:val="single" w:sz="4" w:space="0" w:color="auto"/>
                    <w:left w:val="single" w:sz="4" w:space="0" w:color="auto"/>
                    <w:bottom w:val="single" w:sz="4" w:space="0" w:color="auto"/>
                    <w:right w:val="single" w:sz="4" w:space="0" w:color="auto"/>
                  </w:tcBorders>
                  <w:hideMark/>
                </w:tcPr>
                <w:p w:rsidR="00CD0274" w:rsidRPr="00C54AEB" w:rsidRDefault="00CD0274" w:rsidP="00305505">
                  <w:pPr>
                    <w:suppressAutoHyphens/>
                    <w:autoSpaceDE w:val="0"/>
                    <w:autoSpaceDN w:val="0"/>
                    <w:adjustRightInd w:val="0"/>
                    <w:rPr>
                      <w:lang w:eastAsia="zh-CN"/>
                    </w:rPr>
                  </w:pPr>
                  <w:r w:rsidRPr="00C54AEB">
                    <w:t>Mínimo</w:t>
                  </w:r>
                </w:p>
              </w:tc>
              <w:tc>
                <w:tcPr>
                  <w:tcW w:w="1701" w:type="dxa"/>
                  <w:tcBorders>
                    <w:top w:val="single" w:sz="4" w:space="0" w:color="auto"/>
                    <w:left w:val="single" w:sz="4" w:space="0" w:color="auto"/>
                    <w:bottom w:val="single" w:sz="4" w:space="0" w:color="auto"/>
                    <w:right w:val="single" w:sz="4" w:space="0" w:color="auto"/>
                  </w:tcBorders>
                  <w:hideMark/>
                </w:tcPr>
                <w:p w:rsidR="00CD0274" w:rsidRPr="00C54AEB" w:rsidRDefault="00CD0274" w:rsidP="00305505">
                  <w:pPr>
                    <w:suppressAutoHyphens/>
                    <w:autoSpaceDE w:val="0"/>
                    <w:autoSpaceDN w:val="0"/>
                    <w:adjustRightInd w:val="0"/>
                    <w:rPr>
                      <w:lang w:eastAsia="zh-CN"/>
                    </w:rPr>
                  </w:pPr>
                  <w:r w:rsidRPr="00C54AEB">
                    <w:t>Máximo</w:t>
                  </w:r>
                </w:p>
              </w:tc>
            </w:tr>
            <w:tr w:rsidR="00CD0274" w:rsidRPr="00C54AEB" w:rsidTr="00305505">
              <w:tc>
                <w:tcPr>
                  <w:tcW w:w="944" w:type="dxa"/>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autoSpaceDE w:val="0"/>
                    <w:autoSpaceDN w:val="0"/>
                    <w:adjustRightInd w:val="0"/>
                    <w:jc w:val="center"/>
                    <w:rPr>
                      <w:sz w:val="24"/>
                      <w:szCs w:val="24"/>
                      <w:lang w:eastAsia="zh-CN"/>
                    </w:rPr>
                  </w:pPr>
                </w:p>
              </w:tc>
              <w:tc>
                <w:tcPr>
                  <w:tcW w:w="1324" w:type="dxa"/>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autoSpaceDE w:val="0"/>
                    <w:autoSpaceDN w:val="0"/>
                    <w:adjustRightInd w:val="0"/>
                    <w:jc w:val="center"/>
                    <w:rPr>
                      <w:sz w:val="24"/>
                      <w:szCs w:val="24"/>
                      <w:lang w:eastAsia="zh-CN"/>
                    </w:rPr>
                  </w:pPr>
                </w:p>
              </w:tc>
              <w:tc>
                <w:tcPr>
                  <w:tcW w:w="1276" w:type="dxa"/>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autoSpaceDE w:val="0"/>
                    <w:autoSpaceDN w:val="0"/>
                    <w:adjustRightInd w:val="0"/>
                    <w:jc w:val="center"/>
                    <w:rPr>
                      <w:sz w:val="24"/>
                      <w:szCs w:val="24"/>
                      <w:lang w:eastAsia="zh-CN"/>
                    </w:rPr>
                  </w:pPr>
                </w:p>
              </w:tc>
              <w:tc>
                <w:tcPr>
                  <w:tcW w:w="1701" w:type="dxa"/>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autoSpaceDE w:val="0"/>
                    <w:autoSpaceDN w:val="0"/>
                    <w:adjustRightInd w:val="0"/>
                    <w:jc w:val="center"/>
                    <w:rPr>
                      <w:sz w:val="24"/>
                      <w:szCs w:val="24"/>
                      <w:lang w:eastAsia="zh-CN"/>
                    </w:rPr>
                  </w:pPr>
                </w:p>
              </w:tc>
            </w:tr>
            <w:tr w:rsidR="00CD0274" w:rsidRPr="00C54AEB" w:rsidTr="00305505">
              <w:tc>
                <w:tcPr>
                  <w:tcW w:w="944" w:type="dxa"/>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autoSpaceDE w:val="0"/>
                    <w:autoSpaceDN w:val="0"/>
                    <w:adjustRightInd w:val="0"/>
                    <w:jc w:val="center"/>
                    <w:rPr>
                      <w:sz w:val="24"/>
                      <w:szCs w:val="24"/>
                      <w:lang w:eastAsia="zh-CN"/>
                    </w:rPr>
                  </w:pPr>
                </w:p>
              </w:tc>
              <w:tc>
                <w:tcPr>
                  <w:tcW w:w="1324" w:type="dxa"/>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autoSpaceDE w:val="0"/>
                    <w:autoSpaceDN w:val="0"/>
                    <w:adjustRightInd w:val="0"/>
                    <w:jc w:val="center"/>
                    <w:rPr>
                      <w:sz w:val="24"/>
                      <w:szCs w:val="24"/>
                      <w:lang w:eastAsia="zh-CN"/>
                    </w:rPr>
                  </w:pPr>
                </w:p>
              </w:tc>
              <w:tc>
                <w:tcPr>
                  <w:tcW w:w="1276" w:type="dxa"/>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autoSpaceDE w:val="0"/>
                    <w:autoSpaceDN w:val="0"/>
                    <w:adjustRightInd w:val="0"/>
                    <w:jc w:val="center"/>
                    <w:rPr>
                      <w:sz w:val="24"/>
                      <w:szCs w:val="24"/>
                      <w:lang w:eastAsia="zh-CN"/>
                    </w:rPr>
                  </w:pPr>
                </w:p>
              </w:tc>
              <w:tc>
                <w:tcPr>
                  <w:tcW w:w="1701" w:type="dxa"/>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autoSpaceDE w:val="0"/>
                    <w:autoSpaceDN w:val="0"/>
                    <w:adjustRightInd w:val="0"/>
                    <w:jc w:val="center"/>
                    <w:rPr>
                      <w:sz w:val="24"/>
                      <w:szCs w:val="24"/>
                      <w:lang w:eastAsia="zh-CN"/>
                    </w:rPr>
                  </w:pPr>
                </w:p>
              </w:tc>
            </w:tr>
          </w:tbl>
          <w:p w:rsidR="00CD0274" w:rsidRPr="00C54AEB" w:rsidRDefault="00CD0274" w:rsidP="00305505">
            <w:pPr>
              <w:suppressAutoHyphens/>
              <w:autoSpaceDE w:val="0"/>
              <w:ind w:right="-1"/>
              <w:rPr>
                <w:lang w:eastAsia="zh-CN"/>
              </w:rPr>
            </w:pPr>
          </w:p>
        </w:tc>
      </w:tr>
      <w:tr w:rsidR="00CD0274" w:rsidRPr="00C54AEB" w:rsidTr="00305505">
        <w:trPr>
          <w:trHeight w:val="142"/>
        </w:trPr>
        <w:tc>
          <w:tcPr>
            <w:tcW w:w="1017" w:type="pct"/>
            <w:tcBorders>
              <w:top w:val="single" w:sz="6" w:space="0" w:color="auto"/>
              <w:left w:val="single" w:sz="6" w:space="0" w:color="auto"/>
              <w:bottom w:val="single" w:sz="6" w:space="0" w:color="auto"/>
              <w:right w:val="single" w:sz="6" w:space="0" w:color="auto"/>
            </w:tcBorders>
            <w:hideMark/>
          </w:tcPr>
          <w:p w:rsidR="00CD0274" w:rsidRPr="00C54AEB" w:rsidRDefault="00CD0274" w:rsidP="00305505">
            <w:pPr>
              <w:tabs>
                <w:tab w:val="left" w:pos="1418"/>
              </w:tabs>
              <w:suppressAutoHyphens/>
              <w:ind w:right="-1"/>
              <w:rPr>
                <w:lang w:eastAsia="zh-CN"/>
              </w:rPr>
            </w:pPr>
            <w:r w:rsidRPr="00C54AEB">
              <w:t>CGL 10.1.7</w:t>
            </w:r>
          </w:p>
        </w:tc>
        <w:tc>
          <w:tcPr>
            <w:tcW w:w="3983" w:type="pct"/>
            <w:tcBorders>
              <w:top w:val="single" w:sz="6" w:space="0" w:color="auto"/>
              <w:left w:val="single" w:sz="6" w:space="0" w:color="auto"/>
              <w:bottom w:val="single" w:sz="6" w:space="0" w:color="auto"/>
              <w:right w:val="single" w:sz="6" w:space="0" w:color="auto"/>
            </w:tcBorders>
            <w:hideMark/>
          </w:tcPr>
          <w:p w:rsidR="00CD0274" w:rsidRPr="00C54AEB" w:rsidRDefault="00CD0274" w:rsidP="00305505">
            <w:pPr>
              <w:suppressAutoHyphens/>
              <w:ind w:right="-1"/>
              <w:rPr>
                <w:lang w:eastAsia="zh-CN"/>
              </w:rPr>
            </w:pPr>
            <w:r w:rsidRPr="00C54AEB">
              <w:t>[Inserir outros documentos de habilitação não exigidos no Anexo II, quando for o caso].</w:t>
            </w:r>
          </w:p>
        </w:tc>
      </w:tr>
      <w:tr w:rsidR="00CD0274" w:rsidRPr="00C54AEB" w:rsidTr="00305505">
        <w:trPr>
          <w:trHeight w:val="142"/>
        </w:trPr>
        <w:tc>
          <w:tcPr>
            <w:tcW w:w="1017" w:type="pct"/>
            <w:tcBorders>
              <w:top w:val="single" w:sz="6" w:space="0" w:color="auto"/>
              <w:left w:val="single" w:sz="6" w:space="0" w:color="auto"/>
              <w:bottom w:val="single" w:sz="6" w:space="0" w:color="auto"/>
              <w:right w:val="single" w:sz="6" w:space="0" w:color="auto"/>
            </w:tcBorders>
            <w:hideMark/>
          </w:tcPr>
          <w:p w:rsidR="00CD0274" w:rsidRPr="00C54AEB" w:rsidRDefault="00CD0274" w:rsidP="00305505">
            <w:pPr>
              <w:tabs>
                <w:tab w:val="left" w:pos="1418"/>
              </w:tabs>
              <w:suppressAutoHyphens/>
              <w:ind w:right="-1"/>
              <w:rPr>
                <w:lang w:eastAsia="zh-CN"/>
              </w:rPr>
            </w:pPr>
            <w:r w:rsidRPr="00C54AEB">
              <w:t>CGL 13.1</w:t>
            </w:r>
          </w:p>
        </w:tc>
        <w:tc>
          <w:tcPr>
            <w:tcW w:w="3983" w:type="pct"/>
            <w:tcBorders>
              <w:top w:val="single" w:sz="6" w:space="0" w:color="auto"/>
              <w:left w:val="single" w:sz="6" w:space="0" w:color="auto"/>
              <w:bottom w:val="single" w:sz="6" w:space="0" w:color="auto"/>
              <w:right w:val="single" w:sz="6" w:space="0" w:color="auto"/>
            </w:tcBorders>
            <w:hideMark/>
          </w:tcPr>
          <w:p w:rsidR="00CD0274" w:rsidRPr="00C54AEB" w:rsidRDefault="00CD0274" w:rsidP="00305505">
            <w:pPr>
              <w:suppressAutoHyphens/>
              <w:ind w:right="-1"/>
              <w:rPr>
                <w:bCs/>
                <w:lang w:eastAsia="zh-CN"/>
              </w:rPr>
            </w:pPr>
            <w:r w:rsidRPr="00C54AEB">
              <w:rPr>
                <w:bCs/>
              </w:rPr>
              <w:t xml:space="preserve">[Inserir o prazo de vigência do Contrato e o local das obras e dos serviços] </w:t>
            </w:r>
          </w:p>
        </w:tc>
      </w:tr>
      <w:tr w:rsidR="00CD0274" w:rsidRPr="00C54AEB" w:rsidTr="00305505">
        <w:trPr>
          <w:trHeight w:val="142"/>
        </w:trPr>
        <w:tc>
          <w:tcPr>
            <w:tcW w:w="1017" w:type="pct"/>
            <w:tcBorders>
              <w:top w:val="single" w:sz="6" w:space="0" w:color="auto"/>
              <w:left w:val="single" w:sz="6" w:space="0" w:color="auto"/>
              <w:bottom w:val="single" w:sz="6" w:space="0" w:color="auto"/>
              <w:right w:val="single" w:sz="6" w:space="0" w:color="auto"/>
            </w:tcBorders>
            <w:hideMark/>
          </w:tcPr>
          <w:p w:rsidR="00CD0274" w:rsidRPr="00C54AEB" w:rsidRDefault="00CD0274" w:rsidP="00305505">
            <w:pPr>
              <w:tabs>
                <w:tab w:val="left" w:pos="1418"/>
              </w:tabs>
              <w:suppressAutoHyphens/>
              <w:ind w:right="-1"/>
              <w:rPr>
                <w:lang w:eastAsia="zh-CN"/>
              </w:rPr>
            </w:pPr>
            <w:r w:rsidRPr="00C54AEB">
              <w:t>CGL 15.2</w:t>
            </w:r>
          </w:p>
        </w:tc>
        <w:tc>
          <w:tcPr>
            <w:tcW w:w="3983" w:type="pct"/>
            <w:tcBorders>
              <w:top w:val="single" w:sz="6" w:space="0" w:color="auto"/>
              <w:left w:val="single" w:sz="6" w:space="0" w:color="auto"/>
              <w:bottom w:val="single" w:sz="6" w:space="0" w:color="auto"/>
              <w:right w:val="single" w:sz="6" w:space="0" w:color="auto"/>
            </w:tcBorders>
            <w:hideMark/>
          </w:tcPr>
          <w:p w:rsidR="00CD0274" w:rsidRPr="00C54AEB" w:rsidRDefault="00CD0274" w:rsidP="00305505">
            <w:pPr>
              <w:suppressAutoHyphens/>
              <w:ind w:right="-1"/>
              <w:rPr>
                <w:bCs/>
                <w:lang w:eastAsia="zh-CN"/>
              </w:rPr>
            </w:pPr>
            <w:r w:rsidRPr="00C54AEB">
              <w:rPr>
                <w:bCs/>
              </w:rPr>
              <w:t xml:space="preserve">[Inserir </w:t>
            </w:r>
            <w:r w:rsidRPr="00C54AEB">
              <w:t>índice da Fundação Getúlio Vargas - FGV para cálculo do reajuste de preços]</w:t>
            </w:r>
          </w:p>
        </w:tc>
      </w:tr>
      <w:tr w:rsidR="00CD0274" w:rsidRPr="00C54AEB" w:rsidTr="00305505">
        <w:trPr>
          <w:trHeight w:val="142"/>
        </w:trPr>
        <w:tc>
          <w:tcPr>
            <w:tcW w:w="1017" w:type="pct"/>
            <w:tcBorders>
              <w:top w:val="single" w:sz="6" w:space="0" w:color="auto"/>
              <w:left w:val="single" w:sz="6" w:space="0" w:color="auto"/>
              <w:bottom w:val="single" w:sz="6" w:space="0" w:color="auto"/>
              <w:right w:val="single" w:sz="6" w:space="0" w:color="auto"/>
            </w:tcBorders>
            <w:hideMark/>
          </w:tcPr>
          <w:p w:rsidR="00CD0274" w:rsidRPr="00C54AEB" w:rsidRDefault="00CD0274" w:rsidP="00305505">
            <w:pPr>
              <w:tabs>
                <w:tab w:val="left" w:pos="1418"/>
              </w:tabs>
              <w:suppressAutoHyphens/>
              <w:ind w:right="-1"/>
              <w:rPr>
                <w:lang w:eastAsia="zh-CN"/>
              </w:rPr>
            </w:pPr>
            <w:r w:rsidRPr="00C54AEB">
              <w:t xml:space="preserve">CGL </w:t>
            </w:r>
            <w:r w:rsidRPr="00C54AEB">
              <w:rPr>
                <w:bCs/>
              </w:rPr>
              <w:t>16.1</w:t>
            </w:r>
          </w:p>
        </w:tc>
        <w:tc>
          <w:tcPr>
            <w:tcW w:w="3983" w:type="pct"/>
            <w:tcBorders>
              <w:top w:val="single" w:sz="6" w:space="0" w:color="auto"/>
              <w:left w:val="single" w:sz="6" w:space="0" w:color="auto"/>
              <w:bottom w:val="single" w:sz="6" w:space="0" w:color="auto"/>
              <w:right w:val="single" w:sz="6" w:space="0" w:color="auto"/>
            </w:tcBorders>
            <w:hideMark/>
          </w:tcPr>
          <w:p w:rsidR="00CD0274" w:rsidRPr="00C54AEB" w:rsidRDefault="00CD0274" w:rsidP="00305505">
            <w:pPr>
              <w:suppressAutoHyphens/>
              <w:ind w:right="-1"/>
              <w:rPr>
                <w:bCs/>
                <w:lang w:eastAsia="zh-CN"/>
              </w:rPr>
            </w:pPr>
            <w:r w:rsidRPr="00C54AEB">
              <w:rPr>
                <w:bCs/>
              </w:rPr>
              <w:t>[Inserir Fonte de Recursos Orçamentários]</w:t>
            </w:r>
          </w:p>
        </w:tc>
      </w:tr>
      <w:tr w:rsidR="00CD0274" w:rsidRPr="00C54AEB" w:rsidTr="00305505">
        <w:trPr>
          <w:trHeight w:val="142"/>
        </w:trPr>
        <w:tc>
          <w:tcPr>
            <w:tcW w:w="1017" w:type="pct"/>
            <w:tcBorders>
              <w:top w:val="single" w:sz="6" w:space="0" w:color="auto"/>
              <w:left w:val="single" w:sz="6" w:space="0" w:color="auto"/>
              <w:bottom w:val="single" w:sz="6" w:space="0" w:color="auto"/>
              <w:right w:val="single" w:sz="6" w:space="0" w:color="auto"/>
            </w:tcBorders>
            <w:hideMark/>
          </w:tcPr>
          <w:p w:rsidR="00CD0274" w:rsidRPr="00C54AEB" w:rsidRDefault="00CD0274" w:rsidP="00305505">
            <w:pPr>
              <w:suppressAutoHyphens/>
              <w:ind w:right="-1"/>
              <w:rPr>
                <w:lang w:eastAsia="zh-CN"/>
              </w:rPr>
            </w:pPr>
            <w:r w:rsidRPr="00C54AEB">
              <w:t xml:space="preserve">CGL </w:t>
            </w:r>
            <w:r w:rsidRPr="00C54AEB">
              <w:rPr>
                <w:bCs/>
              </w:rPr>
              <w:t>17.1</w:t>
            </w:r>
          </w:p>
        </w:tc>
        <w:tc>
          <w:tcPr>
            <w:tcW w:w="3983" w:type="pct"/>
            <w:tcBorders>
              <w:top w:val="single" w:sz="6" w:space="0" w:color="auto"/>
              <w:left w:val="single" w:sz="6" w:space="0" w:color="auto"/>
              <w:bottom w:val="single" w:sz="6" w:space="0" w:color="auto"/>
              <w:right w:val="single" w:sz="6" w:space="0" w:color="auto"/>
            </w:tcBorders>
            <w:hideMark/>
          </w:tcPr>
          <w:p w:rsidR="00CD0274" w:rsidRPr="00C54AEB" w:rsidRDefault="00CD0274" w:rsidP="00305505">
            <w:pPr>
              <w:ind w:right="-1"/>
              <w:rPr>
                <w:lang w:eastAsia="zh-CN"/>
              </w:rPr>
            </w:pPr>
            <w:r w:rsidRPr="00C54AEB">
              <w:t xml:space="preserve">GARANTIA CONTRATUAL </w:t>
            </w:r>
          </w:p>
          <w:p w:rsidR="00CD0274" w:rsidRPr="00C54AEB" w:rsidRDefault="00CD0274" w:rsidP="00305505">
            <w:pPr>
              <w:ind w:right="-1"/>
            </w:pPr>
            <w:r w:rsidRPr="00C54AEB">
              <w:t xml:space="preserve">Até 10 (dez) dias úteis após a homologação da licitação e antes da assinatura do Contrato, deverá o vencedor prestar garantia de 5% (cinco por cento) do valor deste, a preços iniciais, </w:t>
            </w:r>
            <w:proofErr w:type="gramStart"/>
            <w:r w:rsidRPr="00C54AEB">
              <w:t>sob pena</w:t>
            </w:r>
            <w:proofErr w:type="gramEnd"/>
            <w:r w:rsidRPr="00C54AEB">
              <w:t xml:space="preserve"> de decair do direito à contratação.  </w:t>
            </w:r>
          </w:p>
          <w:p w:rsidR="00CD0274" w:rsidRPr="00C54AEB" w:rsidRDefault="00CD0274" w:rsidP="00305505">
            <w:pPr>
              <w:ind w:right="-1"/>
            </w:pPr>
            <w:r w:rsidRPr="00C54AEB">
              <w:t>A caução inicial será reforçada durante a execução das obras e dos serviços contratados, de forma a totalizar sempre 5% (cinco por cento) do valor vigente do Contrato (preços iniciais e reajustamentos</w:t>
            </w:r>
            <w:proofErr w:type="gramStart"/>
            <w:r w:rsidRPr="00C54AEB">
              <w:t>, se houver</w:t>
            </w:r>
            <w:proofErr w:type="gramEnd"/>
            <w:r w:rsidRPr="00C54AEB">
              <w:t xml:space="preserve">). </w:t>
            </w:r>
          </w:p>
          <w:p w:rsidR="00CD0274" w:rsidRPr="00C54AEB" w:rsidRDefault="00CD0274" w:rsidP="00305505">
            <w:pPr>
              <w:ind w:right="-1"/>
            </w:pPr>
            <w:r w:rsidRPr="00C54AEB">
              <w:lastRenderedPageBreak/>
              <w:t xml:space="preserve">A garantia e seus reforços poderão ser realizados em uma das seguintes modalidades: </w:t>
            </w:r>
          </w:p>
          <w:p w:rsidR="00CD0274" w:rsidRPr="00C54AEB" w:rsidRDefault="00CD0274" w:rsidP="00305505">
            <w:pPr>
              <w:ind w:right="-1"/>
            </w:pPr>
            <w:r w:rsidRPr="00C54AEB">
              <w:t xml:space="preserve">• Caução em dinheiro ou Título da Dívida Pública; </w:t>
            </w:r>
          </w:p>
          <w:p w:rsidR="00CD0274" w:rsidRPr="00C54AEB" w:rsidRDefault="00CD0274" w:rsidP="00305505">
            <w:pPr>
              <w:ind w:right="-1"/>
            </w:pPr>
            <w:r w:rsidRPr="00C54AEB">
              <w:t xml:space="preserve">• Seguro-Garantia; </w:t>
            </w:r>
          </w:p>
          <w:p w:rsidR="00CD0274" w:rsidRPr="00C54AEB" w:rsidRDefault="00CD0274" w:rsidP="00305505">
            <w:pPr>
              <w:ind w:right="-1"/>
            </w:pPr>
            <w:r w:rsidRPr="00C54AEB">
              <w:t xml:space="preserve">• Carta de Fiança, conforme minuta constante do Edital. </w:t>
            </w:r>
          </w:p>
          <w:p w:rsidR="00CD0274" w:rsidRPr="00C54AEB" w:rsidRDefault="00CD0274" w:rsidP="00305505">
            <w:pPr>
              <w:ind w:right="-1"/>
            </w:pPr>
            <w:r w:rsidRPr="00C54AEB">
              <w:t xml:space="preserve">a) No caso de Carta de Fiança, esta deverá ser fornecida por instituição financeira localizada no Brasil, pelo prazo de duração do Contrato, incluindo eventual prorrogação, independente de notificação à CONTRATADA, </w:t>
            </w:r>
            <w:proofErr w:type="gramStart"/>
            <w:r w:rsidRPr="00C54AEB">
              <w:t>sob pena</w:t>
            </w:r>
            <w:proofErr w:type="gramEnd"/>
            <w:r w:rsidRPr="00C54AEB">
              <w:t xml:space="preserve"> de rescisão contratual.</w:t>
            </w:r>
          </w:p>
          <w:p w:rsidR="00CD0274" w:rsidRPr="00C54AEB" w:rsidRDefault="00CD0274" w:rsidP="00305505">
            <w:pPr>
              <w:ind w:right="-1"/>
            </w:pPr>
            <w:r w:rsidRPr="00C54AEB">
              <w:t xml:space="preserve">A Carta de Fiança deverá observar o modelo contido no Anexo XVI e ser devidamente registrada em Cartório de Registro de Títulos e Documentos, conforme determinado na Lei Federal nº 6.015/1973, art. 129, e deverá vir acompanhada de cópia autenticada do Estatuto Social da instituição financeira, cópia autenticada da Ata da Assembleia que elegeu a última diretoria da instituição financeira, cópia autenticada do instrumento de procuração (em se tratando de procurador daquela instituição), e reconhecimento de respectivas firmas. </w:t>
            </w:r>
          </w:p>
          <w:p w:rsidR="00CD0274" w:rsidRPr="00C54AEB" w:rsidRDefault="00CD0274" w:rsidP="00305505">
            <w:pPr>
              <w:ind w:right="-1"/>
            </w:pPr>
            <w:r w:rsidRPr="00C54AEB">
              <w:t xml:space="preserve">b) No caso da opção pelo Seguro Garantia, este será feito mediante entrega da apólice emitida por entidade em funcionamento no País, em nome da CONTRATANTE, pelo prazo de duração do Contrato, incluindo eventual prorrogação, independente de notificação à CONTRATADA, </w:t>
            </w:r>
            <w:proofErr w:type="gramStart"/>
            <w:r w:rsidRPr="00C54AEB">
              <w:t>sob pena</w:t>
            </w:r>
            <w:proofErr w:type="gramEnd"/>
            <w:r w:rsidRPr="00C54AEB">
              <w:t xml:space="preserve"> de rescisão contratual.</w:t>
            </w:r>
          </w:p>
          <w:p w:rsidR="00CD0274" w:rsidRPr="00C54AEB" w:rsidRDefault="00CD0274" w:rsidP="00305505">
            <w:pPr>
              <w:ind w:right="-1"/>
            </w:pPr>
            <w:r w:rsidRPr="00C54AEB">
              <w:t xml:space="preserve">c) No caso de opção pelo Título da Dívida Pública, deverá estar acompanhado de laudo de avaliação da Secretaria do Tesouro Nacional, no qual esta informará sobre a exequibilidade, valor e prazo de resgate, taxa de atualização e condições de resgate. </w:t>
            </w:r>
          </w:p>
          <w:p w:rsidR="00CD0274" w:rsidRPr="00C54AEB" w:rsidRDefault="00CD0274" w:rsidP="00305505">
            <w:pPr>
              <w:ind w:right="-1"/>
            </w:pPr>
            <w:r w:rsidRPr="00C54AEB">
              <w:t xml:space="preserve">d) No caso de opção por Caução em dinheiro, a licitante deverá, obrigatoriamente, efetuar o depósito no Banco do Estado do Rio Grande do Sul S.A., em conta de caução vinculada à CONTRATANTE.  </w:t>
            </w:r>
          </w:p>
          <w:p w:rsidR="00CD0274" w:rsidRPr="00C54AEB" w:rsidRDefault="00CD0274" w:rsidP="00305505">
            <w:pPr>
              <w:ind w:right="-1"/>
            </w:pPr>
            <w:r w:rsidRPr="00C54AEB">
              <w:t xml:space="preserve">A garantia prestada pela licitante vencedora ser-lhe-á restituída ou liberada após o Recebimento Definitivo das obras e dos serviços. </w:t>
            </w:r>
          </w:p>
          <w:p w:rsidR="00CD0274" w:rsidRPr="00C54AEB" w:rsidRDefault="00CD0274" w:rsidP="00305505">
            <w:pPr>
              <w:ind w:right="-1"/>
            </w:pPr>
            <w:r w:rsidRPr="00C54AEB">
              <w:lastRenderedPageBreak/>
              <w:t>No caso de Consórcio, fica obrigada a empresa líder ou a sua representante a oferecer Garantia do Contrato.</w:t>
            </w:r>
          </w:p>
          <w:p w:rsidR="00CD0274" w:rsidRPr="00C54AEB" w:rsidRDefault="00CD0274" w:rsidP="00305505">
            <w:pPr>
              <w:suppressAutoHyphens/>
              <w:ind w:right="-1"/>
              <w:rPr>
                <w:lang w:eastAsia="zh-CN"/>
              </w:rPr>
            </w:pPr>
            <w:r w:rsidRPr="00C54AEB">
              <w:t>A CONTRATADA é responsável pelos danos causados diretamente à Administração ou a terceiros, na forma do art. 70 da Lei Federal nº 8.666/1993.</w:t>
            </w:r>
          </w:p>
        </w:tc>
      </w:tr>
      <w:tr w:rsidR="00CD0274" w:rsidRPr="00C54AEB" w:rsidTr="00305505">
        <w:trPr>
          <w:trHeight w:val="142"/>
        </w:trPr>
        <w:tc>
          <w:tcPr>
            <w:tcW w:w="1017" w:type="pct"/>
            <w:tcBorders>
              <w:top w:val="single" w:sz="6" w:space="0" w:color="auto"/>
              <w:left w:val="single" w:sz="6" w:space="0" w:color="auto"/>
              <w:bottom w:val="single" w:sz="6" w:space="0" w:color="auto"/>
              <w:right w:val="single" w:sz="6" w:space="0" w:color="auto"/>
            </w:tcBorders>
            <w:hideMark/>
          </w:tcPr>
          <w:p w:rsidR="00CD0274" w:rsidRPr="00C54AEB" w:rsidRDefault="00CD0274" w:rsidP="00305505">
            <w:pPr>
              <w:suppressAutoHyphens/>
              <w:ind w:right="-1"/>
              <w:rPr>
                <w:lang w:eastAsia="zh-CN"/>
              </w:rPr>
            </w:pPr>
            <w:r w:rsidRPr="00C54AEB">
              <w:lastRenderedPageBreak/>
              <w:t xml:space="preserve">CGL </w:t>
            </w:r>
            <w:r w:rsidRPr="00C54AEB">
              <w:rPr>
                <w:bCs/>
              </w:rPr>
              <w:t>17.8</w:t>
            </w:r>
          </w:p>
        </w:tc>
        <w:tc>
          <w:tcPr>
            <w:tcW w:w="3983" w:type="pct"/>
            <w:tcBorders>
              <w:top w:val="single" w:sz="6" w:space="0" w:color="auto"/>
              <w:left w:val="single" w:sz="6" w:space="0" w:color="auto"/>
              <w:bottom w:val="single" w:sz="6" w:space="0" w:color="auto"/>
              <w:right w:val="single" w:sz="6" w:space="0" w:color="auto"/>
            </w:tcBorders>
            <w:hideMark/>
          </w:tcPr>
          <w:p w:rsidR="00CD0274" w:rsidRPr="00C54AEB" w:rsidRDefault="00CD0274" w:rsidP="00305505">
            <w:pPr>
              <w:ind w:right="-1"/>
              <w:rPr>
                <w:lang w:eastAsia="zh-CN"/>
              </w:rPr>
            </w:pPr>
            <w:r w:rsidRPr="00C54AEB">
              <w:t>[Inserir prazo para a assinatura do Contrato]</w:t>
            </w:r>
          </w:p>
          <w:p w:rsidR="00CD0274" w:rsidRPr="00C54AEB" w:rsidRDefault="00CD0274" w:rsidP="00305505">
            <w:pPr>
              <w:suppressAutoHyphens/>
              <w:ind w:right="-1"/>
              <w:rPr>
                <w:lang w:eastAsia="zh-CN"/>
              </w:rPr>
            </w:pPr>
            <w:r w:rsidRPr="00C54AEB">
              <w:t>A adjudicatária terá o prazo de _______________, após formalmente convocada, para assinar o Termo de Contrato.</w:t>
            </w:r>
          </w:p>
        </w:tc>
      </w:tr>
      <w:tr w:rsidR="00CD0274" w:rsidRPr="00C54AEB" w:rsidTr="00305505">
        <w:trPr>
          <w:trHeight w:val="142"/>
        </w:trPr>
        <w:tc>
          <w:tcPr>
            <w:tcW w:w="1017" w:type="pct"/>
            <w:tcBorders>
              <w:top w:val="single" w:sz="6" w:space="0" w:color="auto"/>
              <w:left w:val="single" w:sz="6" w:space="0" w:color="auto"/>
              <w:bottom w:val="single" w:sz="6" w:space="0" w:color="auto"/>
              <w:right w:val="single" w:sz="6" w:space="0" w:color="auto"/>
            </w:tcBorders>
            <w:hideMark/>
          </w:tcPr>
          <w:p w:rsidR="00CD0274" w:rsidRPr="00C54AEB" w:rsidRDefault="00CD0274" w:rsidP="00305505">
            <w:pPr>
              <w:suppressAutoHyphens/>
              <w:ind w:right="-1"/>
              <w:rPr>
                <w:lang w:eastAsia="zh-CN"/>
              </w:rPr>
            </w:pPr>
            <w:r w:rsidRPr="00C54AEB">
              <w:t xml:space="preserve">CGL </w:t>
            </w:r>
            <w:r w:rsidRPr="00C54AEB">
              <w:rPr>
                <w:bCs/>
              </w:rPr>
              <w:t>17.10</w:t>
            </w:r>
          </w:p>
        </w:tc>
        <w:tc>
          <w:tcPr>
            <w:tcW w:w="3983" w:type="pct"/>
            <w:tcBorders>
              <w:top w:val="single" w:sz="6" w:space="0" w:color="auto"/>
              <w:left w:val="single" w:sz="6" w:space="0" w:color="auto"/>
              <w:bottom w:val="single" w:sz="6" w:space="0" w:color="auto"/>
              <w:right w:val="single" w:sz="6" w:space="0" w:color="auto"/>
            </w:tcBorders>
            <w:hideMark/>
          </w:tcPr>
          <w:p w:rsidR="00CD0274" w:rsidRPr="00C54AEB" w:rsidRDefault="00CD0274" w:rsidP="00305505">
            <w:pPr>
              <w:ind w:right="-1"/>
              <w:rPr>
                <w:lang w:eastAsia="zh-CN"/>
              </w:rPr>
            </w:pPr>
            <w:r w:rsidRPr="00C54AEB">
              <w:t>[Inserir, quando for o caso</w:t>
            </w:r>
            <w:proofErr w:type="gramStart"/>
            <w:r w:rsidRPr="00C54AEB">
              <w:t>]</w:t>
            </w:r>
            <w:proofErr w:type="gramEnd"/>
          </w:p>
          <w:p w:rsidR="00CD0274" w:rsidRPr="00C54AEB" w:rsidRDefault="00CD0274" w:rsidP="00305505">
            <w:pPr>
              <w:ind w:right="-1"/>
            </w:pPr>
            <w:r w:rsidRPr="00C54AEB">
              <w:t xml:space="preserve">SEGURO DE RISCO DE ENGENHARIA </w:t>
            </w:r>
          </w:p>
          <w:p w:rsidR="00CD0274" w:rsidRPr="00C54AEB" w:rsidRDefault="00CD0274" w:rsidP="00305505">
            <w:pPr>
              <w:ind w:right="-1"/>
            </w:pPr>
            <w:r w:rsidRPr="00C54AEB">
              <w:t xml:space="preserve">A CONTRATADA deverá providenciar às suas custas, seguro com coberturas básicas, especiais, adicionais e de Responsabilidade Civil Geral e Cruzada, em até 10 (dez) dias úteis após a assinatura do Contrato e antes da emissão da “Ordem de Início dos Serviços”, e Apólice de Risco de Engenharia, com as coberturas previstas, tendo a CONTRATANTE como BENEFICIÁRIA, no valor da contratação. </w:t>
            </w:r>
          </w:p>
          <w:p w:rsidR="00CD0274" w:rsidRPr="00C54AEB" w:rsidRDefault="00CD0274" w:rsidP="00305505">
            <w:pPr>
              <w:ind w:right="-1"/>
            </w:pPr>
            <w:r w:rsidRPr="00C54AEB">
              <w:t>I. O seguro deverá ter vigência sobre todo o período de execução do Contrato, estendendo-se a cobertura até a data de expedição do Termo de Recebimento Definitivo dos Serviços.</w:t>
            </w:r>
          </w:p>
          <w:p w:rsidR="00CD0274" w:rsidRPr="00C54AEB" w:rsidRDefault="00CD0274" w:rsidP="00305505">
            <w:pPr>
              <w:ind w:right="-1"/>
            </w:pPr>
            <w:r w:rsidRPr="00C54AEB">
              <w:t xml:space="preserve">a) Coberturas Mínimas </w:t>
            </w:r>
          </w:p>
          <w:p w:rsidR="00CD0274" w:rsidRPr="00C54AEB" w:rsidRDefault="00CD0274" w:rsidP="00305505">
            <w:pPr>
              <w:ind w:right="-1"/>
            </w:pPr>
            <w:r w:rsidRPr="00C54AEB">
              <w:t xml:space="preserve">1. Coberturas Básicas: </w:t>
            </w:r>
          </w:p>
          <w:p w:rsidR="00CD0274" w:rsidRPr="00C54AEB" w:rsidRDefault="00CD0274" w:rsidP="00305505">
            <w:pPr>
              <w:ind w:right="-1"/>
            </w:pPr>
            <w:r w:rsidRPr="00C54AEB">
              <w:t xml:space="preserve">Seguros para obras civis em construção (OCC): </w:t>
            </w:r>
          </w:p>
          <w:p w:rsidR="00CD0274" w:rsidRPr="00C54AEB" w:rsidRDefault="00CD0274" w:rsidP="00305505">
            <w:pPr>
              <w:ind w:right="-1"/>
            </w:pPr>
            <w:r w:rsidRPr="00C54AEB">
              <w:t>• Riscos inerentes à construção ou erro de execução ou de projeto e sabotagens;</w:t>
            </w:r>
          </w:p>
          <w:p w:rsidR="00CD0274" w:rsidRPr="00C54AEB" w:rsidRDefault="00CD0274" w:rsidP="00305505">
            <w:pPr>
              <w:ind w:right="-1"/>
            </w:pPr>
            <w:r w:rsidRPr="00C54AEB">
              <w:t>• Riscos da natureza (danos causados por vendaval, queda de granizo, queda de raio e alagamento, entre outros);</w:t>
            </w:r>
          </w:p>
          <w:p w:rsidR="00CD0274" w:rsidRPr="00C54AEB" w:rsidRDefault="00CD0274" w:rsidP="00305505">
            <w:pPr>
              <w:ind w:right="-1"/>
            </w:pPr>
            <w:r w:rsidRPr="00C54AEB">
              <w:t xml:space="preserve">2. Coberturas Especiais: </w:t>
            </w:r>
          </w:p>
          <w:p w:rsidR="00CD0274" w:rsidRPr="00C54AEB" w:rsidRDefault="00CD0274" w:rsidP="00305505">
            <w:pPr>
              <w:ind w:right="-1"/>
            </w:pPr>
            <w:r w:rsidRPr="00C54AEB">
              <w:t xml:space="preserve">Despesas extraordinárias: cobre despesas de mão de obra para serviços noturnos e/ou realizados em feriados e finais de semana para consertos ou fretamento de meios de transporte.  </w:t>
            </w:r>
          </w:p>
          <w:p w:rsidR="00CD0274" w:rsidRPr="00C54AEB" w:rsidRDefault="00CD0274" w:rsidP="00305505">
            <w:pPr>
              <w:ind w:right="-1"/>
            </w:pPr>
            <w:r w:rsidRPr="00C54AEB">
              <w:t>Tumultos: cobre despesas com danos causados por tumulto, greve ou greve patronal (</w:t>
            </w:r>
            <w:proofErr w:type="spellStart"/>
            <w:r w:rsidRPr="00C54AEB">
              <w:rPr>
                <w:i/>
              </w:rPr>
              <w:t>lockout</w:t>
            </w:r>
            <w:proofErr w:type="spellEnd"/>
            <w:r w:rsidRPr="00C54AEB">
              <w:t xml:space="preserve">).  </w:t>
            </w:r>
          </w:p>
          <w:p w:rsidR="00CD0274" w:rsidRPr="00C54AEB" w:rsidRDefault="00CD0274" w:rsidP="00305505">
            <w:pPr>
              <w:ind w:right="-1"/>
            </w:pPr>
            <w:r w:rsidRPr="00C54AEB">
              <w:lastRenderedPageBreak/>
              <w:t xml:space="preserve">Desentulho do local: cobre despesas com a retirada de entulho do local.  </w:t>
            </w:r>
          </w:p>
          <w:p w:rsidR="00CD0274" w:rsidRPr="00C54AEB" w:rsidRDefault="00CD0274" w:rsidP="00305505">
            <w:pPr>
              <w:ind w:right="-1"/>
            </w:pPr>
            <w:r w:rsidRPr="00C54AEB">
              <w:t xml:space="preserve">Obras concluídas: cobre danos materiais causados a partes da obra quando finalizadas.  </w:t>
            </w:r>
          </w:p>
          <w:p w:rsidR="00CD0274" w:rsidRPr="00C54AEB" w:rsidRDefault="00CD0274" w:rsidP="00305505">
            <w:pPr>
              <w:ind w:right="-1"/>
            </w:pPr>
            <w:r w:rsidRPr="00C54AEB">
              <w:t xml:space="preserve">Obras temporárias: cobre danos materiais causados exclusivamente a barracões e andaimes existentes no local da construção.  </w:t>
            </w:r>
          </w:p>
          <w:p w:rsidR="00CD0274" w:rsidRPr="00C54AEB" w:rsidRDefault="00CD0274" w:rsidP="00305505">
            <w:pPr>
              <w:ind w:right="-1"/>
            </w:pPr>
            <w:r w:rsidRPr="00C54AEB">
              <w:t xml:space="preserve">Despesas de salvamento e contenção de sinistros: cobre despesas com providências de emergência para conter as consequências de prejuízo decorrente de acidentes.  </w:t>
            </w:r>
          </w:p>
          <w:p w:rsidR="00CD0274" w:rsidRPr="00C54AEB" w:rsidRDefault="00CD0274" w:rsidP="00305505">
            <w:pPr>
              <w:ind w:right="-1"/>
            </w:pPr>
            <w:r w:rsidRPr="00C54AEB">
              <w:t xml:space="preserve">Danos morais decorrentes de responsabilidade civil: cobre danos morais causados involuntariamente a terceiros em decorrência dos trabalhos pertinentes à obra. </w:t>
            </w:r>
          </w:p>
          <w:p w:rsidR="00CD0274" w:rsidRPr="00C54AEB" w:rsidRDefault="00CD0274" w:rsidP="00305505">
            <w:pPr>
              <w:ind w:right="-1"/>
            </w:pPr>
            <w:r w:rsidRPr="00C54AEB">
              <w:t xml:space="preserve">3. Coberturas Adicionais: </w:t>
            </w:r>
          </w:p>
          <w:p w:rsidR="00CD0274" w:rsidRPr="00C54AEB" w:rsidRDefault="00CD0274" w:rsidP="00305505">
            <w:pPr>
              <w:ind w:right="-1"/>
            </w:pPr>
            <w:r w:rsidRPr="00C54AEB">
              <w:t xml:space="preserve">Erro de projeto/risco de fabricante: cobre danos causados à obra decorrentes de erro de projeto e prejuízos ocorridos durante reposição, reparo ou retificação. </w:t>
            </w:r>
          </w:p>
          <w:p w:rsidR="00CD0274" w:rsidRPr="00C54AEB" w:rsidRDefault="00CD0274" w:rsidP="00305505">
            <w:pPr>
              <w:ind w:right="-1"/>
            </w:pPr>
            <w:r w:rsidRPr="00C54AEB">
              <w:t xml:space="preserve">Responsabilidade civil: além de garantir indenização para danos a terceiros, cobre gastos com honorários de advogados.  </w:t>
            </w:r>
          </w:p>
          <w:p w:rsidR="00CD0274" w:rsidRPr="00C54AEB" w:rsidRDefault="00CD0274" w:rsidP="00305505">
            <w:pPr>
              <w:ind w:right="-1"/>
            </w:pPr>
            <w:r w:rsidRPr="00C54AEB">
              <w:t xml:space="preserve">Responsabilidade civil cruzada: cobre os danos materiais e corporais causados involuntariamente a terceiros, decorrentes da execução da obra por empreiteiros ou subempreiteiros ligados diretamente ao segurado principal na prestação de serviços durante o prazo de vigência da apólice.  </w:t>
            </w:r>
          </w:p>
          <w:p w:rsidR="00CD0274" w:rsidRPr="00C54AEB" w:rsidRDefault="00CD0274" w:rsidP="00305505">
            <w:pPr>
              <w:ind w:right="-1"/>
            </w:pPr>
            <w:r w:rsidRPr="00C54AEB">
              <w:t xml:space="preserve">Propriedade circunvizinha: cobre danos materiais a outros bens de propriedade do segurado ou bens de </w:t>
            </w:r>
            <w:proofErr w:type="gramStart"/>
            <w:r w:rsidRPr="00C54AEB">
              <w:t>terceiros sob sua guarda, custódia</w:t>
            </w:r>
            <w:proofErr w:type="gramEnd"/>
            <w:r w:rsidRPr="00C54AEB">
              <w:t xml:space="preserve"> ou controle, existentes no canteiro de obras, desde que comprovadamente decorrentes dos trabalhos de execução ou testes.  </w:t>
            </w:r>
          </w:p>
          <w:p w:rsidR="00CD0274" w:rsidRPr="00C54AEB" w:rsidRDefault="00CD0274" w:rsidP="00305505">
            <w:pPr>
              <w:ind w:right="-1"/>
            </w:pPr>
            <w:r w:rsidRPr="00C54AEB">
              <w:t>4. Manutenção simples, ampla e garantia:</w:t>
            </w:r>
          </w:p>
          <w:p w:rsidR="00CD0274" w:rsidRPr="00C54AEB" w:rsidRDefault="00CD0274" w:rsidP="00305505">
            <w:pPr>
              <w:ind w:right="-1"/>
            </w:pPr>
            <w:r w:rsidRPr="00C54AEB">
              <w:t xml:space="preserve">Manutenção simples: garante danos causados aos bens decorrentes da execução dos trabalhos de acertos, ajustes e verificação realizados durante o período de manutenção.  </w:t>
            </w:r>
          </w:p>
          <w:p w:rsidR="00CD0274" w:rsidRPr="00C54AEB" w:rsidRDefault="00CD0274" w:rsidP="00305505">
            <w:pPr>
              <w:ind w:right="-1"/>
            </w:pPr>
            <w:r w:rsidRPr="00C54AEB">
              <w:t xml:space="preserve">Manutenção ampla: além da cobertura para manutenção simples, ou seja, para os contratados segurados, durante as operações realizadas </w:t>
            </w:r>
            <w:r w:rsidRPr="00C54AEB">
              <w:lastRenderedPageBreak/>
              <w:t>por eles, no período de manutenção, garante danos verificados nesse mesmo período, porém ocorridos na fase de construção ou instalação;</w:t>
            </w:r>
          </w:p>
          <w:p w:rsidR="00CD0274" w:rsidRPr="00C54AEB" w:rsidRDefault="00CD0274" w:rsidP="00305505">
            <w:pPr>
              <w:ind w:right="-1"/>
            </w:pPr>
            <w:r w:rsidRPr="00C54AEB">
              <w:t xml:space="preserve">Lucros cessantes decorrentes de responsabilidade civil: garante as quantias pelas quais o segurado é responsável, referentes a perdas financeiras e lucros cessantes causados involuntariamente a terceiros em decorrência dos trabalhos pertinentes à obra.  </w:t>
            </w:r>
          </w:p>
          <w:p w:rsidR="00CD0274" w:rsidRPr="00C54AEB" w:rsidRDefault="00CD0274" w:rsidP="00305505">
            <w:pPr>
              <w:ind w:right="-1"/>
            </w:pPr>
            <w:r w:rsidRPr="00C54AEB">
              <w:t xml:space="preserve">Responsabilidade civil do empregador: garante as quantias pelas quais o segurado vier a ser responsável civilmente, devido aos danos corporais causados involuntariamente a empregados ou a seus representantes quando </w:t>
            </w:r>
            <w:proofErr w:type="gramStart"/>
            <w:r w:rsidRPr="00C54AEB">
              <w:t>estiverem</w:t>
            </w:r>
            <w:proofErr w:type="gramEnd"/>
            <w:r w:rsidRPr="00C54AEB">
              <w:t xml:space="preserve"> exclusivamente a seu serviço no canteiro de obras. </w:t>
            </w:r>
          </w:p>
          <w:p w:rsidR="00CD0274" w:rsidRPr="00C54AEB" w:rsidRDefault="00CD0274" w:rsidP="00305505">
            <w:pPr>
              <w:ind w:right="-1"/>
            </w:pPr>
            <w:r w:rsidRPr="00C54AEB">
              <w:t xml:space="preserve">b) Na apólice mencionada deverão constar, no mínimo, as seguintes informações: </w:t>
            </w:r>
          </w:p>
          <w:p w:rsidR="00CD0274" w:rsidRPr="00C54AEB" w:rsidRDefault="00CD0274" w:rsidP="00305505">
            <w:pPr>
              <w:ind w:right="-1"/>
            </w:pPr>
            <w:r w:rsidRPr="00C54AEB">
              <w:t xml:space="preserve">• Número completo da licitação ou, quando se tratar de aditamento, o número do Contrato; </w:t>
            </w:r>
          </w:p>
          <w:p w:rsidR="00CD0274" w:rsidRPr="00C54AEB" w:rsidRDefault="00CD0274" w:rsidP="00305505">
            <w:pPr>
              <w:ind w:right="-1"/>
            </w:pPr>
            <w:r w:rsidRPr="00C54AEB">
              <w:t xml:space="preserve">• Objeto a ser contratado, especificado neste Edital; </w:t>
            </w:r>
          </w:p>
          <w:p w:rsidR="00CD0274" w:rsidRPr="00C54AEB" w:rsidRDefault="00CD0274" w:rsidP="00305505">
            <w:pPr>
              <w:ind w:right="-1"/>
            </w:pPr>
            <w:r w:rsidRPr="00C54AEB">
              <w:t xml:space="preserve">• Localidade do risco, destacando o nome da obra onde será executado o objeto licitado; </w:t>
            </w:r>
          </w:p>
          <w:p w:rsidR="00CD0274" w:rsidRPr="00C54AEB" w:rsidRDefault="00CD0274" w:rsidP="00305505">
            <w:pPr>
              <w:ind w:right="-1"/>
            </w:pPr>
            <w:r w:rsidRPr="00C54AEB">
              <w:t xml:space="preserve">• Nome e número do CNPJ do emitente (seguradora); </w:t>
            </w:r>
          </w:p>
          <w:p w:rsidR="00CD0274" w:rsidRPr="00C54AEB" w:rsidRDefault="00CD0274" w:rsidP="00305505">
            <w:pPr>
              <w:ind w:right="-1"/>
            </w:pPr>
            <w:r w:rsidRPr="00C54AEB">
              <w:t xml:space="preserve">• Nome e número do CNPJ da CONTRATADA (contratante da apólice). </w:t>
            </w:r>
          </w:p>
          <w:p w:rsidR="00CD0274" w:rsidRPr="00C54AEB" w:rsidRDefault="00CD0274" w:rsidP="00305505">
            <w:pPr>
              <w:ind w:right="-1"/>
            </w:pPr>
            <w:r w:rsidRPr="00C54AEB">
              <w:t>c) O valor segurado deverá ser corrigido toda vez que incidir correspondente correção no montante contratual. Do mesmo modo, se houver prorrogação do prazo contratual, a vigência da apólice deverá ser prorrogada por igual período.</w:t>
            </w:r>
          </w:p>
          <w:p w:rsidR="00CD0274" w:rsidRPr="00C54AEB" w:rsidRDefault="00CD0274" w:rsidP="00305505">
            <w:pPr>
              <w:ind w:right="-1"/>
            </w:pPr>
            <w:r w:rsidRPr="00C54AEB">
              <w:t xml:space="preserve">II. A apólice supracitada deverá ser entregue acompanhada da cópia do comprovante de pagamento do prêmio tarifário total ou parcelado. Neste caso, o comprovante de pagamento de cada parcela, tão logo seja efetuado, deverá ser remetido à CONTRATANTE, </w:t>
            </w:r>
            <w:proofErr w:type="gramStart"/>
            <w:r w:rsidRPr="00C54AEB">
              <w:t>sob pena</w:t>
            </w:r>
            <w:proofErr w:type="gramEnd"/>
            <w:r w:rsidRPr="00C54AEB">
              <w:t xml:space="preserve"> de aplicação das cominações previstas neste instrumento.  </w:t>
            </w:r>
          </w:p>
          <w:p w:rsidR="00CD0274" w:rsidRPr="00C54AEB" w:rsidRDefault="00CD0274" w:rsidP="00305505">
            <w:pPr>
              <w:ind w:right="-1"/>
            </w:pPr>
            <w:r w:rsidRPr="00C54AEB">
              <w:t xml:space="preserve">III. A CONTRATADA fica obrigada a manter a validade da apólice até a expedição, pela CONTRATANTE, do Termo de Recebimento </w:t>
            </w:r>
            <w:r w:rsidRPr="00C54AEB">
              <w:lastRenderedPageBreak/>
              <w:t xml:space="preserve">Definitivo dos Serviços.  </w:t>
            </w:r>
          </w:p>
          <w:p w:rsidR="00CD0274" w:rsidRPr="00C54AEB" w:rsidRDefault="00CD0274" w:rsidP="00305505">
            <w:pPr>
              <w:ind w:right="-1"/>
            </w:pPr>
            <w:r w:rsidRPr="00C54AEB">
              <w:t xml:space="preserve">IV. Ocorrendo a rescisão unilateral ou injustificada do Contrato, a CONTRATANTE poderá executar a garantia prestada pela CONTRATADA.  </w:t>
            </w:r>
          </w:p>
          <w:p w:rsidR="00CD0274" w:rsidRPr="00C54AEB" w:rsidRDefault="00CD0274" w:rsidP="00305505">
            <w:pPr>
              <w:suppressAutoHyphens/>
              <w:ind w:right="-1"/>
              <w:rPr>
                <w:lang w:eastAsia="zh-CN"/>
              </w:rPr>
            </w:pPr>
            <w:r w:rsidRPr="00C54AEB">
              <w:t>V. Acrescido o valor inicial do Contrato e/ou prorrogado o seu prazo, a CONTRATADA apresentará as garantias complementares, no mesmo percentual e/ou prazo, no ato da assinatura do correspondente Termo Aditivo.</w:t>
            </w:r>
          </w:p>
        </w:tc>
      </w:tr>
      <w:tr w:rsidR="00CD0274" w:rsidRPr="00C54AEB" w:rsidTr="00305505">
        <w:trPr>
          <w:trHeight w:val="142"/>
        </w:trPr>
        <w:tc>
          <w:tcPr>
            <w:tcW w:w="1017" w:type="pct"/>
            <w:tcBorders>
              <w:top w:val="single" w:sz="6" w:space="0" w:color="auto"/>
              <w:left w:val="single" w:sz="6" w:space="0" w:color="auto"/>
              <w:bottom w:val="single" w:sz="6" w:space="0" w:color="auto"/>
              <w:right w:val="single" w:sz="6" w:space="0" w:color="auto"/>
            </w:tcBorders>
            <w:hideMark/>
          </w:tcPr>
          <w:p w:rsidR="00CD0274" w:rsidRPr="00C54AEB" w:rsidRDefault="00CD0274" w:rsidP="00305505">
            <w:pPr>
              <w:suppressAutoHyphens/>
              <w:ind w:right="-1"/>
              <w:rPr>
                <w:lang w:eastAsia="zh-CN"/>
              </w:rPr>
            </w:pPr>
            <w:r w:rsidRPr="00C54AEB">
              <w:lastRenderedPageBreak/>
              <w:t>Anexo II, Subitem 2.3.7</w:t>
            </w:r>
          </w:p>
        </w:tc>
        <w:tc>
          <w:tcPr>
            <w:tcW w:w="3983" w:type="pct"/>
            <w:tcBorders>
              <w:top w:val="single" w:sz="6" w:space="0" w:color="auto"/>
              <w:left w:val="single" w:sz="6" w:space="0" w:color="auto"/>
              <w:bottom w:val="single" w:sz="6" w:space="0" w:color="auto"/>
              <w:right w:val="single" w:sz="6" w:space="0" w:color="auto"/>
            </w:tcBorders>
          </w:tcPr>
          <w:p w:rsidR="00CD0274" w:rsidRPr="00C54AEB" w:rsidRDefault="00CD0274" w:rsidP="00305505">
            <w:pPr>
              <w:ind w:right="-1"/>
              <w:rPr>
                <w:lang w:eastAsia="zh-CN"/>
              </w:rPr>
            </w:pPr>
            <w:r w:rsidRPr="00C54AEB">
              <w:t xml:space="preserve">[Inserir, quando for o caso, devidamente motivada] </w:t>
            </w:r>
          </w:p>
          <w:p w:rsidR="00CD0274" w:rsidRPr="00C54AEB" w:rsidRDefault="00CD0274" w:rsidP="00305505">
            <w:pPr>
              <w:ind w:right="-1"/>
            </w:pPr>
            <w:r w:rsidRPr="00C54AEB">
              <w:t xml:space="preserve">Comprovação de capacidade técnico-operacional pela apresentação dos seguintes documentos: </w:t>
            </w:r>
          </w:p>
          <w:p w:rsidR="00CD0274" w:rsidRPr="00C54AEB" w:rsidRDefault="00CD0274" w:rsidP="00305505">
            <w:pPr>
              <w:ind w:right="-1"/>
            </w:pPr>
            <w:proofErr w:type="gramStart"/>
            <w:r w:rsidRPr="00C54AEB">
              <w:t>g.</w:t>
            </w:r>
            <w:proofErr w:type="gramEnd"/>
            <w:r w:rsidRPr="00C54AEB">
              <w:t xml:space="preserve">1. Atestado(s) de capacidade técnico-operacional (em caso de Consórcio, de quaisquer das empresas que o compõem), devidamente registrado(s) no CREA e/ou CAU da região onde as obras e/ou serviços tenham sido executados, acompanhados(s) da(s) respectiva(s) </w:t>
            </w:r>
            <w:proofErr w:type="gramStart"/>
            <w:r w:rsidRPr="00C54AEB">
              <w:t>Certidão(</w:t>
            </w:r>
            <w:proofErr w:type="spellStart"/>
            <w:proofErr w:type="gramEnd"/>
            <w:r w:rsidRPr="00C54AEB">
              <w:t>ões</w:t>
            </w:r>
            <w:proofErr w:type="spellEnd"/>
            <w:r w:rsidRPr="00C54AEB">
              <w:t>) de Acervo Técnico – CAT, expedida(s) por esses Conselhos, que comprove(m) que a licitante tenha executado, para órgão ou entidade da Administração Pública Direta ou Indireta, Federal, Estadual, Municipal ou do Distrito Federal, ou ainda para pessoa jurídica de direito privado, objeto de mesmo caráter e de igual complexidade ou superior, relativo à parcela relevante, conforme anotação em acervo técnico e atestado de boa execução, emitido por pessoa jurídica de direito público ou privado, não se admitindo atestado(s) de fiscalização da execução de obras/serviços.</w:t>
            </w:r>
          </w:p>
          <w:p w:rsidR="00CD0274" w:rsidRPr="00C54AEB" w:rsidRDefault="00CD0274" w:rsidP="00305505">
            <w:pPr>
              <w:ind w:right="-1"/>
            </w:pPr>
            <w:proofErr w:type="gramStart"/>
            <w:r w:rsidRPr="00C54AEB">
              <w:t>g.</w:t>
            </w:r>
            <w:proofErr w:type="gramEnd"/>
            <w:r w:rsidRPr="00C54AEB">
              <w:t>2. Quadro nº 03 – RELAÇÃO DOS SERVIÇOS EXECUTADOS PELO PROPONENTE COMPATÍVEIS COM O OBJETO DA LICITAÇÃO – Anexo V, devidamente preenchido, contendo os seguintes quantitativos:</w:t>
            </w:r>
          </w:p>
          <w:p w:rsidR="00CD0274" w:rsidRPr="00C54AEB" w:rsidRDefault="00CD0274" w:rsidP="00305505">
            <w:pPr>
              <w:ind w:right="-1"/>
            </w:pPr>
          </w:p>
          <w:tbl>
            <w:tblPr>
              <w:tblW w:w="60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13"/>
              <w:gridCol w:w="1613"/>
              <w:gridCol w:w="2850"/>
            </w:tblGrid>
            <w:tr w:rsidR="00CD0274" w:rsidRPr="00C54AEB" w:rsidTr="00305505">
              <w:trPr>
                <w:trHeight w:val="142"/>
              </w:trPr>
              <w:tc>
                <w:tcPr>
                  <w:tcW w:w="1613" w:type="dxa"/>
                  <w:tcBorders>
                    <w:top w:val="single" w:sz="4" w:space="0" w:color="auto"/>
                    <w:left w:val="single" w:sz="4" w:space="0" w:color="auto"/>
                    <w:bottom w:val="single" w:sz="4" w:space="0" w:color="auto"/>
                    <w:right w:val="single" w:sz="4" w:space="0" w:color="auto"/>
                  </w:tcBorders>
                  <w:hideMark/>
                </w:tcPr>
                <w:p w:rsidR="00CD0274" w:rsidRPr="00C54AEB" w:rsidRDefault="00CD0274" w:rsidP="00305505">
                  <w:pPr>
                    <w:suppressAutoHyphens/>
                    <w:rPr>
                      <w:lang w:eastAsia="zh-CN"/>
                    </w:rPr>
                  </w:pPr>
                  <w:r w:rsidRPr="00C54AEB">
                    <w:t>Serviços a serem comprovados</w:t>
                  </w:r>
                </w:p>
              </w:tc>
              <w:tc>
                <w:tcPr>
                  <w:tcW w:w="1613" w:type="dxa"/>
                  <w:tcBorders>
                    <w:top w:val="single" w:sz="4" w:space="0" w:color="auto"/>
                    <w:left w:val="single" w:sz="4" w:space="0" w:color="auto"/>
                    <w:bottom w:val="single" w:sz="4" w:space="0" w:color="auto"/>
                    <w:right w:val="single" w:sz="4" w:space="0" w:color="auto"/>
                  </w:tcBorders>
                  <w:hideMark/>
                </w:tcPr>
                <w:p w:rsidR="00CD0274" w:rsidRPr="00C54AEB" w:rsidRDefault="00CD0274" w:rsidP="00305505">
                  <w:pPr>
                    <w:suppressAutoHyphens/>
                    <w:rPr>
                      <w:lang w:eastAsia="zh-CN"/>
                    </w:rPr>
                  </w:pPr>
                  <w:r w:rsidRPr="00C54AEB">
                    <w:t>Unidade</w:t>
                  </w:r>
                </w:p>
              </w:tc>
              <w:tc>
                <w:tcPr>
                  <w:tcW w:w="2850" w:type="dxa"/>
                  <w:tcBorders>
                    <w:top w:val="single" w:sz="4" w:space="0" w:color="auto"/>
                    <w:left w:val="single" w:sz="4" w:space="0" w:color="auto"/>
                    <w:bottom w:val="single" w:sz="4" w:space="0" w:color="auto"/>
                    <w:right w:val="single" w:sz="4" w:space="0" w:color="auto"/>
                  </w:tcBorders>
                  <w:hideMark/>
                </w:tcPr>
                <w:p w:rsidR="00CD0274" w:rsidRPr="00C54AEB" w:rsidRDefault="00CD0274" w:rsidP="00305505">
                  <w:pPr>
                    <w:suppressAutoHyphens/>
                    <w:rPr>
                      <w:lang w:eastAsia="zh-CN"/>
                    </w:rPr>
                  </w:pPr>
                  <w:r w:rsidRPr="00C54AEB">
                    <w:t>Exigências Técnicas (até 50% dos quantitativos de maior relevância</w:t>
                  </w:r>
                  <w:proofErr w:type="gramStart"/>
                  <w:r w:rsidRPr="00C54AEB">
                    <w:t>)</w:t>
                  </w:r>
                  <w:proofErr w:type="gramEnd"/>
                  <w:r w:rsidRPr="00C54AEB">
                    <w:t>*</w:t>
                  </w:r>
                </w:p>
              </w:tc>
            </w:tr>
            <w:tr w:rsidR="00CD0274" w:rsidRPr="00C54AEB" w:rsidTr="00305505">
              <w:trPr>
                <w:trHeight w:val="142"/>
              </w:trPr>
              <w:tc>
                <w:tcPr>
                  <w:tcW w:w="1613" w:type="dxa"/>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ind w:right="-1"/>
                    <w:rPr>
                      <w:lang w:eastAsia="zh-CN"/>
                    </w:rPr>
                  </w:pPr>
                </w:p>
              </w:tc>
              <w:tc>
                <w:tcPr>
                  <w:tcW w:w="1613" w:type="dxa"/>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ind w:right="-1"/>
                    <w:rPr>
                      <w:lang w:eastAsia="zh-CN"/>
                    </w:rPr>
                  </w:pPr>
                </w:p>
              </w:tc>
              <w:tc>
                <w:tcPr>
                  <w:tcW w:w="2850" w:type="dxa"/>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ind w:right="-1"/>
                    <w:rPr>
                      <w:lang w:eastAsia="zh-CN"/>
                    </w:rPr>
                  </w:pPr>
                </w:p>
              </w:tc>
            </w:tr>
            <w:tr w:rsidR="00CD0274" w:rsidRPr="00C54AEB" w:rsidTr="00305505">
              <w:trPr>
                <w:trHeight w:val="142"/>
              </w:trPr>
              <w:tc>
                <w:tcPr>
                  <w:tcW w:w="1613" w:type="dxa"/>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ind w:right="-1"/>
                    <w:rPr>
                      <w:lang w:eastAsia="zh-CN"/>
                    </w:rPr>
                  </w:pPr>
                </w:p>
              </w:tc>
              <w:tc>
                <w:tcPr>
                  <w:tcW w:w="1613" w:type="dxa"/>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ind w:right="-1"/>
                    <w:rPr>
                      <w:lang w:eastAsia="zh-CN"/>
                    </w:rPr>
                  </w:pPr>
                </w:p>
              </w:tc>
              <w:tc>
                <w:tcPr>
                  <w:tcW w:w="2850" w:type="dxa"/>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ind w:right="-1"/>
                    <w:rPr>
                      <w:lang w:eastAsia="zh-CN"/>
                    </w:rPr>
                  </w:pPr>
                </w:p>
              </w:tc>
            </w:tr>
            <w:tr w:rsidR="00CD0274" w:rsidRPr="00C54AEB" w:rsidTr="00305505">
              <w:trPr>
                <w:trHeight w:val="142"/>
              </w:trPr>
              <w:tc>
                <w:tcPr>
                  <w:tcW w:w="1613" w:type="dxa"/>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ind w:right="-1"/>
                    <w:rPr>
                      <w:lang w:eastAsia="zh-CN"/>
                    </w:rPr>
                  </w:pPr>
                </w:p>
              </w:tc>
              <w:tc>
                <w:tcPr>
                  <w:tcW w:w="1613" w:type="dxa"/>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ind w:right="-1"/>
                    <w:rPr>
                      <w:lang w:eastAsia="zh-CN"/>
                    </w:rPr>
                  </w:pPr>
                </w:p>
              </w:tc>
              <w:tc>
                <w:tcPr>
                  <w:tcW w:w="2850" w:type="dxa"/>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ind w:right="-1"/>
                    <w:rPr>
                      <w:lang w:eastAsia="zh-CN"/>
                    </w:rPr>
                  </w:pPr>
                </w:p>
              </w:tc>
            </w:tr>
          </w:tbl>
          <w:p w:rsidR="00CD0274" w:rsidRPr="00C54AEB" w:rsidRDefault="00CD0274" w:rsidP="00305505">
            <w:pPr>
              <w:suppressAutoHyphens/>
              <w:ind w:right="-1"/>
              <w:rPr>
                <w:lang w:eastAsia="zh-CN"/>
              </w:rPr>
            </w:pPr>
            <w:r w:rsidRPr="00C54AEB">
              <w:t>* Definir quais são os quantitativos de maior relevância.</w:t>
            </w:r>
          </w:p>
        </w:tc>
      </w:tr>
      <w:tr w:rsidR="00CD0274" w:rsidRPr="00C54AEB" w:rsidTr="00305505">
        <w:trPr>
          <w:trHeight w:val="142"/>
        </w:trPr>
        <w:tc>
          <w:tcPr>
            <w:tcW w:w="1017" w:type="pct"/>
            <w:tcBorders>
              <w:top w:val="single" w:sz="6" w:space="0" w:color="auto"/>
              <w:left w:val="single" w:sz="6" w:space="0" w:color="auto"/>
              <w:bottom w:val="single" w:sz="6" w:space="0" w:color="auto"/>
              <w:right w:val="single" w:sz="6" w:space="0" w:color="auto"/>
            </w:tcBorders>
            <w:hideMark/>
          </w:tcPr>
          <w:p w:rsidR="00CD0274" w:rsidRPr="00C54AEB" w:rsidRDefault="00CD0274" w:rsidP="00305505">
            <w:pPr>
              <w:suppressAutoHyphens/>
              <w:ind w:right="-1"/>
              <w:rPr>
                <w:lang w:eastAsia="zh-CN"/>
              </w:rPr>
            </w:pPr>
            <w:r w:rsidRPr="00C54AEB">
              <w:lastRenderedPageBreak/>
              <w:t xml:space="preserve">Anexo II, Subitem 2.4.3 </w:t>
            </w:r>
          </w:p>
        </w:tc>
        <w:tc>
          <w:tcPr>
            <w:tcW w:w="3983" w:type="pct"/>
            <w:tcBorders>
              <w:top w:val="single" w:sz="6" w:space="0" w:color="auto"/>
              <w:left w:val="single" w:sz="6" w:space="0" w:color="auto"/>
              <w:bottom w:val="single" w:sz="6" w:space="0" w:color="auto"/>
              <w:right w:val="single" w:sz="6" w:space="0" w:color="auto"/>
            </w:tcBorders>
            <w:hideMark/>
          </w:tcPr>
          <w:p w:rsidR="00CD0274" w:rsidRPr="00C54AEB" w:rsidRDefault="00CD0274" w:rsidP="00305505">
            <w:pPr>
              <w:ind w:right="-1"/>
              <w:rPr>
                <w:lang w:eastAsia="zh-CN"/>
              </w:rPr>
            </w:pPr>
            <w:r w:rsidRPr="00C54AEB">
              <w:rPr>
                <w:bCs/>
              </w:rPr>
              <w:t>GARANTIA DE PROPOSTA</w:t>
            </w:r>
          </w:p>
          <w:p w:rsidR="00CD0274" w:rsidRPr="00C54AEB" w:rsidRDefault="00CD0274" w:rsidP="00305505">
            <w:pPr>
              <w:ind w:right="-1"/>
              <w:rPr>
                <w:bCs/>
              </w:rPr>
            </w:pPr>
            <w:r w:rsidRPr="00C54AEB">
              <w:t xml:space="preserve">Será solicitada </w:t>
            </w:r>
            <w:r w:rsidRPr="00C54AEB">
              <w:rPr>
                <w:bCs/>
              </w:rPr>
              <w:t xml:space="preserve">Garantia de proposta, </w:t>
            </w:r>
            <w:r w:rsidRPr="00C54AEB">
              <w:t xml:space="preserve">no valor correspondente a </w:t>
            </w:r>
            <w:r w:rsidRPr="00C54AEB">
              <w:rPr>
                <w:b/>
              </w:rPr>
              <w:t>1% (um por cento)</w:t>
            </w:r>
            <w:r w:rsidRPr="00C54AEB">
              <w:t xml:space="preserve"> do valor </w:t>
            </w:r>
            <w:r w:rsidRPr="00C54AEB">
              <w:rPr>
                <w:bCs/>
              </w:rPr>
              <w:t>estimado do objeto da contratação, conforme disposto no art. 31 da Lei Federal nº 8.666/1993.</w:t>
            </w:r>
          </w:p>
          <w:p w:rsidR="00CD0274" w:rsidRPr="00C54AEB" w:rsidRDefault="00CD0274" w:rsidP="00305505">
            <w:pPr>
              <w:ind w:right="-1"/>
              <w:rPr>
                <w:bCs/>
              </w:rPr>
            </w:pPr>
            <w:r w:rsidRPr="00C54AEB">
              <w:t xml:space="preserve"> a) A garantia poderá ser realizada em uma das seguintes modalidades: </w:t>
            </w:r>
          </w:p>
          <w:p w:rsidR="00CD0274" w:rsidRPr="00C54AEB" w:rsidRDefault="00CD0274" w:rsidP="00305505">
            <w:pPr>
              <w:ind w:right="-1"/>
            </w:pPr>
            <w:r w:rsidRPr="00C54AEB">
              <w:t xml:space="preserve">   I - caução em dinheiro em guia de arrecadação, código 1028, em favor da Divisão de Orçamento e Finanças da SUSEPE; ou Título da Dívida Pública, devendo este ter sido emitido sob a forma escritural, mediante registro em sistema centralizado de liquidação e de custódia autorizado pelo Banco Central do Brasil e avaliados pelos seus valores econômicos, conforme definido pelo Ministério da Fazenda;</w:t>
            </w:r>
          </w:p>
          <w:p w:rsidR="00CD0274" w:rsidRPr="00C54AEB" w:rsidRDefault="00CD0274" w:rsidP="00305505">
            <w:pPr>
              <w:ind w:right="-1"/>
            </w:pPr>
            <w:r w:rsidRPr="00C54AEB">
              <w:t xml:space="preserve">  II - Seguro-garantia, </w:t>
            </w:r>
          </w:p>
          <w:p w:rsidR="00CD0274" w:rsidRPr="00C54AEB" w:rsidRDefault="00CD0274" w:rsidP="00305505">
            <w:pPr>
              <w:ind w:right="-1"/>
            </w:pPr>
            <w:r w:rsidRPr="00C54AEB">
              <w:t xml:space="preserve">  III - fiança bancária, conforme modelo contido no Anexo XVIII.</w:t>
            </w:r>
          </w:p>
          <w:p w:rsidR="00CD0274" w:rsidRPr="00C54AEB" w:rsidRDefault="00CD0274" w:rsidP="00305505">
            <w:pPr>
              <w:suppressAutoHyphens/>
              <w:ind w:right="-1"/>
              <w:rPr>
                <w:lang w:eastAsia="zh-CN"/>
              </w:rPr>
            </w:pPr>
            <w:r w:rsidRPr="00C54AEB">
              <w:t>b) A validade da garantia, qualquer que seja a modalidade escolhida, deverá abranger um período de 60 (sessenta) dias.</w:t>
            </w:r>
          </w:p>
        </w:tc>
      </w:tr>
    </w:tbl>
    <w:p w:rsidR="00CD0274" w:rsidRPr="00C54AEB" w:rsidRDefault="00CD0274" w:rsidP="00CD0274">
      <w:pPr>
        <w:rPr>
          <w:lang w:eastAsia="en-US"/>
        </w:rPr>
      </w:pPr>
      <w:r w:rsidRPr="00C54AEB">
        <w:rPr>
          <w:lang w:eastAsia="en-US"/>
        </w:rPr>
        <w:br w:type="page"/>
      </w:r>
    </w:p>
    <w:p w:rsidR="00CD0274" w:rsidRPr="00C54AEB" w:rsidRDefault="00CD0274" w:rsidP="00CD0274">
      <w:pPr>
        <w:pStyle w:val="Ttulo2"/>
        <w:rPr>
          <w:lang w:eastAsia="en-US"/>
        </w:rPr>
      </w:pPr>
      <w:r w:rsidRPr="00C54AEB">
        <w:rPr>
          <w:lang w:eastAsia="en-US"/>
        </w:rPr>
        <w:lastRenderedPageBreak/>
        <w:t>ANEXO II - DOCUMENTOS PARA CREDENCIAMENTO E PARA HABILITAÇÃO</w:t>
      </w:r>
    </w:p>
    <w:p w:rsidR="00CD0274" w:rsidRPr="00C54AEB" w:rsidRDefault="00CD0274" w:rsidP="00CD0274">
      <w:pPr>
        <w:rPr>
          <w:lang w:eastAsia="en-US"/>
        </w:rPr>
      </w:pPr>
    </w:p>
    <w:p w:rsidR="00CD0274" w:rsidRPr="00C54AEB" w:rsidRDefault="00CD0274" w:rsidP="00CD0274">
      <w:pPr>
        <w:pStyle w:val="Ttulo5"/>
        <w:rPr>
          <w:lang w:eastAsia="en-US"/>
        </w:rPr>
      </w:pPr>
      <w:proofErr w:type="gramStart"/>
      <w:r w:rsidRPr="00C54AEB">
        <w:rPr>
          <w:lang w:eastAsia="en-US"/>
        </w:rPr>
        <w:t>1 – DOCUMENTOS</w:t>
      </w:r>
      <w:proofErr w:type="gramEnd"/>
      <w:r w:rsidRPr="00C54AEB">
        <w:rPr>
          <w:lang w:eastAsia="en-US"/>
        </w:rPr>
        <w:t xml:space="preserve"> PARA CREDENCIAMENTO</w:t>
      </w:r>
    </w:p>
    <w:p w:rsidR="00CD0274" w:rsidRPr="00C54AEB" w:rsidRDefault="00CD0274" w:rsidP="00CD0274">
      <w:pPr>
        <w:rPr>
          <w:lang w:eastAsia="en-US"/>
        </w:rPr>
      </w:pPr>
      <w:r w:rsidRPr="00C54AEB">
        <w:rPr>
          <w:lang w:eastAsia="en-US"/>
        </w:rPr>
        <w:t>1.1. Cópia da cédula de identidade ou outro documento equivalente do responsável legal, autenticada;</w:t>
      </w:r>
    </w:p>
    <w:p w:rsidR="00CD0274" w:rsidRPr="00C54AEB" w:rsidRDefault="00CD0274" w:rsidP="00CD0274">
      <w:pPr>
        <w:rPr>
          <w:lang w:eastAsia="en-US"/>
        </w:rPr>
      </w:pPr>
      <w:r w:rsidRPr="00C54AEB">
        <w:rPr>
          <w:lang w:eastAsia="en-US"/>
        </w:rPr>
        <w:t>1.2. Cópia do CNPJ da empresa;</w:t>
      </w:r>
    </w:p>
    <w:p w:rsidR="00CD0274" w:rsidRPr="00C54AEB" w:rsidRDefault="00CD0274" w:rsidP="00CD0274">
      <w:pPr>
        <w:rPr>
          <w:lang w:eastAsia="en-US"/>
        </w:rPr>
      </w:pPr>
      <w:r w:rsidRPr="00C54AEB">
        <w:rPr>
          <w:lang w:eastAsia="en-US"/>
        </w:rPr>
        <w:t>1.3. Cópia do Estatuto ou Contrato Social;</w:t>
      </w:r>
    </w:p>
    <w:p w:rsidR="00CD0274" w:rsidRPr="00C54AEB" w:rsidRDefault="00CD0274" w:rsidP="00CD0274">
      <w:pPr>
        <w:rPr>
          <w:lang w:eastAsia="en-US"/>
        </w:rPr>
      </w:pPr>
      <w:r w:rsidRPr="00C54AEB">
        <w:rPr>
          <w:lang w:eastAsia="en-US"/>
        </w:rPr>
        <w:t>1.4. Instrumento público de procuração ou instrumento particular com firma reconhecida e com poderes para formular ofertas e lances de preços e para praticar todos os demais atos pertinentes ao certame, em nome da representada; caso o representante seja proprietário, sócio, dirigente ou assemelhado da empresa proponente, deverá apresentar cópia do respectivo Estatuto ou Contrato Social, no qual estejam expressos seus poderes para exercer direitos e assumir obrigações em decorrência de tal investidura;</w:t>
      </w:r>
    </w:p>
    <w:p w:rsidR="00CD0274" w:rsidRPr="00C54AEB" w:rsidRDefault="00CD0274" w:rsidP="00CD0274">
      <w:pPr>
        <w:rPr>
          <w:lang w:eastAsia="en-US"/>
        </w:rPr>
      </w:pPr>
      <w:r w:rsidRPr="00C54AEB">
        <w:rPr>
          <w:lang w:eastAsia="en-US"/>
        </w:rPr>
        <w:t>1.5. Declaração de enquadramento como microempresa ou empresa de pequeno porte, conforme Anexo XI, se for o caso;</w:t>
      </w:r>
    </w:p>
    <w:p w:rsidR="00CD0274" w:rsidRPr="00C54AEB" w:rsidRDefault="00CD0274" w:rsidP="00CD0274">
      <w:pPr>
        <w:rPr>
          <w:lang w:eastAsia="en-US"/>
        </w:rPr>
      </w:pPr>
      <w:r w:rsidRPr="00C54AEB">
        <w:rPr>
          <w:lang w:eastAsia="en-US"/>
        </w:rPr>
        <w:t>1.6. Alvará de localização e funcionamento, em vigor na data de sua apresentação, expedido pelo Município da jurisdição fiscal da matriz da pessoa jurídica ou das filiais que pretendam promover o faturamento;</w:t>
      </w:r>
    </w:p>
    <w:p w:rsidR="00CD0274" w:rsidRPr="00C54AEB" w:rsidRDefault="00CD0274" w:rsidP="00CD0274">
      <w:pPr>
        <w:rPr>
          <w:lang w:eastAsia="en-US"/>
        </w:rPr>
      </w:pPr>
      <w:r w:rsidRPr="00C54AEB">
        <w:rPr>
          <w:lang w:eastAsia="en-US"/>
        </w:rPr>
        <w:t>1.7. Termo de liberação de senha eletrônica;</w:t>
      </w:r>
    </w:p>
    <w:p w:rsidR="00CD0274" w:rsidRPr="00C54AEB" w:rsidRDefault="00CD0274" w:rsidP="00CD0274">
      <w:pPr>
        <w:rPr>
          <w:lang w:eastAsia="en-US"/>
        </w:rPr>
      </w:pPr>
      <w:r w:rsidRPr="00C54AEB">
        <w:rPr>
          <w:lang w:eastAsia="en-US"/>
        </w:rPr>
        <w:t>1.8. Endereço eletrônico na Internet.</w:t>
      </w:r>
    </w:p>
    <w:p w:rsidR="00CD0274" w:rsidRPr="00C54AEB" w:rsidRDefault="00CD0274" w:rsidP="00CD0274">
      <w:pPr>
        <w:rPr>
          <w:lang w:eastAsia="en-US"/>
        </w:rPr>
      </w:pPr>
    </w:p>
    <w:p w:rsidR="00CD0274" w:rsidRPr="00C54AEB" w:rsidRDefault="00CD0274" w:rsidP="00CD0274">
      <w:pPr>
        <w:pStyle w:val="Ttulo5"/>
        <w:rPr>
          <w:lang w:eastAsia="en-US"/>
        </w:rPr>
      </w:pPr>
      <w:r w:rsidRPr="00C54AEB">
        <w:rPr>
          <w:lang w:eastAsia="en-US"/>
        </w:rPr>
        <w:t>2 – DOCUMENTOS PARA HABILITAÇÃO</w:t>
      </w:r>
    </w:p>
    <w:p w:rsidR="00CD0274" w:rsidRPr="00C54AEB" w:rsidRDefault="00CD0274" w:rsidP="00CD0274">
      <w:pPr>
        <w:pStyle w:val="Ttulo6"/>
      </w:pPr>
      <w:r w:rsidRPr="00C54AEB">
        <w:t>2.1. Documentos Relativos à Habilitação Jurídica</w:t>
      </w:r>
    </w:p>
    <w:p w:rsidR="00CD0274" w:rsidRPr="00C54AEB" w:rsidRDefault="00CD0274" w:rsidP="00CD0274">
      <w:pPr>
        <w:rPr>
          <w:lang w:eastAsia="en-US"/>
        </w:rPr>
      </w:pPr>
      <w:r w:rsidRPr="00C54AEB">
        <w:rPr>
          <w:lang w:eastAsia="en-US"/>
        </w:rPr>
        <w:t xml:space="preserve">2.1.1. Registro comercial, no caso de empresa individual; </w:t>
      </w:r>
    </w:p>
    <w:p w:rsidR="00CD0274" w:rsidRPr="00C54AEB" w:rsidRDefault="00CD0274" w:rsidP="00CD0274">
      <w:pPr>
        <w:rPr>
          <w:lang w:eastAsia="en-US"/>
        </w:rPr>
      </w:pPr>
      <w:r w:rsidRPr="00C54AEB">
        <w:rPr>
          <w:lang w:eastAsia="en-US"/>
        </w:rPr>
        <w:t xml:space="preserve">2.1.2. Ato constitutivo, estatuto ou contrato social em vigor, devidamente registrado, em se tratando de sociedades comerciais, e, no caso de sociedades por ações, acompanhado de documentos de eleição de seus administradores; </w:t>
      </w:r>
    </w:p>
    <w:p w:rsidR="00CD0274" w:rsidRPr="00C54AEB" w:rsidRDefault="00CD0274" w:rsidP="00CD0274">
      <w:pPr>
        <w:rPr>
          <w:lang w:eastAsia="en-US"/>
        </w:rPr>
      </w:pPr>
      <w:r w:rsidRPr="00C54AEB">
        <w:rPr>
          <w:lang w:eastAsia="en-US"/>
        </w:rPr>
        <w:t xml:space="preserve">2.1.3. Inscrição do ato constitutivo, no caso de sociedades civis, acompanhada de prova de diretoria em exercício; </w:t>
      </w:r>
    </w:p>
    <w:p w:rsidR="00CD0274" w:rsidRPr="00C54AEB" w:rsidRDefault="00CD0274" w:rsidP="00CD0274">
      <w:pPr>
        <w:rPr>
          <w:lang w:eastAsia="en-US"/>
        </w:rPr>
      </w:pPr>
      <w:r w:rsidRPr="00C54AEB">
        <w:rPr>
          <w:lang w:eastAsia="en-US"/>
        </w:rPr>
        <w:t xml:space="preserve">2.1.4. Decreto de autorização, em se tratando de empresa ou sociedade estrangeira em funcionamento no País, e ato de registro ou autorização para funcionamento expedido pelo órgão competente, quando a atividade assim o exigir; </w:t>
      </w:r>
    </w:p>
    <w:p w:rsidR="00CD0274" w:rsidRPr="00C54AEB" w:rsidRDefault="00CD0274" w:rsidP="00CD0274">
      <w:pPr>
        <w:rPr>
          <w:lang w:eastAsia="en-US"/>
        </w:rPr>
      </w:pPr>
      <w:r w:rsidRPr="00C54AEB">
        <w:rPr>
          <w:lang w:eastAsia="en-US"/>
        </w:rPr>
        <w:lastRenderedPageBreak/>
        <w:t>2.1.5. Enquadramento como empresa de pequeno porte ou microempresa autenticada pela Junta Comercial, se for o caso;</w:t>
      </w:r>
    </w:p>
    <w:p w:rsidR="00CD0274" w:rsidRPr="00C54AEB" w:rsidRDefault="00CD0274" w:rsidP="00CD0274">
      <w:pPr>
        <w:rPr>
          <w:lang w:eastAsia="en-US"/>
        </w:rPr>
      </w:pPr>
      <w:r w:rsidRPr="00C54AEB">
        <w:rPr>
          <w:lang w:eastAsia="en-US"/>
        </w:rPr>
        <w:t>2.1.6. Compromisso de constituição do Consórcio</w:t>
      </w:r>
      <w:proofErr w:type="gramStart"/>
      <w:r w:rsidRPr="00C54AEB">
        <w:rPr>
          <w:lang w:eastAsia="en-US"/>
        </w:rPr>
        <w:t>, se for</w:t>
      </w:r>
      <w:proofErr w:type="gramEnd"/>
      <w:r w:rsidRPr="00C54AEB">
        <w:rPr>
          <w:lang w:eastAsia="en-US"/>
        </w:rPr>
        <w:t xml:space="preserve"> o caso; </w:t>
      </w:r>
    </w:p>
    <w:p w:rsidR="00CD0274" w:rsidRPr="00C54AEB" w:rsidRDefault="00CD0274" w:rsidP="00CD0274">
      <w:pPr>
        <w:rPr>
          <w:lang w:eastAsia="en-US"/>
        </w:rPr>
      </w:pPr>
      <w:r w:rsidRPr="00C54AEB">
        <w:rPr>
          <w:lang w:eastAsia="en-US"/>
        </w:rPr>
        <w:t>2.1.7. Procuração comprovando poderes para exercer direitos e assumir obrigações em nome da empresa, caso o representante não esteja contemplado no Contrato Social ou Estatuto Social.</w:t>
      </w:r>
    </w:p>
    <w:p w:rsidR="00CD0274" w:rsidRPr="00C54AEB" w:rsidRDefault="00CD0274" w:rsidP="00CD0274">
      <w:pPr>
        <w:rPr>
          <w:lang w:eastAsia="en-US"/>
        </w:rPr>
      </w:pPr>
    </w:p>
    <w:p w:rsidR="00CD0274" w:rsidRPr="00C54AEB" w:rsidRDefault="00CD0274" w:rsidP="00CD0274">
      <w:pPr>
        <w:pStyle w:val="Ttulo6"/>
      </w:pPr>
      <w:r w:rsidRPr="00C54AEB">
        <w:t>2.2. Documentos Relativos à Regularidade Fiscal e Trabalhista</w:t>
      </w:r>
    </w:p>
    <w:p w:rsidR="00CD0274" w:rsidRPr="00C54AEB" w:rsidRDefault="00CD0274" w:rsidP="00CD0274">
      <w:pPr>
        <w:rPr>
          <w:lang w:eastAsia="en-US"/>
        </w:rPr>
      </w:pPr>
      <w:r w:rsidRPr="00C54AEB">
        <w:rPr>
          <w:lang w:eastAsia="en-US"/>
        </w:rPr>
        <w:t xml:space="preserve">2.2.1. Prova de inscrição no Cadastro Nacional de Pessoas Jurídicas (CNPJ); </w:t>
      </w:r>
    </w:p>
    <w:p w:rsidR="00CD0274" w:rsidRPr="00C54AEB" w:rsidRDefault="00CD0274" w:rsidP="00CD0274">
      <w:pPr>
        <w:rPr>
          <w:lang w:eastAsia="en-US"/>
        </w:rPr>
      </w:pPr>
      <w:r w:rsidRPr="00C54AEB">
        <w:rPr>
          <w:lang w:eastAsia="en-US"/>
        </w:rPr>
        <w:t xml:space="preserve">2.2.2. Prova de inscrição no cadastro de contribuintes estadual ou municipal, se </w:t>
      </w:r>
      <w:proofErr w:type="gramStart"/>
      <w:r w:rsidRPr="00C54AEB">
        <w:rPr>
          <w:lang w:eastAsia="en-US"/>
        </w:rPr>
        <w:t>houver,</w:t>
      </w:r>
      <w:proofErr w:type="gramEnd"/>
      <w:r w:rsidRPr="00C54AEB">
        <w:rPr>
          <w:lang w:eastAsia="en-US"/>
        </w:rPr>
        <w:t xml:space="preserve"> relativo à sede da licitante, pertinente ao seu ramo de atividade e compatível com o objeto contratual; </w:t>
      </w:r>
    </w:p>
    <w:p w:rsidR="00CD0274" w:rsidRPr="00C54AEB" w:rsidRDefault="00CD0274" w:rsidP="00CD0274">
      <w:pPr>
        <w:rPr>
          <w:lang w:eastAsia="en-US"/>
        </w:rPr>
      </w:pPr>
      <w:r w:rsidRPr="00C54AEB">
        <w:rPr>
          <w:lang w:eastAsia="en-US"/>
        </w:rPr>
        <w:t xml:space="preserve">2.2.3. Prova de regularidade para com a Fazenda Federal, mediante a apresentação de Certidão Conjunta Negativa de Débito relativa a Tributos Federais e à Dívida </w:t>
      </w:r>
      <w:proofErr w:type="gramStart"/>
      <w:r w:rsidRPr="00C54AEB">
        <w:rPr>
          <w:lang w:eastAsia="en-US"/>
        </w:rPr>
        <w:t>Ativa da União, emitidas pela Receita Federal do Brasil e pela Procuradoria-Geral da Fazenda Nacional da sede da licitante</w:t>
      </w:r>
      <w:proofErr w:type="gramEnd"/>
      <w:r w:rsidRPr="00C54AEB">
        <w:rPr>
          <w:lang w:eastAsia="en-US"/>
        </w:rPr>
        <w:t>;</w:t>
      </w:r>
    </w:p>
    <w:p w:rsidR="00CD0274" w:rsidRPr="00C54AEB" w:rsidRDefault="00CD0274" w:rsidP="00CD0274">
      <w:pPr>
        <w:rPr>
          <w:lang w:eastAsia="en-US"/>
        </w:rPr>
      </w:pPr>
      <w:r w:rsidRPr="00C54AEB">
        <w:rPr>
          <w:lang w:eastAsia="en-US"/>
        </w:rPr>
        <w:t>2.2.4. Prova de regularidade para com a Fazenda Estadual da sede do licitante, bem como para com a Fazenda do Estado do Rio Grande do Sul, mediante apresentação da Certidão de Situação Fiscal, independente da localização da sede ou filial da licitante;</w:t>
      </w:r>
    </w:p>
    <w:p w:rsidR="00CD0274" w:rsidRPr="00C54AEB" w:rsidRDefault="00CD0274" w:rsidP="00CD0274">
      <w:pPr>
        <w:rPr>
          <w:lang w:eastAsia="en-US"/>
        </w:rPr>
      </w:pPr>
      <w:r w:rsidRPr="00C54AEB">
        <w:rPr>
          <w:lang w:eastAsia="en-US"/>
        </w:rPr>
        <w:t>2.2.5. Prova de regularidade para com a Fazenda Municipal da sede da licitante;</w:t>
      </w:r>
    </w:p>
    <w:p w:rsidR="00CD0274" w:rsidRPr="00C54AEB" w:rsidRDefault="00CD0274" w:rsidP="00CD0274">
      <w:pPr>
        <w:rPr>
          <w:lang w:eastAsia="en-US"/>
        </w:rPr>
      </w:pPr>
      <w:r w:rsidRPr="00C54AEB">
        <w:rPr>
          <w:lang w:eastAsia="en-US"/>
        </w:rPr>
        <w:t>2.2.6. Prova de regularidade perante o Fundo de Garantia do Tempo de Serviço (FGTS), mediante apresentação do Certificado de Regularidade do FGTS-CRF, expedido pela Caixa Econômica Federal da sede da licitante;</w:t>
      </w:r>
    </w:p>
    <w:p w:rsidR="00CD0274" w:rsidRPr="00C54AEB" w:rsidRDefault="00CD0274" w:rsidP="00CD0274">
      <w:pPr>
        <w:rPr>
          <w:lang w:eastAsia="en-US"/>
        </w:rPr>
      </w:pPr>
      <w:r w:rsidRPr="00C54AEB">
        <w:rPr>
          <w:lang w:eastAsia="en-US"/>
        </w:rPr>
        <w:t>2.2.7. Prova de regularidade trabalhista mediante apresentação de Certidão Negativa de Débitos Trabalhistas (CNDT), emitida pela Justiça do Trabalho.</w:t>
      </w:r>
    </w:p>
    <w:p w:rsidR="00CD0274" w:rsidRPr="00C54AEB" w:rsidRDefault="00CD0274" w:rsidP="00CD0274">
      <w:pPr>
        <w:rPr>
          <w:lang w:eastAsia="en-US"/>
        </w:rPr>
      </w:pPr>
    </w:p>
    <w:p w:rsidR="00CD0274" w:rsidRPr="00C54AEB" w:rsidRDefault="00CD0274" w:rsidP="00CD0274">
      <w:pPr>
        <w:pStyle w:val="Ttulo6"/>
      </w:pPr>
      <w:r w:rsidRPr="00C54AEB">
        <w:t>2.3. Documentos Relativos à Qualificação Técnica</w:t>
      </w:r>
    </w:p>
    <w:p w:rsidR="00CD0274" w:rsidRPr="00C54AEB" w:rsidRDefault="00CD0274" w:rsidP="00CD0274">
      <w:pPr>
        <w:rPr>
          <w:lang w:eastAsia="en-US"/>
        </w:rPr>
      </w:pPr>
      <w:r w:rsidRPr="00C54AEB">
        <w:rPr>
          <w:lang w:eastAsia="en-US"/>
        </w:rPr>
        <w:t xml:space="preserve">2.3.1. Declaração de Conhecimento e de Vistoria Técnica, conforme Anexo X; </w:t>
      </w:r>
    </w:p>
    <w:p w:rsidR="00CD0274" w:rsidRPr="00C54AEB" w:rsidRDefault="00CD0274" w:rsidP="00CD0274">
      <w:pPr>
        <w:rPr>
          <w:lang w:eastAsia="en-US"/>
        </w:rPr>
      </w:pPr>
      <w:r w:rsidRPr="00C54AEB">
        <w:rPr>
          <w:lang w:eastAsia="en-US"/>
        </w:rPr>
        <w:t>2.3.2. Certidão de registro da pessoa jurídica no Conselho Regional de Engenharia e Agronomia - CREA ou no Conselho de Arquitetura e Urbanismo - CAU do Estado de origem, domicílio ou sede da licitante. O visto do CREA/RS e/ou do CAU/RS para empresas não domiciliadas no Estado será exigido por ocasião da assinatura do Contrato;</w:t>
      </w:r>
    </w:p>
    <w:p w:rsidR="00CD0274" w:rsidRPr="00C54AEB" w:rsidRDefault="00CD0274" w:rsidP="00CD0274">
      <w:pPr>
        <w:rPr>
          <w:lang w:eastAsia="en-US"/>
        </w:rPr>
      </w:pPr>
      <w:r w:rsidRPr="00C54AEB">
        <w:rPr>
          <w:lang w:eastAsia="en-US"/>
        </w:rPr>
        <w:t xml:space="preserve">2.3.3. Declaração da licitante de que possui suporte técnico/administrativo, aparelhamento, instalações e condições adequadas, bem como pessoal qualificado e treinado, disponíveis para a execução dos serviços objeto desta licitação, dentro do prazo previsto no CRONOGRAMA </w:t>
      </w:r>
      <w:r w:rsidRPr="00C54AEB">
        <w:rPr>
          <w:lang w:eastAsia="en-US"/>
        </w:rPr>
        <w:lastRenderedPageBreak/>
        <w:t xml:space="preserve">FÍSICO-FINANCEIRO; e indicação do Responsável Técnico pela execução da obra, o qual deverá ser o responsável em todas as fases do procedimento licitatório e da execução contratual, conforme Anexo XII; </w:t>
      </w:r>
    </w:p>
    <w:p w:rsidR="00CD0274" w:rsidRPr="00C54AEB" w:rsidRDefault="00CD0274" w:rsidP="00CD0274">
      <w:pPr>
        <w:rPr>
          <w:lang w:eastAsia="en-US"/>
        </w:rPr>
      </w:pPr>
      <w:r w:rsidRPr="00C54AEB">
        <w:rPr>
          <w:lang w:eastAsia="en-US"/>
        </w:rPr>
        <w:t xml:space="preserve">2.3.4. Termo de indicação do(s) </w:t>
      </w:r>
      <w:proofErr w:type="gramStart"/>
      <w:r w:rsidRPr="00C54AEB">
        <w:rPr>
          <w:lang w:eastAsia="en-US"/>
        </w:rPr>
        <w:t>responsável(</w:t>
      </w:r>
      <w:proofErr w:type="gramEnd"/>
      <w:r w:rsidRPr="00C54AEB">
        <w:rPr>
          <w:lang w:eastAsia="en-US"/>
        </w:rPr>
        <w:t>is) técnico(s) qualificado(s), no qual o(s) profissional(is) indicado(s) pela licitante, para fins de comprovação de capacidade técnica, declare(m) que participará(</w:t>
      </w:r>
      <w:proofErr w:type="spellStart"/>
      <w:r w:rsidRPr="00C54AEB">
        <w:rPr>
          <w:lang w:eastAsia="en-US"/>
        </w:rPr>
        <w:t>ão</w:t>
      </w:r>
      <w:proofErr w:type="spellEnd"/>
      <w:r w:rsidRPr="00C54AEB">
        <w:rPr>
          <w:lang w:eastAsia="en-US"/>
        </w:rPr>
        <w:t xml:space="preserve">), a serviço da licitante, das obras ou serviços. Este termo deverá ser firmado pelo representante da licitante com o ciente do(s) </w:t>
      </w:r>
      <w:proofErr w:type="gramStart"/>
      <w:r w:rsidRPr="00C54AEB">
        <w:rPr>
          <w:lang w:eastAsia="en-US"/>
        </w:rPr>
        <w:t>profissional(</w:t>
      </w:r>
      <w:proofErr w:type="gramEnd"/>
      <w:r w:rsidRPr="00C54AEB">
        <w:rPr>
          <w:lang w:eastAsia="en-US"/>
        </w:rPr>
        <w:t>is), conforme Anexo V, Quadro nº 05;</w:t>
      </w:r>
    </w:p>
    <w:p w:rsidR="00CD0274" w:rsidRPr="00C54AEB" w:rsidRDefault="00CD0274" w:rsidP="00CD0274">
      <w:pPr>
        <w:rPr>
          <w:lang w:eastAsia="en-US"/>
        </w:rPr>
      </w:pPr>
      <w:r w:rsidRPr="00C54AEB">
        <w:rPr>
          <w:lang w:eastAsia="en-US"/>
        </w:rPr>
        <w:t xml:space="preserve">2.3.5. Prova de o(s) </w:t>
      </w:r>
      <w:proofErr w:type="gramStart"/>
      <w:r w:rsidRPr="00C54AEB">
        <w:rPr>
          <w:lang w:eastAsia="en-US"/>
        </w:rPr>
        <w:t>responsável(</w:t>
      </w:r>
      <w:proofErr w:type="gramEnd"/>
      <w:r w:rsidRPr="00C54AEB">
        <w:rPr>
          <w:lang w:eastAsia="en-US"/>
        </w:rPr>
        <w:t>is) técnico(s) pertencer(em) ao quadro funcional da licitante, na data prevista para a entrega da proposta, conforme Anexo V, Quadro nº 04; no caso de sócio ou diretor da empresa, esta prova dar-se-á por meio de Contrato Social ou Estatuto Social em vigor, acompanhado de prova da diretoria em exercício; no caso de empregado, mediante cópia da Carteira de Trabalho e Previdência Social (CTPS) ou de Contrato de prestação de serviços, celebrado de acordo com a legislação civil comum, podendo esse ter sua eficácia condicionada à adjudicação do objeto à licitante;</w:t>
      </w:r>
    </w:p>
    <w:p w:rsidR="00CD0274" w:rsidRPr="00C54AEB" w:rsidRDefault="00CD0274" w:rsidP="00CD0274">
      <w:pPr>
        <w:rPr>
          <w:lang w:eastAsia="en-US"/>
        </w:rPr>
      </w:pPr>
      <w:r w:rsidRPr="00C54AEB">
        <w:rPr>
          <w:lang w:eastAsia="en-US"/>
        </w:rPr>
        <w:t xml:space="preserve">2.3.6. Comprovante de capacidade profissional do(s) </w:t>
      </w:r>
      <w:proofErr w:type="gramStart"/>
      <w:r w:rsidRPr="00C54AEB">
        <w:rPr>
          <w:lang w:eastAsia="en-US"/>
        </w:rPr>
        <w:t>responsável(</w:t>
      </w:r>
      <w:proofErr w:type="gramEnd"/>
      <w:r w:rsidRPr="00C54AEB">
        <w:rPr>
          <w:lang w:eastAsia="en-US"/>
        </w:rPr>
        <w:t>is) técnico(s), mediante atestado fornecido por pessoa jurídica de direito público ou privado e correspondente Certidão de Acervo Técnico – CAT emitida pelo CREA e/ou CAU, certificando que o profissional é detentor de responsabilidade técnica por execução de obra ou serviço de complexidade tecnológica e operacional semelhante ou superior ao objeto da licitação, limitada às parcelas de maior relevância e valor significativo do objeto da licitação, conforme Anexo V, Quadro nº 02;</w:t>
      </w:r>
    </w:p>
    <w:p w:rsidR="00CD0274" w:rsidRPr="00C54AEB" w:rsidRDefault="00CD0274" w:rsidP="00CD0274">
      <w:pPr>
        <w:rPr>
          <w:lang w:eastAsia="en-US"/>
        </w:rPr>
      </w:pPr>
      <w:r w:rsidRPr="00C54AEB">
        <w:rPr>
          <w:lang w:eastAsia="en-US"/>
        </w:rPr>
        <w:t>2.3.7. Atestado(s) de capacidade técnico-operacional, conforme Anexo V, Quadro nº 03, quando for o caso, situação que deverá ser devidamente motivada no Anexo I – FOLHA DE DADOS;</w:t>
      </w:r>
    </w:p>
    <w:p w:rsidR="00CD0274" w:rsidRPr="00C54AEB" w:rsidRDefault="00CD0274" w:rsidP="00CD0274">
      <w:pPr>
        <w:rPr>
          <w:lang w:eastAsia="en-US"/>
        </w:rPr>
      </w:pPr>
      <w:r w:rsidRPr="00C54AEB">
        <w:rPr>
          <w:lang w:eastAsia="en-US"/>
        </w:rPr>
        <w:t xml:space="preserve">2.3.8. Termo de compromisso de execução dos serviços e de cessão de direitos autorais patrimoniais, conforme Anexo VIII. </w:t>
      </w:r>
    </w:p>
    <w:p w:rsidR="00CD0274" w:rsidRPr="00C54AEB" w:rsidRDefault="00CD0274" w:rsidP="00CD0274">
      <w:pPr>
        <w:rPr>
          <w:lang w:eastAsia="en-US"/>
        </w:rPr>
      </w:pPr>
    </w:p>
    <w:p w:rsidR="00CD0274" w:rsidRPr="00C54AEB" w:rsidRDefault="00CD0274" w:rsidP="00CD0274">
      <w:pPr>
        <w:pStyle w:val="Ttulo6"/>
      </w:pPr>
      <w:r w:rsidRPr="00C54AEB">
        <w:t>2.4. Documentos Relativos à Qualificação Econômico-Financeira</w:t>
      </w:r>
    </w:p>
    <w:p w:rsidR="00CD0274" w:rsidRPr="00C54AEB" w:rsidRDefault="00CD0274" w:rsidP="00CD0274">
      <w:pPr>
        <w:rPr>
          <w:lang w:eastAsia="en-US"/>
        </w:rPr>
      </w:pPr>
      <w:r w:rsidRPr="00C54AEB">
        <w:rPr>
          <w:lang w:eastAsia="en-US"/>
        </w:rPr>
        <w:t>2.4.1. Certidão Negativa de Falência ou Concordata ou Recuperação Judicial expedida pelo distribuidor do Foro da sede da matriz da Pessoa Jurídica, ou de execução patrimonial, expedida no domicílio da pessoa física, com data de emissão não superior a 180 (cento e oitenta) dias anteriores à data prevista para o recebimento da documentação da habilitação e da proposta;</w:t>
      </w:r>
    </w:p>
    <w:p w:rsidR="00CD0274" w:rsidRPr="00C54AEB" w:rsidRDefault="00CD0274" w:rsidP="00CD0274">
      <w:pPr>
        <w:rPr>
          <w:lang w:eastAsia="en-US"/>
        </w:rPr>
      </w:pPr>
      <w:r w:rsidRPr="00C54AEB">
        <w:rPr>
          <w:lang w:eastAsia="en-US"/>
        </w:rPr>
        <w:t xml:space="preserve">2.4.2. Balanço Patrimonial e Demonstrações Contábeis do último exercício social, já exigíveis e apresentados na forma da lei, que comprovem a boa situação financeira da empresa, vedada a </w:t>
      </w:r>
      <w:r w:rsidRPr="00C54AEB">
        <w:rPr>
          <w:lang w:eastAsia="en-US"/>
        </w:rPr>
        <w:lastRenderedPageBreak/>
        <w:t xml:space="preserve">sua substituição por balancetes ou balanços provisórios, acompanhado do Anexo do Decreto Estadual nº 36.601/1996 – Análise Contábil da Capacidade Financeira de Licitante, ou sua substituição pelo Certificado de Capacidade </w:t>
      </w:r>
      <w:proofErr w:type="gramStart"/>
      <w:r w:rsidRPr="00C54AEB">
        <w:rPr>
          <w:lang w:eastAsia="en-US"/>
        </w:rPr>
        <w:t>Financeira de Licitantes emitido</w:t>
      </w:r>
      <w:proofErr w:type="gramEnd"/>
      <w:r w:rsidRPr="00C54AEB">
        <w:rPr>
          <w:lang w:eastAsia="en-US"/>
        </w:rPr>
        <w:t xml:space="preserve"> pela Contadoria e Auditoria-Geral do Estado – CAGE, disponível no site www.sisacf.sefaz.rs.gov.br, bem como o Anexo – Relação dos Contratos a Executar pelo Licitante e Demonstração da Capacidade Absoluta, preenchida nos termos do Decreto Estadual nº 36.601/1996;</w:t>
      </w:r>
    </w:p>
    <w:p w:rsidR="00CD0274" w:rsidRPr="00C54AEB" w:rsidRDefault="00CD0274" w:rsidP="00CD0274">
      <w:pPr>
        <w:rPr>
          <w:lang w:eastAsia="en-US"/>
        </w:rPr>
      </w:pPr>
      <w:r w:rsidRPr="00C54AEB">
        <w:rPr>
          <w:lang w:eastAsia="en-US"/>
        </w:rPr>
        <w:t>2.4.3. Garantia de proposta através de caução, seguro-garantia ou fiança bancária, limitada a 1% (um por cento) do valor estimado do objeto da contratação, conforme disposto no art. 31 da Lei Federal nº 8.666/1993, sendo esta exigida quando definida no Anexo I – FOLHA DE DADOS.</w:t>
      </w:r>
    </w:p>
    <w:p w:rsidR="00CD0274" w:rsidRPr="00C54AEB" w:rsidRDefault="00CD0274" w:rsidP="00CD0274">
      <w:pPr>
        <w:rPr>
          <w:lang w:eastAsia="en-US"/>
        </w:rPr>
      </w:pPr>
    </w:p>
    <w:p w:rsidR="00CD0274" w:rsidRPr="00C54AEB" w:rsidRDefault="00CD0274" w:rsidP="00CD0274">
      <w:pPr>
        <w:pStyle w:val="Ttulo5"/>
        <w:rPr>
          <w:lang w:eastAsia="en-US"/>
        </w:rPr>
      </w:pPr>
      <w:r w:rsidRPr="00C54AEB">
        <w:rPr>
          <w:lang w:eastAsia="en-US"/>
        </w:rPr>
        <w:t xml:space="preserve">3 </w:t>
      </w:r>
      <w:proofErr w:type="gramStart"/>
      <w:r w:rsidRPr="00C54AEB">
        <w:rPr>
          <w:lang w:eastAsia="en-US"/>
        </w:rPr>
        <w:t>–DISPOSIÇÕES</w:t>
      </w:r>
      <w:proofErr w:type="gramEnd"/>
      <w:r w:rsidRPr="00C54AEB">
        <w:rPr>
          <w:lang w:eastAsia="en-US"/>
        </w:rPr>
        <w:t xml:space="preserve"> GERAIS</w:t>
      </w:r>
    </w:p>
    <w:p w:rsidR="00CD0274" w:rsidRPr="00C54AEB" w:rsidRDefault="00CD0274" w:rsidP="00CD0274">
      <w:pPr>
        <w:rPr>
          <w:lang w:eastAsia="en-US"/>
        </w:rPr>
      </w:pPr>
      <w:r w:rsidRPr="00C54AEB">
        <w:rPr>
          <w:lang w:eastAsia="en-US"/>
        </w:rPr>
        <w:t>3.1. O Certificado de Fornecedor do Estado – CFE, e respectivo Anexo, substituem os DOCUMENTOS DE HABILITAÇÃO que nele constam, exceto quanto aos documentos do Anexo II, item 2.3 - Documentos Relativos à Qualificação Técnica.</w:t>
      </w:r>
    </w:p>
    <w:p w:rsidR="00CD0274" w:rsidRPr="00C54AEB" w:rsidRDefault="00CD0274" w:rsidP="00CD0274">
      <w:pPr>
        <w:rPr>
          <w:lang w:eastAsia="en-US"/>
        </w:rPr>
      </w:pPr>
      <w:r w:rsidRPr="00C54AEB">
        <w:rPr>
          <w:lang w:eastAsia="en-US"/>
        </w:rPr>
        <w:t xml:space="preserve">3.2. Caso haja falha formal no preenchimento da data base, período base ou </w:t>
      </w:r>
      <w:proofErr w:type="gramStart"/>
      <w:r w:rsidRPr="00C54AEB">
        <w:rPr>
          <w:lang w:eastAsia="en-US"/>
        </w:rPr>
        <w:t>memória de cálculo relativos</w:t>
      </w:r>
      <w:proofErr w:type="gramEnd"/>
      <w:r w:rsidRPr="00C54AEB">
        <w:rPr>
          <w:lang w:eastAsia="en-US"/>
        </w:rPr>
        <w:t xml:space="preserve"> ao Anexo III do Decreto Estadual nº 36.601/1996, a Comissão poderá efetuar diligência para esclarecer o fato e deliberar pela habilitação ou inabilitação da licitante.</w:t>
      </w:r>
    </w:p>
    <w:p w:rsidR="00CD0274" w:rsidRPr="00C54AEB" w:rsidRDefault="00CD0274" w:rsidP="00CD0274">
      <w:pPr>
        <w:rPr>
          <w:lang w:eastAsia="en-US"/>
        </w:rPr>
      </w:pPr>
      <w:r w:rsidRPr="00C54AEB">
        <w:rPr>
          <w:lang w:eastAsia="en-US"/>
        </w:rPr>
        <w:t xml:space="preserve">3.3. O(s) </w:t>
      </w:r>
      <w:proofErr w:type="gramStart"/>
      <w:r w:rsidRPr="00C54AEB">
        <w:rPr>
          <w:lang w:eastAsia="en-US"/>
        </w:rPr>
        <w:t>responsável(</w:t>
      </w:r>
      <w:proofErr w:type="gramEnd"/>
      <w:r w:rsidRPr="00C54AEB">
        <w:rPr>
          <w:lang w:eastAsia="en-US"/>
        </w:rPr>
        <w:t>is) técnico(s) poderá(</w:t>
      </w:r>
      <w:proofErr w:type="spellStart"/>
      <w:r w:rsidRPr="00C54AEB">
        <w:rPr>
          <w:lang w:eastAsia="en-US"/>
        </w:rPr>
        <w:t>ão</w:t>
      </w:r>
      <w:proofErr w:type="spellEnd"/>
      <w:r w:rsidRPr="00C54AEB">
        <w:rPr>
          <w:lang w:eastAsia="en-US"/>
        </w:rPr>
        <w:t>) ser substituído(s), na fase de execução contratual, por outro(s) de igual qualificação, desde que aceito(s) pelo CONTRATANTE.</w:t>
      </w:r>
    </w:p>
    <w:p w:rsidR="00CD0274" w:rsidRPr="00C54AEB" w:rsidRDefault="00CD0274" w:rsidP="00CD0274">
      <w:pPr>
        <w:spacing w:after="200" w:line="276" w:lineRule="auto"/>
        <w:jc w:val="left"/>
        <w:rPr>
          <w:lang w:eastAsia="en-US"/>
        </w:rPr>
      </w:pPr>
      <w:r w:rsidRPr="00C54AEB">
        <w:rPr>
          <w:lang w:eastAsia="en-US"/>
        </w:rPr>
        <w:br w:type="page"/>
      </w:r>
    </w:p>
    <w:p w:rsidR="00CD0274" w:rsidRPr="00C54AEB" w:rsidRDefault="00CD0274" w:rsidP="00CD0274">
      <w:pPr>
        <w:pStyle w:val="Ttulo2"/>
        <w:rPr>
          <w:lang w:eastAsia="en-US"/>
        </w:rPr>
      </w:pPr>
      <w:r w:rsidRPr="00C54AEB">
        <w:rPr>
          <w:lang w:eastAsia="en-US"/>
        </w:rPr>
        <w:lastRenderedPageBreak/>
        <w:t>ANEXO III - MINUTA DE CONTRATO</w:t>
      </w:r>
    </w:p>
    <w:p w:rsidR="00CD0274" w:rsidRPr="00C54AEB" w:rsidRDefault="00CD0274" w:rsidP="00CD0274">
      <w:pPr>
        <w:rPr>
          <w:lang w:eastAsia="en-US"/>
        </w:rPr>
      </w:pPr>
    </w:p>
    <w:p w:rsidR="00CD0274" w:rsidRPr="00C54AEB" w:rsidRDefault="00CD0274" w:rsidP="00CD0274">
      <w:pPr>
        <w:rPr>
          <w:lang w:eastAsia="en-US"/>
        </w:rPr>
      </w:pPr>
    </w:p>
    <w:p w:rsidR="00CD0274" w:rsidRPr="00C54AEB" w:rsidRDefault="00CD0274" w:rsidP="00CD0274">
      <w:pPr>
        <w:rPr>
          <w:lang w:eastAsia="en-US"/>
        </w:rPr>
      </w:pPr>
      <w:r w:rsidRPr="00C54AEB">
        <w:rPr>
          <w:lang w:eastAsia="en-US"/>
        </w:rPr>
        <w:t>CONTRATO nº</w:t>
      </w:r>
    </w:p>
    <w:p w:rsidR="00CD0274" w:rsidRPr="00C54AEB" w:rsidRDefault="00CD0274" w:rsidP="00CD0274">
      <w:pPr>
        <w:rPr>
          <w:lang w:eastAsia="en-US"/>
        </w:rPr>
      </w:pPr>
    </w:p>
    <w:p w:rsidR="00CD0274" w:rsidRPr="00C54AEB" w:rsidRDefault="00CD0274" w:rsidP="00CD0274">
      <w:pPr>
        <w:rPr>
          <w:lang w:eastAsia="en-US"/>
        </w:rPr>
      </w:pPr>
    </w:p>
    <w:p w:rsidR="00CD0274" w:rsidRPr="00C54AEB" w:rsidRDefault="00CD0274" w:rsidP="00CD0274">
      <w:pPr>
        <w:rPr>
          <w:lang w:eastAsia="en-US"/>
        </w:rPr>
      </w:pPr>
      <w:r w:rsidRPr="00C54AEB">
        <w:rPr>
          <w:lang w:eastAsia="en-US"/>
        </w:rPr>
        <w:t>CONTRATANTE</w:t>
      </w:r>
    </w:p>
    <w:p w:rsidR="00CD0274" w:rsidRPr="00C54AEB" w:rsidRDefault="00CD0274" w:rsidP="00CD0274">
      <w:pPr>
        <w:rPr>
          <w:lang w:eastAsia="en-US"/>
        </w:rPr>
      </w:pPr>
      <w:r w:rsidRPr="00C54AEB">
        <w:rPr>
          <w:lang w:eastAsia="en-US"/>
        </w:rPr>
        <w:t>Estado do Rio Grande do Sul</w:t>
      </w:r>
    </w:p>
    <w:p w:rsidR="00CD0274" w:rsidRPr="00C54AEB" w:rsidRDefault="00CD0274" w:rsidP="00CD0274">
      <w:pPr>
        <w:rPr>
          <w:lang w:eastAsia="en-US"/>
        </w:rPr>
      </w:pPr>
      <w:r w:rsidRPr="00C54AEB">
        <w:rPr>
          <w:lang w:eastAsia="en-US"/>
        </w:rPr>
        <w:t>________________</w:t>
      </w:r>
      <w:proofErr w:type="gramStart"/>
      <w:r w:rsidRPr="00C54AEB">
        <w:rPr>
          <w:lang w:eastAsia="en-US"/>
        </w:rPr>
        <w:t>(</w:t>
      </w:r>
      <w:proofErr w:type="gramEnd"/>
      <w:r w:rsidRPr="00C54AEB">
        <w:rPr>
          <w:lang w:eastAsia="en-US"/>
        </w:rPr>
        <w:t>órgão ou ente)</w:t>
      </w:r>
    </w:p>
    <w:p w:rsidR="00CD0274" w:rsidRPr="00C54AEB" w:rsidRDefault="00CD0274" w:rsidP="00CD0274">
      <w:pPr>
        <w:rPr>
          <w:lang w:eastAsia="en-US"/>
        </w:rPr>
      </w:pPr>
      <w:r w:rsidRPr="00C54AEB">
        <w:rPr>
          <w:lang w:eastAsia="en-US"/>
        </w:rPr>
        <w:t xml:space="preserve">CNPJ nº: </w:t>
      </w:r>
    </w:p>
    <w:p w:rsidR="00CD0274" w:rsidRPr="00C54AEB" w:rsidRDefault="00CD0274" w:rsidP="00CD0274">
      <w:pPr>
        <w:rPr>
          <w:lang w:eastAsia="en-US"/>
        </w:rPr>
      </w:pPr>
      <w:r w:rsidRPr="00C54AEB">
        <w:rPr>
          <w:lang w:eastAsia="en-US"/>
        </w:rPr>
        <w:t xml:space="preserve">Endereço: </w:t>
      </w:r>
    </w:p>
    <w:p w:rsidR="00CD0274" w:rsidRPr="00C54AEB" w:rsidRDefault="00CD0274" w:rsidP="00CD0274">
      <w:pPr>
        <w:rPr>
          <w:lang w:eastAsia="en-US"/>
        </w:rPr>
      </w:pPr>
      <w:r w:rsidRPr="00C54AEB">
        <w:rPr>
          <w:lang w:eastAsia="en-US"/>
        </w:rPr>
        <w:t xml:space="preserve">Representante(s) </w:t>
      </w:r>
      <w:proofErr w:type="gramStart"/>
      <w:r w:rsidRPr="00C54AEB">
        <w:rPr>
          <w:lang w:eastAsia="en-US"/>
        </w:rPr>
        <w:t>legal(</w:t>
      </w:r>
      <w:proofErr w:type="gramEnd"/>
      <w:r w:rsidRPr="00C54AEB">
        <w:rPr>
          <w:lang w:eastAsia="en-US"/>
        </w:rPr>
        <w:t xml:space="preserve">is): </w:t>
      </w:r>
    </w:p>
    <w:p w:rsidR="00CD0274" w:rsidRPr="00C54AEB" w:rsidRDefault="00CD0274" w:rsidP="00CD0274">
      <w:pPr>
        <w:rPr>
          <w:lang w:eastAsia="en-US"/>
        </w:rPr>
      </w:pPr>
    </w:p>
    <w:p w:rsidR="00CD0274" w:rsidRPr="00C54AEB" w:rsidRDefault="00CD0274" w:rsidP="00CD0274">
      <w:pPr>
        <w:rPr>
          <w:lang w:eastAsia="en-US"/>
        </w:rPr>
      </w:pPr>
      <w:r w:rsidRPr="00C54AEB">
        <w:rPr>
          <w:lang w:eastAsia="en-US"/>
        </w:rPr>
        <w:t>CONTRATADA</w:t>
      </w:r>
    </w:p>
    <w:p w:rsidR="00CD0274" w:rsidRPr="00C54AEB" w:rsidRDefault="00CD0274" w:rsidP="00CD0274">
      <w:pPr>
        <w:rPr>
          <w:lang w:eastAsia="en-US"/>
        </w:rPr>
      </w:pPr>
      <w:r w:rsidRPr="00C54AEB">
        <w:rPr>
          <w:lang w:eastAsia="en-US"/>
        </w:rPr>
        <w:t>Nome:</w:t>
      </w:r>
    </w:p>
    <w:p w:rsidR="00CD0274" w:rsidRPr="00C54AEB" w:rsidRDefault="00CD0274" w:rsidP="00CD0274">
      <w:pPr>
        <w:rPr>
          <w:lang w:eastAsia="en-US"/>
        </w:rPr>
      </w:pPr>
      <w:r w:rsidRPr="00C54AEB">
        <w:rPr>
          <w:lang w:eastAsia="en-US"/>
        </w:rPr>
        <w:t>CNPJ nº:</w:t>
      </w:r>
    </w:p>
    <w:p w:rsidR="00CD0274" w:rsidRPr="00C54AEB" w:rsidRDefault="00CD0274" w:rsidP="00CD0274">
      <w:pPr>
        <w:rPr>
          <w:lang w:eastAsia="en-US"/>
        </w:rPr>
      </w:pPr>
      <w:r w:rsidRPr="00C54AEB">
        <w:rPr>
          <w:lang w:eastAsia="en-US"/>
        </w:rPr>
        <w:t xml:space="preserve">Endereço: </w:t>
      </w:r>
    </w:p>
    <w:p w:rsidR="00CD0274" w:rsidRPr="00C54AEB" w:rsidRDefault="00CD0274" w:rsidP="00CD0274">
      <w:pPr>
        <w:rPr>
          <w:lang w:eastAsia="en-US"/>
        </w:rPr>
      </w:pPr>
      <w:r w:rsidRPr="00C54AEB">
        <w:rPr>
          <w:lang w:eastAsia="en-US"/>
        </w:rPr>
        <w:t xml:space="preserve">Representante(s) </w:t>
      </w:r>
      <w:proofErr w:type="gramStart"/>
      <w:r w:rsidRPr="00C54AEB">
        <w:rPr>
          <w:lang w:eastAsia="en-US"/>
        </w:rPr>
        <w:t>legal(</w:t>
      </w:r>
      <w:proofErr w:type="gramEnd"/>
      <w:r w:rsidRPr="00C54AEB">
        <w:rPr>
          <w:lang w:eastAsia="en-US"/>
        </w:rPr>
        <w:t>is):</w:t>
      </w:r>
    </w:p>
    <w:p w:rsidR="00CD0274" w:rsidRPr="00C54AEB" w:rsidRDefault="00CD0274" w:rsidP="00CD0274">
      <w:pPr>
        <w:rPr>
          <w:lang w:eastAsia="en-US"/>
        </w:rPr>
      </w:pPr>
    </w:p>
    <w:p w:rsidR="00CD0274" w:rsidRPr="00C54AEB" w:rsidRDefault="00CD0274" w:rsidP="00CD0274">
      <w:pPr>
        <w:rPr>
          <w:lang w:eastAsia="en-US"/>
        </w:rPr>
      </w:pPr>
      <w:r w:rsidRPr="00C54AEB">
        <w:rPr>
          <w:lang w:eastAsia="en-US"/>
        </w:rPr>
        <w:t>OBJETO</w:t>
      </w:r>
    </w:p>
    <w:p w:rsidR="00CD0274" w:rsidRPr="00C54AEB" w:rsidRDefault="00CD0274" w:rsidP="00CD0274">
      <w:pPr>
        <w:rPr>
          <w:lang w:eastAsia="en-US"/>
        </w:rPr>
      </w:pPr>
    </w:p>
    <w:p w:rsidR="00CD0274" w:rsidRPr="00C54AEB" w:rsidRDefault="00CD0274" w:rsidP="00CD0274">
      <w:pPr>
        <w:rPr>
          <w:lang w:eastAsia="en-US"/>
        </w:rPr>
      </w:pPr>
      <w:r w:rsidRPr="00C54AEB">
        <w:rPr>
          <w:lang w:eastAsia="en-US"/>
        </w:rPr>
        <w:t>VALOR DO CONTRATO</w:t>
      </w:r>
    </w:p>
    <w:p w:rsidR="00CD0274" w:rsidRPr="00C54AEB" w:rsidRDefault="00CD0274" w:rsidP="00CD0274">
      <w:pPr>
        <w:rPr>
          <w:lang w:eastAsia="en-US"/>
        </w:rPr>
      </w:pPr>
    </w:p>
    <w:p w:rsidR="00CD0274" w:rsidRPr="00C54AEB" w:rsidRDefault="00CD0274" w:rsidP="00CD0274">
      <w:pPr>
        <w:rPr>
          <w:lang w:eastAsia="en-US"/>
        </w:rPr>
      </w:pPr>
      <w:r w:rsidRPr="00C54AEB">
        <w:rPr>
          <w:lang w:eastAsia="en-US"/>
        </w:rPr>
        <w:t>PRAZO</w:t>
      </w:r>
    </w:p>
    <w:p w:rsidR="00CD0274" w:rsidRPr="00C54AEB" w:rsidRDefault="00CD0274" w:rsidP="00CD0274">
      <w:pPr>
        <w:rPr>
          <w:lang w:eastAsia="en-US"/>
        </w:rPr>
      </w:pPr>
    </w:p>
    <w:p w:rsidR="00CD0274" w:rsidRPr="00C54AEB" w:rsidRDefault="00CD0274" w:rsidP="00CD0274">
      <w:pPr>
        <w:rPr>
          <w:lang w:eastAsia="en-US"/>
        </w:rPr>
      </w:pPr>
      <w:r w:rsidRPr="00C54AEB">
        <w:rPr>
          <w:lang w:eastAsia="en-US"/>
        </w:rPr>
        <w:t>FONTE DE RECURSOS</w:t>
      </w:r>
    </w:p>
    <w:p w:rsidR="00CD0274" w:rsidRPr="00C54AEB" w:rsidRDefault="00CD0274" w:rsidP="00CD0274">
      <w:pPr>
        <w:rPr>
          <w:lang w:eastAsia="en-US"/>
        </w:rPr>
      </w:pPr>
      <w:proofErr w:type="gramStart"/>
      <w:r w:rsidRPr="00C54AEB">
        <w:rPr>
          <w:lang w:eastAsia="en-US"/>
        </w:rPr>
        <w:t xml:space="preserve">(  </w:t>
      </w:r>
      <w:proofErr w:type="gramEnd"/>
      <w:r w:rsidRPr="00C54AEB">
        <w:rPr>
          <w:lang w:eastAsia="en-US"/>
        </w:rPr>
        <w:t>) Próprios:</w:t>
      </w:r>
    </w:p>
    <w:p w:rsidR="00CD0274" w:rsidRPr="00C54AEB" w:rsidRDefault="00CD0274" w:rsidP="00CD0274">
      <w:pPr>
        <w:rPr>
          <w:lang w:eastAsia="en-US"/>
        </w:rPr>
      </w:pPr>
      <w:proofErr w:type="gramStart"/>
      <w:r w:rsidRPr="00C54AEB">
        <w:rPr>
          <w:lang w:eastAsia="en-US"/>
        </w:rPr>
        <w:t xml:space="preserve">(  </w:t>
      </w:r>
      <w:proofErr w:type="gramEnd"/>
      <w:r w:rsidRPr="00C54AEB">
        <w:rPr>
          <w:lang w:eastAsia="en-US"/>
        </w:rPr>
        <w:t>) União Federal:</w:t>
      </w:r>
    </w:p>
    <w:p w:rsidR="00CD0274" w:rsidRPr="00C54AEB" w:rsidRDefault="00CD0274" w:rsidP="00CD0274">
      <w:pPr>
        <w:rPr>
          <w:lang w:eastAsia="en-US"/>
        </w:rPr>
      </w:pPr>
      <w:proofErr w:type="gramStart"/>
      <w:r w:rsidRPr="00C54AEB">
        <w:rPr>
          <w:lang w:eastAsia="en-US"/>
        </w:rPr>
        <w:t xml:space="preserve">(  </w:t>
      </w:r>
      <w:proofErr w:type="gramEnd"/>
      <w:r w:rsidRPr="00C54AEB">
        <w:rPr>
          <w:lang w:eastAsia="en-US"/>
        </w:rPr>
        <w:t>) Outros:</w:t>
      </w:r>
    </w:p>
    <w:p w:rsidR="00CD0274" w:rsidRPr="00C54AEB" w:rsidRDefault="00CD0274" w:rsidP="00CD0274">
      <w:pPr>
        <w:rPr>
          <w:lang w:eastAsia="en-US"/>
        </w:rPr>
      </w:pPr>
      <w:r w:rsidRPr="00C54AEB">
        <w:rPr>
          <w:lang w:eastAsia="en-US"/>
        </w:rPr>
        <w:t>Código Orçamentário:</w:t>
      </w:r>
    </w:p>
    <w:p w:rsidR="00CD0274" w:rsidRPr="00C54AEB" w:rsidRDefault="00CD0274" w:rsidP="00CD0274">
      <w:pPr>
        <w:rPr>
          <w:lang w:eastAsia="en-US"/>
        </w:rPr>
      </w:pPr>
    </w:p>
    <w:p w:rsidR="00CD0274" w:rsidRPr="00C54AEB" w:rsidRDefault="00CD0274" w:rsidP="00CD0274">
      <w:pPr>
        <w:rPr>
          <w:lang w:eastAsia="en-US"/>
        </w:rPr>
      </w:pPr>
      <w:r w:rsidRPr="00C54AEB">
        <w:rPr>
          <w:lang w:eastAsia="en-US"/>
        </w:rPr>
        <w:t>DOCUMENTAÇÃO ANEXA</w:t>
      </w:r>
    </w:p>
    <w:p w:rsidR="00CD0274" w:rsidRPr="00C54AEB" w:rsidRDefault="00CD0274" w:rsidP="00CD0274">
      <w:pPr>
        <w:rPr>
          <w:lang w:eastAsia="en-US"/>
        </w:rPr>
      </w:pPr>
      <w:r w:rsidRPr="00C54AEB">
        <w:rPr>
          <w:lang w:eastAsia="en-US"/>
        </w:rPr>
        <w:t>Licitação RDC nº ____</w:t>
      </w:r>
    </w:p>
    <w:p w:rsidR="00CD0274" w:rsidRPr="00C54AEB" w:rsidRDefault="00CD0274" w:rsidP="00CD0274">
      <w:pPr>
        <w:rPr>
          <w:lang w:eastAsia="en-US"/>
        </w:rPr>
      </w:pPr>
      <w:r w:rsidRPr="00C54AEB">
        <w:rPr>
          <w:lang w:eastAsia="en-US"/>
        </w:rPr>
        <w:lastRenderedPageBreak/>
        <w:t>Proposta n° _____, datada de ___-___-</w:t>
      </w:r>
      <w:proofErr w:type="gramStart"/>
      <w:r w:rsidRPr="00C54AEB">
        <w:rPr>
          <w:lang w:eastAsia="en-US"/>
        </w:rPr>
        <w:t>____</w:t>
      </w:r>
      <w:proofErr w:type="gramEnd"/>
    </w:p>
    <w:p w:rsidR="00CD0274" w:rsidRPr="00C54AEB" w:rsidRDefault="00CD0274" w:rsidP="00CD0274">
      <w:pPr>
        <w:rPr>
          <w:lang w:eastAsia="en-US"/>
        </w:rPr>
      </w:pPr>
      <w:r w:rsidRPr="00C54AEB">
        <w:rPr>
          <w:lang w:eastAsia="en-US"/>
        </w:rPr>
        <w:t xml:space="preserve">Planilha de Obras, Serviços e </w:t>
      </w:r>
      <w:proofErr w:type="gramStart"/>
      <w:r w:rsidRPr="00C54AEB">
        <w:rPr>
          <w:lang w:eastAsia="en-US"/>
        </w:rPr>
        <w:t>Preços</w:t>
      </w:r>
      <w:proofErr w:type="gramEnd"/>
    </w:p>
    <w:p w:rsidR="00CD0274" w:rsidRPr="00C54AEB" w:rsidRDefault="00CD0274" w:rsidP="00CD0274">
      <w:pPr>
        <w:rPr>
          <w:lang w:eastAsia="en-US"/>
        </w:rPr>
      </w:pPr>
      <w:r w:rsidRPr="00C54AEB">
        <w:rPr>
          <w:lang w:eastAsia="en-US"/>
        </w:rPr>
        <w:t>Garantias</w:t>
      </w:r>
    </w:p>
    <w:p w:rsidR="00CD0274" w:rsidRPr="00C54AEB" w:rsidRDefault="00CD0274" w:rsidP="00CD0274">
      <w:pPr>
        <w:rPr>
          <w:lang w:eastAsia="en-US"/>
        </w:rPr>
      </w:pPr>
      <w:r w:rsidRPr="00C54AEB">
        <w:rPr>
          <w:lang w:eastAsia="en-US"/>
        </w:rPr>
        <w:t> </w:t>
      </w:r>
    </w:p>
    <w:p w:rsidR="00CD0274" w:rsidRPr="00C54AEB" w:rsidRDefault="00CD0274" w:rsidP="00CD0274">
      <w:pPr>
        <w:rPr>
          <w:lang w:eastAsia="en-US"/>
        </w:rPr>
      </w:pPr>
      <w:r w:rsidRPr="00C54AEB">
        <w:rPr>
          <w:lang w:eastAsia="en-US"/>
        </w:rPr>
        <w:t>CONDIÇÕES GERAIS</w:t>
      </w:r>
    </w:p>
    <w:p w:rsidR="00CD0274" w:rsidRPr="00C54AEB" w:rsidRDefault="00CD0274" w:rsidP="00CD0274">
      <w:pPr>
        <w:rPr>
          <w:lang w:eastAsia="en-US"/>
        </w:rPr>
      </w:pPr>
      <w:r w:rsidRPr="00C54AEB">
        <w:rPr>
          <w:lang w:eastAsia="en-US"/>
        </w:rPr>
        <w:t>O presente Contrato é assinado em três vias, de iguais teor e forma, e reger-se-á pelas cláusulas e condições que se seguem e normas que lhe são aplicáveis, em especial pela Lei Federal nº 12.462, de 04 de agosto de 2011, e alterações posteriores, e pelo Decreto Federal nº 7.581, de 11 de outubro de 2011, com exceção das regras específicas previstas na Lei Federal nº 8.666, de 21 de junho de 1993, e alterações posteriores.</w:t>
      </w:r>
    </w:p>
    <w:p w:rsidR="00CD0274" w:rsidRPr="00C54AEB" w:rsidRDefault="00CD0274" w:rsidP="00CD0274">
      <w:pPr>
        <w:rPr>
          <w:lang w:eastAsia="en-US"/>
        </w:rPr>
      </w:pPr>
    </w:p>
    <w:p w:rsidR="00CD0274" w:rsidRPr="00C54AEB" w:rsidRDefault="00CD0274" w:rsidP="00CD0274">
      <w:pPr>
        <w:rPr>
          <w:lang w:eastAsia="en-US"/>
        </w:rPr>
      </w:pPr>
      <w:r w:rsidRPr="00C54AEB">
        <w:rPr>
          <w:lang w:eastAsia="en-US"/>
        </w:rPr>
        <w:t>Local/Data/Assinatura</w:t>
      </w:r>
    </w:p>
    <w:p w:rsidR="00CD0274" w:rsidRPr="00C54AEB" w:rsidRDefault="00CD0274" w:rsidP="00CD0274">
      <w:pPr>
        <w:rPr>
          <w:lang w:eastAsia="en-US"/>
        </w:rPr>
      </w:pPr>
    </w:p>
    <w:p w:rsidR="00CD0274" w:rsidRPr="00C54AEB" w:rsidRDefault="00CD0274" w:rsidP="00CD0274">
      <w:pPr>
        <w:rPr>
          <w:lang w:eastAsia="en-US"/>
        </w:rPr>
      </w:pPr>
      <w:r w:rsidRPr="00C54AEB">
        <w:rPr>
          <w:lang w:eastAsia="en-US"/>
        </w:rPr>
        <w:t>_____________________, ____ de _____________ de ____.</w:t>
      </w:r>
    </w:p>
    <w:p w:rsidR="00CD0274" w:rsidRPr="00C54AEB" w:rsidRDefault="00CD0274" w:rsidP="00CD0274">
      <w:pPr>
        <w:rPr>
          <w:lang w:eastAsia="en-US"/>
        </w:rPr>
      </w:pPr>
    </w:p>
    <w:p w:rsidR="00CD0274" w:rsidRPr="00C54AEB" w:rsidRDefault="00CD0274" w:rsidP="00CD0274">
      <w:pPr>
        <w:rPr>
          <w:lang w:eastAsia="en-US"/>
        </w:rPr>
      </w:pPr>
    </w:p>
    <w:p w:rsidR="00CD0274" w:rsidRPr="00C54AEB" w:rsidRDefault="00CD0274" w:rsidP="00CD0274">
      <w:pPr>
        <w:rPr>
          <w:lang w:eastAsia="en-US"/>
        </w:rPr>
      </w:pPr>
      <w:r w:rsidRPr="00C54AEB">
        <w:rPr>
          <w:lang w:eastAsia="en-US"/>
        </w:rPr>
        <w:t>____________________________ ___________________________________</w:t>
      </w:r>
    </w:p>
    <w:p w:rsidR="00CD0274" w:rsidRPr="00C54AEB" w:rsidRDefault="00CD0274" w:rsidP="00CD0274">
      <w:pPr>
        <w:rPr>
          <w:lang w:eastAsia="en-US"/>
        </w:rPr>
      </w:pPr>
      <w:r w:rsidRPr="00C54AEB">
        <w:rPr>
          <w:lang w:eastAsia="en-US"/>
        </w:rPr>
        <w:t>CONTRATANTE</w:t>
      </w:r>
      <w:r w:rsidRPr="00C54AEB">
        <w:rPr>
          <w:lang w:eastAsia="en-US"/>
        </w:rPr>
        <w:tab/>
      </w:r>
      <w:r w:rsidRPr="00C54AEB">
        <w:rPr>
          <w:lang w:eastAsia="en-US"/>
        </w:rPr>
        <w:tab/>
      </w:r>
      <w:r w:rsidRPr="00C54AEB">
        <w:rPr>
          <w:lang w:eastAsia="en-US"/>
        </w:rPr>
        <w:tab/>
      </w:r>
      <w:r w:rsidRPr="00C54AEB">
        <w:rPr>
          <w:lang w:eastAsia="en-US"/>
        </w:rPr>
        <w:tab/>
      </w:r>
      <w:r w:rsidRPr="00C54AEB">
        <w:rPr>
          <w:lang w:eastAsia="en-US"/>
        </w:rPr>
        <w:tab/>
        <w:t xml:space="preserve"> CONTRATADA</w:t>
      </w:r>
    </w:p>
    <w:p w:rsidR="00CD0274" w:rsidRPr="00C54AEB" w:rsidRDefault="00CD0274" w:rsidP="00CD0274">
      <w:pPr>
        <w:rPr>
          <w:lang w:eastAsia="en-US"/>
        </w:rPr>
      </w:pPr>
    </w:p>
    <w:p w:rsidR="00CD0274" w:rsidRPr="00C54AEB" w:rsidRDefault="00CD0274" w:rsidP="00CD0274">
      <w:pPr>
        <w:spacing w:after="200" w:line="276" w:lineRule="auto"/>
        <w:jc w:val="left"/>
        <w:rPr>
          <w:lang w:eastAsia="en-US"/>
        </w:rPr>
      </w:pPr>
      <w:r w:rsidRPr="00C54AEB">
        <w:rPr>
          <w:lang w:eastAsia="en-US"/>
        </w:rPr>
        <w:br w:type="page"/>
      </w:r>
    </w:p>
    <w:p w:rsidR="00CD0274" w:rsidRPr="00C54AEB" w:rsidRDefault="00CD0274" w:rsidP="00CD0274">
      <w:pPr>
        <w:rPr>
          <w:lang w:eastAsia="en-US"/>
        </w:rPr>
      </w:pPr>
      <w:r w:rsidRPr="00C54AEB">
        <w:rPr>
          <w:lang w:eastAsia="en-US"/>
        </w:rPr>
        <w:lastRenderedPageBreak/>
        <w:t>ESTADO DO RIO GRANDE DO SUL</w:t>
      </w:r>
    </w:p>
    <w:p w:rsidR="00CD0274" w:rsidRPr="00C54AEB" w:rsidRDefault="00CD0274" w:rsidP="00CD0274">
      <w:pPr>
        <w:rPr>
          <w:lang w:eastAsia="en-US"/>
        </w:rPr>
      </w:pPr>
    </w:p>
    <w:p w:rsidR="00CD0274" w:rsidRPr="00C54AEB" w:rsidRDefault="00CD0274" w:rsidP="00CD0274">
      <w:pPr>
        <w:rPr>
          <w:lang w:eastAsia="en-US"/>
        </w:rPr>
      </w:pPr>
    </w:p>
    <w:p w:rsidR="00CD0274" w:rsidRPr="00C54AEB" w:rsidRDefault="00CD0274" w:rsidP="00CD0274">
      <w:pPr>
        <w:rPr>
          <w:lang w:eastAsia="en-US"/>
        </w:rPr>
      </w:pPr>
    </w:p>
    <w:p w:rsidR="00CD0274" w:rsidRPr="00C54AEB" w:rsidRDefault="00CD0274" w:rsidP="00CD0274">
      <w:pPr>
        <w:ind w:left="2835"/>
        <w:rPr>
          <w:lang w:eastAsia="en-US"/>
        </w:rPr>
      </w:pPr>
      <w:r w:rsidRPr="00C54AEB">
        <w:rPr>
          <w:lang w:eastAsia="en-US"/>
        </w:rPr>
        <w:t xml:space="preserve">CONTRATO DE _____________, QUE ENTRE SI FAZEM, DE UM LADO, COMO CONTRATANTE, O ESTADO DO RIO GRANDE DO SUL, POR INTERMÉDIO DO_______________________________, E, DE OUTRO, COMO CONTRATADA, A EMPRESA_____________________, VISANDO </w:t>
      </w:r>
      <w:proofErr w:type="gramStart"/>
      <w:r w:rsidRPr="00C54AEB">
        <w:rPr>
          <w:lang w:eastAsia="en-US"/>
        </w:rPr>
        <w:t>A____________________________________________________________________________________________________________________________________________________________</w:t>
      </w:r>
      <w:proofErr w:type="gramEnd"/>
    </w:p>
    <w:p w:rsidR="00CD0274" w:rsidRPr="00C54AEB" w:rsidRDefault="00CD0274" w:rsidP="00CD0274">
      <w:pPr>
        <w:rPr>
          <w:lang w:eastAsia="en-US"/>
        </w:rPr>
      </w:pPr>
    </w:p>
    <w:p w:rsidR="00CD0274" w:rsidRPr="00C54AEB" w:rsidRDefault="00CD0274" w:rsidP="00CD0274">
      <w:pPr>
        <w:rPr>
          <w:lang w:eastAsia="en-US"/>
        </w:rPr>
      </w:pPr>
    </w:p>
    <w:p w:rsidR="00CD0274" w:rsidRPr="00C54AEB" w:rsidRDefault="00CD0274" w:rsidP="00CD0274">
      <w:pPr>
        <w:rPr>
          <w:lang w:eastAsia="en-US"/>
        </w:rPr>
      </w:pPr>
    </w:p>
    <w:p w:rsidR="00CD0274" w:rsidRPr="00C54AEB" w:rsidRDefault="00CD0274" w:rsidP="00CD0274">
      <w:pPr>
        <w:rPr>
          <w:lang w:eastAsia="en-US"/>
        </w:rPr>
      </w:pPr>
    </w:p>
    <w:p w:rsidR="00CD0274" w:rsidRPr="00C54AEB" w:rsidRDefault="00CD0274" w:rsidP="00CD0274">
      <w:pPr>
        <w:rPr>
          <w:lang w:eastAsia="en-US"/>
        </w:rPr>
      </w:pPr>
      <w:r w:rsidRPr="00C54AEB">
        <w:rPr>
          <w:lang w:eastAsia="en-US"/>
        </w:rPr>
        <w:t>O ESTADO DO RIO GRANDE DO SUL, com sede em sua capital, Porto Alegre, por intermédio do _____________, doravante simplesmente denominado CONTRATANTE, representado pelo ______________, nacionalidade______________, estado civil _____________, profissão _____________, residente e domiciliado em _______________, portador de Carteira de Identidade nº ___________, expedida pela ___________, inscrito no CPF sob o nº _____________, e a empresa _____________, doravante simplesmente denominada CONTRATADA, com sede em _____________, inscrita no CNPJ sob o nº ____________, representada por _____________, conforme documento que fica arquivado no setor competente, tendo como Responsável Técnico ________________, portador da Carteira Profissional nº _____________, pactuam o presente Contrato nos seguintes termos.</w:t>
      </w:r>
    </w:p>
    <w:p w:rsidR="00CD0274" w:rsidRPr="00C54AEB" w:rsidRDefault="00CD0274" w:rsidP="00CD0274">
      <w:pPr>
        <w:rPr>
          <w:lang w:eastAsia="en-US"/>
        </w:rPr>
      </w:pPr>
    </w:p>
    <w:p w:rsidR="00CD0274" w:rsidRPr="00C54AEB" w:rsidRDefault="00CD0274" w:rsidP="00CD0274">
      <w:pPr>
        <w:rPr>
          <w:lang w:eastAsia="en-US"/>
        </w:rPr>
      </w:pPr>
    </w:p>
    <w:p w:rsidR="00CD0274" w:rsidRPr="00C54AEB" w:rsidRDefault="00CD0274" w:rsidP="00CD0274">
      <w:pPr>
        <w:rPr>
          <w:lang w:eastAsia="en-US"/>
        </w:rPr>
      </w:pPr>
      <w:r w:rsidRPr="00C54AEB">
        <w:rPr>
          <w:b/>
          <w:lang w:eastAsia="en-US"/>
        </w:rPr>
        <w:t>DA FUNDAMENTAÇÃO LEGAL E DA VINCULAÇÃO DO CONTRATO</w:t>
      </w:r>
      <w:r w:rsidRPr="00C54AEB">
        <w:rPr>
          <w:lang w:eastAsia="en-US"/>
        </w:rPr>
        <w:t xml:space="preserve"> - O presente Contrato fundamenta-se na Lei Federal nº 12.462/2011, no Decreto Federal nº 7.581/2011, na Lei Federal n° 8.666/1993, na Lei Estadual nº 14.203/2013 e no Decreto Estadual nº </w:t>
      </w:r>
      <w:r w:rsidRPr="00C54AEB">
        <w:rPr>
          <w:lang w:eastAsia="en-US"/>
        </w:rPr>
        <w:lastRenderedPageBreak/>
        <w:t xml:space="preserve">50.406/2003, e vincula-se ao Edital nº ____/20__ e seus Anexos, constante do processo administrativo nº __________________. </w:t>
      </w:r>
    </w:p>
    <w:p w:rsidR="00CD0274" w:rsidRPr="00C54AEB" w:rsidRDefault="00CD0274" w:rsidP="00CD0274">
      <w:pPr>
        <w:rPr>
          <w:lang w:eastAsia="en-US"/>
        </w:rPr>
      </w:pPr>
    </w:p>
    <w:p w:rsidR="00CD0274" w:rsidRPr="00C54AEB" w:rsidRDefault="00CD0274" w:rsidP="00CD0274">
      <w:pPr>
        <w:pStyle w:val="Ttulo5"/>
        <w:rPr>
          <w:lang w:eastAsia="en-US"/>
        </w:rPr>
      </w:pPr>
      <w:r w:rsidRPr="00C54AEB">
        <w:rPr>
          <w:lang w:eastAsia="en-US"/>
        </w:rPr>
        <w:t xml:space="preserve">CLÁUSULA PRIMEIRA - DO OBJETO E DO REGIME DE CONTRATAÇÃO </w:t>
      </w:r>
    </w:p>
    <w:p w:rsidR="00CD0274" w:rsidRPr="00C54AEB" w:rsidRDefault="00CD0274" w:rsidP="00CD0274">
      <w:pPr>
        <w:rPr>
          <w:lang w:eastAsia="en-US"/>
        </w:rPr>
      </w:pPr>
      <w:r w:rsidRPr="00C54AEB">
        <w:rPr>
          <w:lang w:eastAsia="en-US"/>
        </w:rPr>
        <w:t>1.1. Objeto:__________________</w:t>
      </w:r>
    </w:p>
    <w:p w:rsidR="00CD0274" w:rsidRPr="00C54AEB" w:rsidRDefault="00CD0274" w:rsidP="00CD0274">
      <w:pPr>
        <w:rPr>
          <w:lang w:eastAsia="en-US"/>
        </w:rPr>
      </w:pPr>
      <w:r w:rsidRPr="00C54AEB">
        <w:rPr>
          <w:lang w:eastAsia="en-US"/>
        </w:rPr>
        <w:t xml:space="preserve">1.2. As obras e os serviços objeto deste Contrato serão executados pelo regime de EMPREITADA POR PREÇO GLOBAL.  </w:t>
      </w:r>
    </w:p>
    <w:p w:rsidR="00CD0274" w:rsidRPr="00C54AEB" w:rsidRDefault="00CD0274" w:rsidP="00CD0274">
      <w:pPr>
        <w:rPr>
          <w:lang w:eastAsia="en-US"/>
        </w:rPr>
      </w:pPr>
    </w:p>
    <w:p w:rsidR="00CD0274" w:rsidRPr="00C54AEB" w:rsidRDefault="00CD0274" w:rsidP="00CD0274">
      <w:pPr>
        <w:pStyle w:val="Ttulo5"/>
        <w:rPr>
          <w:lang w:eastAsia="en-US"/>
        </w:rPr>
      </w:pPr>
      <w:r w:rsidRPr="00C54AEB">
        <w:rPr>
          <w:lang w:eastAsia="en-US"/>
        </w:rPr>
        <w:t>CLÁUSULA SEGUNDA - DO PREÇO</w:t>
      </w:r>
    </w:p>
    <w:p w:rsidR="00CD0274" w:rsidRPr="00C54AEB" w:rsidRDefault="00CD0274" w:rsidP="00CD0274">
      <w:pPr>
        <w:rPr>
          <w:lang w:eastAsia="en-US"/>
        </w:rPr>
      </w:pPr>
      <w:r w:rsidRPr="00C54AEB">
        <w:rPr>
          <w:lang w:eastAsia="en-US"/>
        </w:rPr>
        <w:t>2.1. O preço global a ser pago pelo CONTRATANTE, referente à execução das obras e dos serviços contratados por meio deste instrumento, é de R$ _____________ (_____________), constante da proposta vencedora da licitação, sendo __________% de Benefícios e Despesas Indiretas – BDI e _________% de Encargos Sociais, aceito pela CONTRATADA, entendido este como preço justo e suficiente para a total execução do presente objeto, conforme CRONOGRAMA FÍSICO-FINANCEIRO que segue: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72"/>
        <w:gridCol w:w="2576"/>
        <w:gridCol w:w="2409"/>
      </w:tblGrid>
      <w:tr w:rsidR="00CD0274" w:rsidRPr="00C54AEB" w:rsidTr="00305505">
        <w:trPr>
          <w:jc w:val="center"/>
        </w:trPr>
        <w:tc>
          <w:tcPr>
            <w:tcW w:w="1772" w:type="dxa"/>
            <w:tcBorders>
              <w:top w:val="single" w:sz="4" w:space="0" w:color="auto"/>
              <w:left w:val="single" w:sz="4" w:space="0" w:color="auto"/>
              <w:bottom w:val="single" w:sz="4" w:space="0" w:color="auto"/>
              <w:right w:val="single" w:sz="4" w:space="0" w:color="auto"/>
            </w:tcBorders>
            <w:hideMark/>
          </w:tcPr>
          <w:p w:rsidR="00CD0274" w:rsidRPr="00C54AEB" w:rsidRDefault="00CD0274" w:rsidP="00305505">
            <w:pPr>
              <w:suppressAutoHyphens/>
              <w:ind w:right="-1"/>
              <w:rPr>
                <w:lang w:eastAsia="zh-CN"/>
              </w:rPr>
            </w:pPr>
            <w:r w:rsidRPr="00C54AEB">
              <w:t>ETAPA</w:t>
            </w:r>
          </w:p>
        </w:tc>
        <w:tc>
          <w:tcPr>
            <w:tcW w:w="2576" w:type="dxa"/>
            <w:tcBorders>
              <w:top w:val="single" w:sz="4" w:space="0" w:color="auto"/>
              <w:left w:val="single" w:sz="4" w:space="0" w:color="auto"/>
              <w:bottom w:val="single" w:sz="4" w:space="0" w:color="auto"/>
              <w:right w:val="single" w:sz="4" w:space="0" w:color="auto"/>
            </w:tcBorders>
            <w:hideMark/>
          </w:tcPr>
          <w:p w:rsidR="00CD0274" w:rsidRPr="00C54AEB" w:rsidRDefault="00CD0274" w:rsidP="00305505">
            <w:pPr>
              <w:suppressAutoHyphens/>
              <w:ind w:right="-1"/>
              <w:rPr>
                <w:lang w:eastAsia="zh-CN"/>
              </w:rPr>
            </w:pPr>
            <w:r w:rsidRPr="00C54AEB">
              <w:t>PARCELA – EM R$</w:t>
            </w:r>
          </w:p>
        </w:tc>
        <w:tc>
          <w:tcPr>
            <w:tcW w:w="2409" w:type="dxa"/>
            <w:tcBorders>
              <w:top w:val="single" w:sz="4" w:space="0" w:color="auto"/>
              <w:left w:val="single" w:sz="4" w:space="0" w:color="auto"/>
              <w:bottom w:val="single" w:sz="4" w:space="0" w:color="auto"/>
              <w:right w:val="single" w:sz="4" w:space="0" w:color="auto"/>
            </w:tcBorders>
            <w:hideMark/>
          </w:tcPr>
          <w:p w:rsidR="00CD0274" w:rsidRPr="00C54AEB" w:rsidRDefault="00CD0274" w:rsidP="00305505">
            <w:pPr>
              <w:suppressAutoHyphens/>
              <w:ind w:right="-1"/>
              <w:rPr>
                <w:lang w:eastAsia="zh-CN"/>
              </w:rPr>
            </w:pPr>
            <w:r w:rsidRPr="00C54AEB">
              <w:t>PERCENTUAL</w:t>
            </w:r>
          </w:p>
        </w:tc>
      </w:tr>
      <w:tr w:rsidR="00CD0274" w:rsidRPr="00C54AEB" w:rsidTr="00305505">
        <w:trPr>
          <w:jc w:val="center"/>
        </w:trPr>
        <w:tc>
          <w:tcPr>
            <w:tcW w:w="1772" w:type="dxa"/>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ind w:right="-1"/>
              <w:rPr>
                <w:lang w:eastAsia="zh-CN"/>
              </w:rPr>
            </w:pPr>
          </w:p>
        </w:tc>
        <w:tc>
          <w:tcPr>
            <w:tcW w:w="2576" w:type="dxa"/>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ind w:right="-1"/>
              <w:rPr>
                <w:lang w:eastAsia="zh-CN"/>
              </w:rPr>
            </w:pPr>
          </w:p>
        </w:tc>
        <w:tc>
          <w:tcPr>
            <w:tcW w:w="2409" w:type="dxa"/>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ind w:right="-1"/>
              <w:rPr>
                <w:lang w:eastAsia="zh-CN"/>
              </w:rPr>
            </w:pPr>
          </w:p>
        </w:tc>
      </w:tr>
      <w:tr w:rsidR="00CD0274" w:rsidRPr="00C54AEB" w:rsidTr="00305505">
        <w:trPr>
          <w:jc w:val="center"/>
        </w:trPr>
        <w:tc>
          <w:tcPr>
            <w:tcW w:w="1772" w:type="dxa"/>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ind w:right="-1"/>
              <w:rPr>
                <w:lang w:eastAsia="zh-CN"/>
              </w:rPr>
            </w:pPr>
          </w:p>
        </w:tc>
        <w:tc>
          <w:tcPr>
            <w:tcW w:w="2576" w:type="dxa"/>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ind w:right="-1"/>
              <w:rPr>
                <w:lang w:eastAsia="zh-CN"/>
              </w:rPr>
            </w:pPr>
          </w:p>
        </w:tc>
        <w:tc>
          <w:tcPr>
            <w:tcW w:w="2409" w:type="dxa"/>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ind w:right="-1"/>
              <w:rPr>
                <w:lang w:eastAsia="zh-CN"/>
              </w:rPr>
            </w:pPr>
          </w:p>
        </w:tc>
      </w:tr>
      <w:tr w:rsidR="00CD0274" w:rsidRPr="00C54AEB" w:rsidTr="00305505">
        <w:trPr>
          <w:jc w:val="center"/>
        </w:trPr>
        <w:tc>
          <w:tcPr>
            <w:tcW w:w="1772" w:type="dxa"/>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ind w:right="-1"/>
              <w:rPr>
                <w:lang w:eastAsia="zh-CN"/>
              </w:rPr>
            </w:pPr>
          </w:p>
        </w:tc>
        <w:tc>
          <w:tcPr>
            <w:tcW w:w="2576" w:type="dxa"/>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ind w:right="-1"/>
              <w:rPr>
                <w:lang w:eastAsia="zh-CN"/>
              </w:rPr>
            </w:pPr>
          </w:p>
        </w:tc>
        <w:tc>
          <w:tcPr>
            <w:tcW w:w="2409" w:type="dxa"/>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ind w:right="-1"/>
              <w:rPr>
                <w:lang w:eastAsia="zh-CN"/>
              </w:rPr>
            </w:pPr>
          </w:p>
        </w:tc>
      </w:tr>
    </w:tbl>
    <w:p w:rsidR="00CD0274" w:rsidRPr="00C54AEB" w:rsidRDefault="00CD0274" w:rsidP="00CD0274">
      <w:pPr>
        <w:rPr>
          <w:lang w:eastAsia="en-US"/>
        </w:rPr>
      </w:pPr>
    </w:p>
    <w:p w:rsidR="00CD0274" w:rsidRPr="00C54AEB" w:rsidRDefault="00CD0274" w:rsidP="00CD0274">
      <w:pPr>
        <w:rPr>
          <w:lang w:eastAsia="en-US"/>
        </w:rPr>
      </w:pPr>
    </w:p>
    <w:p w:rsidR="00CD0274" w:rsidRPr="00C54AEB" w:rsidRDefault="00CD0274" w:rsidP="00CD0274">
      <w:pPr>
        <w:pStyle w:val="Ttulo5"/>
        <w:rPr>
          <w:lang w:eastAsia="en-US"/>
        </w:rPr>
      </w:pPr>
      <w:r w:rsidRPr="00C54AEB">
        <w:rPr>
          <w:lang w:eastAsia="en-US"/>
        </w:rPr>
        <w:t>CLÁUSULA TERCEIRA - DO RECURSO FINANCEIRO</w:t>
      </w:r>
    </w:p>
    <w:p w:rsidR="00CD0274" w:rsidRPr="00C54AEB" w:rsidRDefault="00CD0274" w:rsidP="00CD0274">
      <w:pPr>
        <w:rPr>
          <w:lang w:eastAsia="en-US"/>
        </w:rPr>
      </w:pPr>
      <w:r w:rsidRPr="00C54AEB">
        <w:rPr>
          <w:lang w:eastAsia="en-US"/>
        </w:rPr>
        <w:t>3.1. As despesas decorrentes do presente Contrato correrão à conta do seguinte recurso financeiro:</w:t>
      </w:r>
    </w:p>
    <w:p w:rsidR="00CD0274" w:rsidRPr="00C54AEB" w:rsidRDefault="00CD0274" w:rsidP="00CD0274">
      <w:pPr>
        <w:rPr>
          <w:lang w:eastAsia="en-US"/>
        </w:rPr>
      </w:pPr>
      <w:r w:rsidRPr="00C54AEB">
        <w:rPr>
          <w:lang w:eastAsia="en-US"/>
        </w:rPr>
        <w:t>Unidade Orçamentária: ________</w:t>
      </w:r>
    </w:p>
    <w:p w:rsidR="00CD0274" w:rsidRPr="00C54AEB" w:rsidRDefault="00CD0274" w:rsidP="00CD0274">
      <w:pPr>
        <w:rPr>
          <w:lang w:eastAsia="en-US"/>
        </w:rPr>
      </w:pPr>
      <w:r w:rsidRPr="00C54AEB">
        <w:rPr>
          <w:lang w:eastAsia="en-US"/>
        </w:rPr>
        <w:t>Atividade/Projeto: _________</w:t>
      </w:r>
    </w:p>
    <w:p w:rsidR="00CD0274" w:rsidRPr="00C54AEB" w:rsidRDefault="00CD0274" w:rsidP="00CD0274">
      <w:pPr>
        <w:rPr>
          <w:lang w:eastAsia="en-US"/>
        </w:rPr>
      </w:pPr>
      <w:r w:rsidRPr="00C54AEB">
        <w:rPr>
          <w:lang w:eastAsia="en-US"/>
        </w:rPr>
        <w:t>Natureza da Despesa - NAD: ________</w:t>
      </w:r>
    </w:p>
    <w:p w:rsidR="00CD0274" w:rsidRPr="00C54AEB" w:rsidRDefault="00CD0274" w:rsidP="00CD0274">
      <w:pPr>
        <w:rPr>
          <w:lang w:eastAsia="en-US"/>
        </w:rPr>
      </w:pPr>
      <w:r w:rsidRPr="00C54AEB">
        <w:rPr>
          <w:lang w:eastAsia="en-US"/>
        </w:rPr>
        <w:t>Recurso: ________</w:t>
      </w:r>
    </w:p>
    <w:p w:rsidR="00CD0274" w:rsidRPr="00C54AEB" w:rsidRDefault="00CD0274" w:rsidP="00CD0274">
      <w:pPr>
        <w:rPr>
          <w:lang w:eastAsia="en-US"/>
        </w:rPr>
      </w:pPr>
      <w:r w:rsidRPr="00C54AEB">
        <w:rPr>
          <w:lang w:eastAsia="en-US"/>
        </w:rPr>
        <w:t>Empenho nº: ________</w:t>
      </w:r>
    </w:p>
    <w:p w:rsidR="00CD0274" w:rsidRPr="00C54AEB" w:rsidRDefault="00CD0274" w:rsidP="00CD0274">
      <w:pPr>
        <w:rPr>
          <w:lang w:eastAsia="en-US"/>
        </w:rPr>
      </w:pPr>
      <w:r w:rsidRPr="00C54AEB">
        <w:rPr>
          <w:lang w:eastAsia="en-US"/>
        </w:rPr>
        <w:t>(</w:t>
      </w:r>
      <w:proofErr w:type="spellStart"/>
      <w:r w:rsidRPr="00C54AEB">
        <w:rPr>
          <w:lang w:eastAsia="en-US"/>
        </w:rPr>
        <w:t>Obs</w:t>
      </w:r>
      <w:proofErr w:type="spellEnd"/>
      <w:r w:rsidRPr="00C54AEB">
        <w:rPr>
          <w:lang w:eastAsia="en-US"/>
        </w:rPr>
        <w:t>: As entidades que não usam a classificação da despesa estabelecida pela Lei Federal nº 4.320/1964 deverão indicar o recurso de acordo com a sua classificação)</w:t>
      </w:r>
    </w:p>
    <w:p w:rsidR="00CD0274" w:rsidRPr="00C54AEB" w:rsidRDefault="00CD0274" w:rsidP="00CD0274">
      <w:pPr>
        <w:rPr>
          <w:lang w:eastAsia="en-US"/>
        </w:rPr>
      </w:pPr>
    </w:p>
    <w:p w:rsidR="00CD0274" w:rsidRPr="00C54AEB" w:rsidRDefault="00CD0274" w:rsidP="00CD0274">
      <w:pPr>
        <w:pStyle w:val="Ttulo5"/>
        <w:rPr>
          <w:lang w:eastAsia="en-US"/>
        </w:rPr>
      </w:pPr>
      <w:r w:rsidRPr="00C54AEB">
        <w:rPr>
          <w:lang w:eastAsia="en-US"/>
        </w:rPr>
        <w:lastRenderedPageBreak/>
        <w:t>CLÁUSULA QUARTA - DO PRAZO CONTRATUAL E LOCAL DE PRESTAÇÃO DOS SERVIÇOS</w:t>
      </w:r>
    </w:p>
    <w:p w:rsidR="00CD0274" w:rsidRPr="00C54AEB" w:rsidRDefault="00CD0274" w:rsidP="00CD0274">
      <w:pPr>
        <w:rPr>
          <w:lang w:eastAsia="en-US"/>
        </w:rPr>
      </w:pPr>
      <w:r w:rsidRPr="00C54AEB">
        <w:rPr>
          <w:lang w:eastAsia="en-US"/>
        </w:rPr>
        <w:t xml:space="preserve">4.1. O prazo de duração do Contrato é </w:t>
      </w:r>
      <w:proofErr w:type="spellStart"/>
      <w:r w:rsidRPr="00C54AEB">
        <w:rPr>
          <w:lang w:eastAsia="en-US"/>
        </w:rPr>
        <w:t>de_____________dias</w:t>
      </w:r>
      <w:proofErr w:type="spellEnd"/>
      <w:r w:rsidRPr="00C54AEB">
        <w:rPr>
          <w:lang w:eastAsia="en-US"/>
        </w:rPr>
        <w:t xml:space="preserve"> consecutivos, contados a partir da data definida na “Ordem de Início dos Serviços”.</w:t>
      </w:r>
    </w:p>
    <w:p w:rsidR="00CD0274" w:rsidRPr="00C54AEB" w:rsidRDefault="00CD0274" w:rsidP="00CD0274">
      <w:pPr>
        <w:rPr>
          <w:lang w:eastAsia="en-US"/>
        </w:rPr>
      </w:pPr>
      <w:r w:rsidRPr="00C54AEB">
        <w:rPr>
          <w:lang w:eastAsia="en-US"/>
        </w:rPr>
        <w:t>4.2. A expedição da “Ordem de Início dos Serviços” somente se efetivará a partir da publicação da súmula do Contrato no Diário Oficial do Estado, e no Diário Oficial da União, se for o caso, da entrega da Garantia de Cumprimento do Contrato e do Seguro de Risco de Engenharia, este, se for o caso, e da Anotação de Responsabilidade Técnica – ART junto ao CREA ou do Registro de Responsabilidade Técnica - RRT junto ao CAU.</w:t>
      </w:r>
    </w:p>
    <w:p w:rsidR="00CD0274" w:rsidRPr="00C54AEB" w:rsidRDefault="00CD0274" w:rsidP="00CD0274">
      <w:pPr>
        <w:rPr>
          <w:lang w:eastAsia="en-US"/>
        </w:rPr>
      </w:pPr>
      <w:r w:rsidRPr="00C54AEB">
        <w:rPr>
          <w:lang w:eastAsia="en-US"/>
        </w:rPr>
        <w:t>4.3. A eventual prorrogação do prazo previsto no subitem anterior somente será admitida nas condições estabelecidas no §1°, incs. I a VI do art. 57 da Lei Federal nº 8.666/1993.</w:t>
      </w:r>
    </w:p>
    <w:p w:rsidR="00CD0274" w:rsidRPr="00C54AEB" w:rsidRDefault="00CD0274" w:rsidP="00CD0274">
      <w:pPr>
        <w:rPr>
          <w:lang w:eastAsia="en-US"/>
        </w:rPr>
      </w:pPr>
      <w:r w:rsidRPr="00C54AEB">
        <w:rPr>
          <w:lang w:eastAsia="en-US"/>
        </w:rPr>
        <w:t>4.4. O objeto do Contrato será executado no seguinte local: ________________.</w:t>
      </w:r>
    </w:p>
    <w:p w:rsidR="00CD0274" w:rsidRPr="00C54AEB" w:rsidRDefault="00CD0274" w:rsidP="00CD0274">
      <w:pPr>
        <w:rPr>
          <w:lang w:eastAsia="en-US"/>
        </w:rPr>
      </w:pPr>
    </w:p>
    <w:p w:rsidR="00CD0274" w:rsidRPr="00C54AEB" w:rsidRDefault="00CD0274" w:rsidP="00CD0274">
      <w:pPr>
        <w:pStyle w:val="Ttulo5"/>
        <w:rPr>
          <w:lang w:eastAsia="en-US"/>
        </w:rPr>
      </w:pPr>
      <w:r w:rsidRPr="00C54AEB">
        <w:rPr>
          <w:lang w:eastAsia="en-US"/>
        </w:rPr>
        <w:t>CLÁUSULA QUINTA - DAS GARANTIAS</w:t>
      </w:r>
    </w:p>
    <w:p w:rsidR="00CD0274" w:rsidRPr="00C54AEB" w:rsidRDefault="00CD0274" w:rsidP="00CD0274">
      <w:pPr>
        <w:rPr>
          <w:lang w:eastAsia="en-US"/>
        </w:rPr>
      </w:pPr>
      <w:r w:rsidRPr="00C54AEB">
        <w:rPr>
          <w:lang w:eastAsia="en-US"/>
        </w:rPr>
        <w:t xml:space="preserve">5.1. A CONTRATADA deverá prestar e manter Garantia Contratual em até 10 (dez) dias úteis após a homologação da licitação e antes da assinatura do Contrato, correspondente a 5% (cinco por cento) do seu valor global, com prazo de vigência de 90 dias após o término do Contrato, </w:t>
      </w:r>
      <w:proofErr w:type="gramStart"/>
      <w:r w:rsidRPr="00C54AEB">
        <w:rPr>
          <w:lang w:eastAsia="en-US"/>
        </w:rPr>
        <w:t>sob pena</w:t>
      </w:r>
      <w:proofErr w:type="gramEnd"/>
      <w:r w:rsidRPr="00C54AEB">
        <w:rPr>
          <w:lang w:eastAsia="en-US"/>
        </w:rPr>
        <w:t xml:space="preserve"> de aplicação das cominações previstas neste instrumento, observado o contido no Anexo I – FOLHA DE DADOS, CGL 13.1.</w:t>
      </w:r>
    </w:p>
    <w:p w:rsidR="00CD0274" w:rsidRPr="00C54AEB" w:rsidRDefault="00CD0274" w:rsidP="00CD0274">
      <w:pPr>
        <w:rPr>
          <w:lang w:eastAsia="en-US"/>
        </w:rPr>
      </w:pPr>
      <w:r w:rsidRPr="00C54AEB">
        <w:rPr>
          <w:lang w:eastAsia="en-US"/>
        </w:rPr>
        <w:t>5.2. Sem prejuízo da responsabilidade por perdas e danos, a garantia reverterá à Administração no caso de rescisão contratual por culpa exclusiva da CONTRATADA.</w:t>
      </w:r>
    </w:p>
    <w:p w:rsidR="00CD0274" w:rsidRPr="00C54AEB" w:rsidRDefault="00CD0274" w:rsidP="00CD0274">
      <w:pPr>
        <w:rPr>
          <w:lang w:eastAsia="en-US"/>
        </w:rPr>
      </w:pPr>
      <w:r w:rsidRPr="00C54AEB">
        <w:rPr>
          <w:lang w:eastAsia="en-US"/>
        </w:rPr>
        <w:t xml:space="preserve">5.3. A CONTRATADA deverá apresentar, desde que previsto no Anexo I - FOLHA DE DADOS, CGL 13.10, em até 10 (dez) dias úteis após a assinatura do Contrato e antes da emissão da “Ordem de Início dos Serviços”, a apólice de Seguro de Risco de Engenharia com cobertura de Responsabilidade Civil Geral e Cruzada, tendo a CONTRATANTE como BENEFICIÁRIA, com valor (importância segurada) e prazo de </w:t>
      </w:r>
      <w:proofErr w:type="gramStart"/>
      <w:r w:rsidRPr="00C54AEB">
        <w:rPr>
          <w:lang w:eastAsia="en-US"/>
        </w:rPr>
        <w:t>vigência não inferiores</w:t>
      </w:r>
      <w:proofErr w:type="gramEnd"/>
      <w:r w:rsidRPr="00C54AEB">
        <w:rPr>
          <w:lang w:eastAsia="en-US"/>
        </w:rPr>
        <w:t xml:space="preserve"> aos do Contrato, sob pena de aplicação das cominações previstas neste instrumento. </w:t>
      </w:r>
    </w:p>
    <w:p w:rsidR="00CD0274" w:rsidRPr="00C54AEB" w:rsidRDefault="00CD0274" w:rsidP="00CD0274">
      <w:pPr>
        <w:rPr>
          <w:lang w:eastAsia="en-US"/>
        </w:rPr>
      </w:pPr>
      <w:r w:rsidRPr="00C54AEB">
        <w:rPr>
          <w:lang w:eastAsia="en-US"/>
        </w:rPr>
        <w:t xml:space="preserve">5.4. A liberação das garantias estará condicionada à emissão do Termo de Recebimento Definitivo dos Serviços, mediante requerimento da CONTRATADA, desde que cumpridas todas as obrigações contratuais.  </w:t>
      </w:r>
    </w:p>
    <w:p w:rsidR="00CD0274" w:rsidRPr="00C54AEB" w:rsidRDefault="00CD0274" w:rsidP="00CD0274">
      <w:pPr>
        <w:rPr>
          <w:lang w:eastAsia="en-US"/>
        </w:rPr>
      </w:pPr>
      <w:r w:rsidRPr="00C54AEB">
        <w:rPr>
          <w:lang w:eastAsia="en-US"/>
        </w:rPr>
        <w:t xml:space="preserve">5.4.1. Quando da liberação da garantia em dinheiro oferecida pela CONTRATADA, respeitadas as demais condições contratuais, será ela acrescida do valor correspondente à remuneração do </w:t>
      </w:r>
      <w:r w:rsidRPr="00C54AEB">
        <w:rPr>
          <w:lang w:eastAsia="en-US"/>
        </w:rPr>
        <w:lastRenderedPageBreak/>
        <w:t xml:space="preserve">________________, </w:t>
      </w:r>
      <w:proofErr w:type="gramStart"/>
      <w:r w:rsidRPr="00C54AEB">
        <w:rPr>
          <w:lang w:eastAsia="en-US"/>
        </w:rPr>
        <w:t>pro rata</w:t>
      </w:r>
      <w:proofErr w:type="gramEnd"/>
      <w:r w:rsidRPr="00C54AEB">
        <w:rPr>
          <w:lang w:eastAsia="en-US"/>
        </w:rPr>
        <w:t xml:space="preserve"> tempore, de acordo com a fórmula estabelecida no subitem 9.2 deste Contrato, entre a data em que foi prestada e a da liberação.</w:t>
      </w:r>
    </w:p>
    <w:p w:rsidR="00CD0274" w:rsidRPr="00C54AEB" w:rsidRDefault="00CD0274" w:rsidP="00CD0274">
      <w:pPr>
        <w:rPr>
          <w:lang w:eastAsia="en-US"/>
        </w:rPr>
      </w:pPr>
    </w:p>
    <w:p w:rsidR="00CD0274" w:rsidRPr="00C54AEB" w:rsidRDefault="00CD0274" w:rsidP="00CD0274">
      <w:pPr>
        <w:pStyle w:val="Ttulo5"/>
        <w:rPr>
          <w:lang w:eastAsia="en-US"/>
        </w:rPr>
      </w:pPr>
      <w:r w:rsidRPr="00C54AEB">
        <w:rPr>
          <w:lang w:eastAsia="en-US"/>
        </w:rPr>
        <w:t xml:space="preserve">CLÁUSULA SEXTA - DA EXECUÇÃO DO OBJETO </w:t>
      </w:r>
    </w:p>
    <w:p w:rsidR="00CD0274" w:rsidRPr="00C54AEB" w:rsidRDefault="00CD0274" w:rsidP="00CD0274">
      <w:pPr>
        <w:rPr>
          <w:lang w:eastAsia="en-US"/>
        </w:rPr>
      </w:pPr>
      <w:r w:rsidRPr="00C54AEB">
        <w:rPr>
          <w:lang w:eastAsia="en-US"/>
        </w:rPr>
        <w:t xml:space="preserve">6.1. O CRONOGRAMA FÍSICO-FINANCEIRO, apresentado pela CONTRATADA, será parte integrante deste instrumento.  </w:t>
      </w:r>
    </w:p>
    <w:p w:rsidR="00CD0274" w:rsidRPr="00C54AEB" w:rsidRDefault="00CD0274" w:rsidP="00CD0274">
      <w:pPr>
        <w:rPr>
          <w:lang w:eastAsia="en-US"/>
        </w:rPr>
      </w:pPr>
      <w:r w:rsidRPr="00C54AEB">
        <w:rPr>
          <w:lang w:eastAsia="en-US"/>
        </w:rPr>
        <w:t xml:space="preserve">6.2. O CRONOGRAMA FÍSICO-FINANCEIRO deverá ser ajustado ao efetivo início das obras e dos serviços, quando da emissão da “Ordem de Início dos Serviços”.  </w:t>
      </w:r>
    </w:p>
    <w:p w:rsidR="00CD0274" w:rsidRPr="00C54AEB" w:rsidRDefault="00CD0274" w:rsidP="00CD0274">
      <w:pPr>
        <w:rPr>
          <w:lang w:eastAsia="en-US"/>
        </w:rPr>
      </w:pPr>
      <w:r w:rsidRPr="00C54AEB">
        <w:rPr>
          <w:lang w:eastAsia="en-US"/>
        </w:rPr>
        <w:t>6.3. O CRONOGRAMA FÍSICO-FINANCEIRO, além de expressar a programação das atividades e o correspondente desembolso do presente instrumento, deverá, obrigatoriamente, apresentar informações suficientes e necessárias ao monitoramento e controle das etapas da obra, sobretudo do caminho crítico.</w:t>
      </w:r>
    </w:p>
    <w:p w:rsidR="00CD0274" w:rsidRPr="00C54AEB" w:rsidRDefault="00CD0274" w:rsidP="00CD0274">
      <w:pPr>
        <w:rPr>
          <w:lang w:eastAsia="en-US"/>
        </w:rPr>
      </w:pPr>
      <w:r w:rsidRPr="00C54AEB">
        <w:rPr>
          <w:lang w:eastAsia="en-US"/>
        </w:rPr>
        <w:t xml:space="preserve">6.4. O CRONOGRAMA FÍSICO-FINANCEIRO deverá representar todo o caminho crítico do projeto/empreendimento, o qual não poderá ser alterado sem motivação circunstanciada e sem o correspondente aditamento do Contrato, independente da não alteração do prazo final.  </w:t>
      </w:r>
    </w:p>
    <w:p w:rsidR="00CD0274" w:rsidRPr="00C54AEB" w:rsidRDefault="00CD0274" w:rsidP="00CD0274">
      <w:pPr>
        <w:rPr>
          <w:lang w:eastAsia="en-US"/>
        </w:rPr>
      </w:pPr>
      <w:r w:rsidRPr="00C54AEB">
        <w:rPr>
          <w:lang w:eastAsia="en-US"/>
        </w:rPr>
        <w:t xml:space="preserve">6.5. O CRONOGRAMA deverá representar o integral planejamento do empreendimento, inclusive das suas etapas/serviços, de modo a permitir o fiel acompanhamento dos prazos avençados, bem como a aplicação das sanções previstas na CLÁUSULA DÉCIMA TERCEIRA – DAS PENALIDADES.  </w:t>
      </w:r>
    </w:p>
    <w:p w:rsidR="00CD0274" w:rsidRPr="00C54AEB" w:rsidRDefault="00CD0274" w:rsidP="00CD0274">
      <w:pPr>
        <w:rPr>
          <w:lang w:eastAsia="en-US"/>
        </w:rPr>
      </w:pPr>
      <w:r w:rsidRPr="00C54AEB">
        <w:rPr>
          <w:lang w:eastAsia="en-US"/>
        </w:rPr>
        <w:t>6.6. O CRONOGRAMA FÍSICO-FINANCEIRO deverá representar todas as atividades da planilha orçamentária, com grau de detalhamento compatível com o planejamento de execução da CONTRATADA.</w:t>
      </w:r>
    </w:p>
    <w:p w:rsidR="00CD0274" w:rsidRPr="00C54AEB" w:rsidRDefault="00CD0274" w:rsidP="00CD0274">
      <w:pPr>
        <w:rPr>
          <w:lang w:eastAsia="en-US"/>
        </w:rPr>
      </w:pPr>
      <w:r w:rsidRPr="00C54AEB">
        <w:rPr>
          <w:lang w:eastAsia="en-US"/>
        </w:rPr>
        <w:t xml:space="preserve">6.7. Para o Regime de Contratação por EMPREITADA POR PREÇO GLOBAL, as alterações contratuais </w:t>
      </w:r>
      <w:proofErr w:type="gramStart"/>
      <w:r w:rsidRPr="00C54AEB">
        <w:rPr>
          <w:lang w:eastAsia="en-US"/>
        </w:rPr>
        <w:t>sob alegação</w:t>
      </w:r>
      <w:proofErr w:type="gramEnd"/>
      <w:r w:rsidRPr="00C54AEB">
        <w:rPr>
          <w:lang w:eastAsia="en-US"/>
        </w:rPr>
        <w:t xml:space="preserve"> de falhas ou omissões em qualquer das peças, orçamentos, plantas, especificações, memoriais ou estudos técnicos preliminares do projeto básico não poderão ultrapassar, no seu conjunto, 10% (dez por cento) do valor total do Contrato. </w:t>
      </w:r>
    </w:p>
    <w:p w:rsidR="00CD0274" w:rsidRPr="00C54AEB" w:rsidRDefault="00CD0274" w:rsidP="00CD0274">
      <w:pPr>
        <w:rPr>
          <w:lang w:eastAsia="en-US"/>
        </w:rPr>
      </w:pPr>
    </w:p>
    <w:p w:rsidR="00CD0274" w:rsidRPr="00C54AEB" w:rsidRDefault="00CD0274" w:rsidP="00CD0274">
      <w:pPr>
        <w:pStyle w:val="Ttulo5"/>
        <w:rPr>
          <w:lang w:eastAsia="en-US"/>
        </w:rPr>
      </w:pPr>
      <w:r w:rsidRPr="00C54AEB">
        <w:rPr>
          <w:lang w:eastAsia="en-US"/>
        </w:rPr>
        <w:t>CLÁUSULA SÉTIMA - DO PAGAMENTO</w:t>
      </w:r>
    </w:p>
    <w:p w:rsidR="00CD0274" w:rsidRPr="00C54AEB" w:rsidRDefault="00CD0274" w:rsidP="00CD0274">
      <w:pPr>
        <w:rPr>
          <w:lang w:eastAsia="en-US"/>
        </w:rPr>
      </w:pPr>
      <w:r w:rsidRPr="00C54AEB">
        <w:rPr>
          <w:lang w:eastAsia="en-US"/>
        </w:rPr>
        <w:t>7.1. O pagamento será efetuado de acordo com o CRONOGRAMA FÍSICO-FINANCEIRO no prazo de 30 (trinta) dias da protocolização da nota fiscal ou nota fiscal-fatura. O documento fiscal deverá ser do estabelecimento que apresentou a proposta vencedora da licitação.</w:t>
      </w:r>
    </w:p>
    <w:p w:rsidR="00CD0274" w:rsidRPr="00C54AEB" w:rsidRDefault="00CD0274" w:rsidP="00CD0274">
      <w:pPr>
        <w:rPr>
          <w:lang w:eastAsia="en-US"/>
        </w:rPr>
      </w:pPr>
      <w:r w:rsidRPr="00C54AEB">
        <w:rPr>
          <w:lang w:eastAsia="en-US"/>
        </w:rPr>
        <w:lastRenderedPageBreak/>
        <w:t>7.2. A protocolização somente poderá ser feita após a conclusão e liberação da etapa da obra e/ou serviço por parte do órgão fiscalizador competente, conforme CRONOGRAMA FÍSICO-FINANCEIRO.</w:t>
      </w:r>
    </w:p>
    <w:p w:rsidR="00CD0274" w:rsidRPr="00C54AEB" w:rsidRDefault="00CD0274" w:rsidP="00CD0274">
      <w:pPr>
        <w:rPr>
          <w:lang w:eastAsia="en-US"/>
        </w:rPr>
      </w:pPr>
      <w:r w:rsidRPr="00C54AEB">
        <w:rPr>
          <w:lang w:eastAsia="en-US"/>
        </w:rPr>
        <w:t>7.3. A liberação das faturas de pagamento por parte do Estado ficará condicionada à apresentação, pela CONTRATADA, de documentação fiscal correspondente à aquisição de bens e serviços relativos à execução do Contrato, cujo prazo para exibição não deverá exceder a 30 (trinta) dias contados da data de sua emissão, consoante preconizado pelo Decreto Estadual nº 36.117/1995.</w:t>
      </w:r>
    </w:p>
    <w:p w:rsidR="00CD0274" w:rsidRPr="00C54AEB" w:rsidRDefault="00CD0274" w:rsidP="00CD0274">
      <w:pPr>
        <w:rPr>
          <w:lang w:eastAsia="en-US"/>
        </w:rPr>
      </w:pPr>
      <w:r w:rsidRPr="00C54AEB">
        <w:rPr>
          <w:lang w:eastAsia="en-US"/>
        </w:rPr>
        <w:t>7.4. Haverá a retenção de todos os tributos nos quais a CONTRATANTE seja responsável tributária.</w:t>
      </w:r>
    </w:p>
    <w:p w:rsidR="00CD0274" w:rsidRPr="00C54AEB" w:rsidRDefault="00CD0274" w:rsidP="00CD0274">
      <w:pPr>
        <w:rPr>
          <w:lang w:eastAsia="en-US"/>
        </w:rPr>
      </w:pPr>
      <w:r w:rsidRPr="00C54AEB">
        <w:rPr>
          <w:lang w:eastAsia="en-US"/>
        </w:rPr>
        <w:t xml:space="preserve">7.4.1. As empresas dispensadas de retenções deverão entregar declaração, anexa ao documento de cobrança, em duas vias, assinadas pelo representante legal, além de informar sua condição no documento fiscal, inclusive o enquadramento legal.  </w:t>
      </w:r>
    </w:p>
    <w:p w:rsidR="00CD0274" w:rsidRPr="00C54AEB" w:rsidRDefault="00CD0274" w:rsidP="00CD0274">
      <w:pPr>
        <w:rPr>
          <w:lang w:eastAsia="en-US"/>
        </w:rPr>
      </w:pPr>
      <w:r w:rsidRPr="00C54AEB">
        <w:rPr>
          <w:lang w:eastAsia="en-US"/>
        </w:rPr>
        <w:t xml:space="preserve">7.5. A CONTRATANTE poderá reter do valor da fatura da CONTRATADA a importância devida, até a regularização de suas obrigações contratuais. </w:t>
      </w:r>
    </w:p>
    <w:p w:rsidR="00CD0274" w:rsidRPr="00C54AEB" w:rsidRDefault="00CD0274" w:rsidP="00CD0274">
      <w:pPr>
        <w:rPr>
          <w:lang w:eastAsia="en-US"/>
        </w:rPr>
      </w:pPr>
      <w:r w:rsidRPr="00C54AEB">
        <w:rPr>
          <w:lang w:eastAsia="en-US"/>
        </w:rPr>
        <w:t>7.6. A nota fiscal e ou nota fiscal/fatura deverá informar o Cadastro Específico do INSS - CEI da obra, quando exigível, o endereço da obra e deverá vir acompanhada dos documentos a seguir descritos:</w:t>
      </w:r>
    </w:p>
    <w:p w:rsidR="00CD0274" w:rsidRPr="00C54AEB" w:rsidRDefault="00CD0274" w:rsidP="00CD0274">
      <w:pPr>
        <w:rPr>
          <w:lang w:eastAsia="en-US"/>
        </w:rPr>
      </w:pPr>
    </w:p>
    <w:p w:rsidR="00CD0274" w:rsidRPr="00C54AEB" w:rsidRDefault="00CD0274" w:rsidP="00CD0274">
      <w:pPr>
        <w:rPr>
          <w:lang w:eastAsia="en-US"/>
        </w:rPr>
      </w:pPr>
      <w:r w:rsidRPr="00C54AEB">
        <w:rPr>
          <w:lang w:eastAsia="en-US"/>
        </w:rPr>
        <w:t>7.6.1. NA PRIMEIRA PARCELA DAS OBRAS E/OU SERVIÇOS</w:t>
      </w:r>
    </w:p>
    <w:p w:rsidR="00CD0274" w:rsidRPr="00C54AEB" w:rsidRDefault="00CD0274" w:rsidP="00CD0274">
      <w:pPr>
        <w:rPr>
          <w:lang w:eastAsia="en-US"/>
        </w:rPr>
      </w:pPr>
      <w:r w:rsidRPr="00C54AEB">
        <w:rPr>
          <w:lang w:eastAsia="en-US"/>
        </w:rPr>
        <w:t>a) Anotação de Responsabilidade Técnica - ART ou Registro de Responsabilidade Técnica - RRT dos responsáveis técnicos pela execução da obra junto ao Conselho Regional de Engenharia e Agronomia – CREA/RS e/ou Conselho de Arquitetura e Urbanismo – CAU/RS;</w:t>
      </w:r>
    </w:p>
    <w:p w:rsidR="00CD0274" w:rsidRPr="00C54AEB" w:rsidRDefault="00CD0274" w:rsidP="00CD0274">
      <w:pPr>
        <w:rPr>
          <w:lang w:eastAsia="en-US"/>
        </w:rPr>
      </w:pPr>
      <w:r w:rsidRPr="00C54AEB">
        <w:rPr>
          <w:lang w:eastAsia="en-US"/>
        </w:rPr>
        <w:t>b) Licença ambiental de instalação junto ao órgão competente, nos casos previstos em lei;</w:t>
      </w:r>
    </w:p>
    <w:p w:rsidR="00CD0274" w:rsidRPr="00C54AEB" w:rsidRDefault="00CD0274" w:rsidP="00CD0274">
      <w:pPr>
        <w:rPr>
          <w:lang w:eastAsia="en-US"/>
        </w:rPr>
      </w:pPr>
      <w:r w:rsidRPr="00C54AEB">
        <w:rPr>
          <w:lang w:eastAsia="en-US"/>
        </w:rPr>
        <w:t>c) Ordem da Administração autorizando o início dos serviços;</w:t>
      </w:r>
    </w:p>
    <w:p w:rsidR="00CD0274" w:rsidRPr="00C54AEB" w:rsidRDefault="00CD0274" w:rsidP="00CD0274">
      <w:pPr>
        <w:rPr>
          <w:lang w:eastAsia="en-US"/>
        </w:rPr>
      </w:pPr>
      <w:r w:rsidRPr="00C54AEB">
        <w:rPr>
          <w:lang w:eastAsia="en-US"/>
        </w:rPr>
        <w:t>d) Aprovação do Projeto de Prevenção e Combate a Incêndio pelo Corpo de Bombeiros – Brigada Militar e dos projetos de instalações elétricas, hidráulicas e de telefonia das concessionárias competentes, quando for o caso;</w:t>
      </w:r>
    </w:p>
    <w:p w:rsidR="00CD0274" w:rsidRPr="00C54AEB" w:rsidRDefault="00CD0274" w:rsidP="00CD0274">
      <w:pPr>
        <w:rPr>
          <w:lang w:eastAsia="en-US"/>
        </w:rPr>
      </w:pPr>
      <w:r w:rsidRPr="00C54AEB">
        <w:rPr>
          <w:lang w:eastAsia="en-US"/>
        </w:rPr>
        <w:t>e) Certificado de matrícula junto ao INSS referente à obra;</w:t>
      </w:r>
    </w:p>
    <w:p w:rsidR="00CD0274" w:rsidRPr="00C54AEB" w:rsidRDefault="00CD0274" w:rsidP="00CD0274">
      <w:pPr>
        <w:rPr>
          <w:lang w:eastAsia="en-US"/>
        </w:rPr>
      </w:pPr>
      <w:r w:rsidRPr="00C54AEB">
        <w:rPr>
          <w:lang w:eastAsia="en-US"/>
        </w:rPr>
        <w:t>f) Comprovação da garantia de execução do Contrato nos termos da CLÁUSULA QUINTA;</w:t>
      </w:r>
    </w:p>
    <w:p w:rsidR="00CD0274" w:rsidRPr="00C54AEB" w:rsidRDefault="00CD0274" w:rsidP="00CD0274">
      <w:pPr>
        <w:rPr>
          <w:lang w:eastAsia="en-US"/>
        </w:rPr>
      </w:pPr>
      <w:r w:rsidRPr="00C54AEB">
        <w:rPr>
          <w:lang w:eastAsia="en-US"/>
        </w:rPr>
        <w:t>g) Apólice de seguro de responsabilidade civil profissional do responsável técnico pela obra e/ou serviço, conforme Lei Estadual nº 12.385/2005;</w:t>
      </w:r>
    </w:p>
    <w:p w:rsidR="00CD0274" w:rsidRPr="00C54AEB" w:rsidRDefault="00CD0274" w:rsidP="00CD0274">
      <w:pPr>
        <w:rPr>
          <w:lang w:eastAsia="en-US"/>
        </w:rPr>
      </w:pPr>
      <w:r w:rsidRPr="00C54AEB">
        <w:rPr>
          <w:lang w:eastAsia="en-US"/>
        </w:rPr>
        <w:lastRenderedPageBreak/>
        <w:t xml:space="preserve">h) Comprovação de atendimento ao disposto na Instrução Normativa da Receita Federal nº 971/2009, </w:t>
      </w:r>
      <w:proofErr w:type="spellStart"/>
      <w:r w:rsidRPr="00C54AEB">
        <w:rPr>
          <w:lang w:eastAsia="en-US"/>
        </w:rPr>
        <w:t>arts</w:t>
      </w:r>
      <w:proofErr w:type="spellEnd"/>
      <w:r w:rsidRPr="00C54AEB">
        <w:rPr>
          <w:lang w:eastAsia="en-US"/>
        </w:rPr>
        <w:t>. 161 e 291, quanto ao atendimento do Programa de Prevenção dos Riscos Ambientais - PPRA, Programa de Condições e Meio Ambiente de Trabalho na Indústria de Construção - PCMAT, Programa de Controle Médico de Saúde Ocupacional - PCMSO, e Laudo Técnico de Condições Ambientais de Trabalho - LTCAT, quando for o caso;</w:t>
      </w:r>
    </w:p>
    <w:p w:rsidR="00CD0274" w:rsidRPr="00C54AEB" w:rsidRDefault="00CD0274" w:rsidP="00CD0274">
      <w:pPr>
        <w:rPr>
          <w:lang w:eastAsia="en-US"/>
        </w:rPr>
      </w:pPr>
      <w:r w:rsidRPr="00C54AEB">
        <w:rPr>
          <w:lang w:eastAsia="en-US"/>
        </w:rPr>
        <w:t>i) Alvará de construção junto ao Município, quando cabível e, se necessário, alvará de demolição;</w:t>
      </w:r>
    </w:p>
    <w:p w:rsidR="00CD0274" w:rsidRPr="00C54AEB" w:rsidRDefault="00CD0274" w:rsidP="00CD0274">
      <w:pPr>
        <w:rPr>
          <w:lang w:eastAsia="en-US"/>
        </w:rPr>
      </w:pPr>
      <w:r w:rsidRPr="00C54AEB">
        <w:rPr>
          <w:lang w:eastAsia="en-US"/>
        </w:rPr>
        <w:t xml:space="preserve">j) Autorizações exigidas em obras com características especiais, como aquelas pertencentes a patrimônio histórico-cultural. </w:t>
      </w:r>
    </w:p>
    <w:p w:rsidR="00CD0274" w:rsidRPr="00C54AEB" w:rsidRDefault="00CD0274" w:rsidP="00CD0274">
      <w:pPr>
        <w:rPr>
          <w:lang w:eastAsia="en-US"/>
        </w:rPr>
      </w:pPr>
    </w:p>
    <w:p w:rsidR="00CD0274" w:rsidRPr="00C54AEB" w:rsidRDefault="00CD0274" w:rsidP="00CD0274">
      <w:pPr>
        <w:rPr>
          <w:lang w:eastAsia="en-US"/>
        </w:rPr>
      </w:pPr>
      <w:r w:rsidRPr="00C54AEB">
        <w:rPr>
          <w:lang w:eastAsia="en-US"/>
        </w:rPr>
        <w:t>7.6.2. EM TODAS AS PARCELAS DAS OBRAS E/OU SERVIÇOS</w:t>
      </w:r>
    </w:p>
    <w:p w:rsidR="00CD0274" w:rsidRPr="00C54AEB" w:rsidRDefault="00CD0274" w:rsidP="00CD0274">
      <w:pPr>
        <w:rPr>
          <w:lang w:eastAsia="en-US"/>
        </w:rPr>
      </w:pPr>
      <w:r w:rsidRPr="00C54AEB">
        <w:rPr>
          <w:lang w:eastAsia="en-US"/>
        </w:rPr>
        <w:t>a) Cópia da folha de pagamento referente ao mês de competência, constando o CEI e endereço da obra;</w:t>
      </w:r>
    </w:p>
    <w:p w:rsidR="00CD0274" w:rsidRPr="00C54AEB" w:rsidRDefault="00CD0274" w:rsidP="00CD0274">
      <w:pPr>
        <w:rPr>
          <w:lang w:eastAsia="en-US"/>
        </w:rPr>
      </w:pPr>
      <w:r w:rsidRPr="00C54AEB">
        <w:rPr>
          <w:lang w:eastAsia="en-US"/>
        </w:rPr>
        <w:t>b) FGTS/GFIP – Fundo de Garantia do Tempo de Serviço relativo aos empregados da obra no mês de competência da parcela, constando o CEI e endereço da obra;</w:t>
      </w:r>
    </w:p>
    <w:p w:rsidR="00CD0274" w:rsidRPr="00C54AEB" w:rsidRDefault="00CD0274" w:rsidP="00CD0274">
      <w:pPr>
        <w:rPr>
          <w:lang w:eastAsia="en-US"/>
        </w:rPr>
      </w:pPr>
      <w:r w:rsidRPr="00C54AEB">
        <w:rPr>
          <w:lang w:eastAsia="en-US"/>
        </w:rPr>
        <w:t>c) GPS – Guia de Recolhimento de Previdência Social relativa aos empregados da obra no mês de competência da parcela, constando o CEI e endereço da obra;</w:t>
      </w:r>
    </w:p>
    <w:p w:rsidR="00CD0274" w:rsidRPr="00C54AEB" w:rsidRDefault="00CD0274" w:rsidP="00CD0274">
      <w:pPr>
        <w:rPr>
          <w:lang w:eastAsia="en-US"/>
        </w:rPr>
      </w:pPr>
      <w:r w:rsidRPr="00C54AEB">
        <w:rPr>
          <w:lang w:eastAsia="en-US"/>
        </w:rPr>
        <w:t>d) Guia do Recolhimento de ISS, específica da obra, quando a CONTRATANTE não for a responsável pela retenção e recolhimento deste tributo;</w:t>
      </w:r>
    </w:p>
    <w:p w:rsidR="00CD0274" w:rsidRPr="00C54AEB" w:rsidRDefault="00CD0274" w:rsidP="00CD0274">
      <w:pPr>
        <w:rPr>
          <w:lang w:eastAsia="en-US"/>
        </w:rPr>
      </w:pPr>
      <w:r w:rsidRPr="00C54AEB">
        <w:rPr>
          <w:lang w:eastAsia="en-US"/>
        </w:rPr>
        <w:t>e) Cópia do documento comprobatório de seu cadastro no Município correspondente, identificação do serviço prestado e alíquota própria, ou, ainda, comprovação de que é imune, isenta, ou de que se reveste de característica especial de contribuinte em que fica dispensada a retenção de ISS, conforme §1º do art. 4º da Instrução Normativa CAGE nº 01/2011;</w:t>
      </w:r>
    </w:p>
    <w:p w:rsidR="00CD0274" w:rsidRPr="00C54AEB" w:rsidRDefault="00CD0274" w:rsidP="00CD0274">
      <w:pPr>
        <w:rPr>
          <w:lang w:eastAsia="en-US"/>
        </w:rPr>
      </w:pPr>
      <w:r w:rsidRPr="00C54AEB">
        <w:rPr>
          <w:lang w:eastAsia="en-US"/>
        </w:rPr>
        <w:t>f) Comprovante de recolhimento de 1% (um por cento) do valor contratado em favor da Fundação de Ciência e Tecnologia - CIENTEC, quando o valor do Contrato for superior a 3.000 (três mil) salários mínimos, nos termos da Lei Estadual n° 6.719/1974;</w:t>
      </w:r>
    </w:p>
    <w:p w:rsidR="00CD0274" w:rsidRPr="00C54AEB" w:rsidRDefault="00CD0274" w:rsidP="00CD0274">
      <w:pPr>
        <w:rPr>
          <w:lang w:eastAsia="en-US"/>
        </w:rPr>
      </w:pPr>
      <w:r w:rsidRPr="00C54AEB">
        <w:rPr>
          <w:lang w:eastAsia="en-US"/>
        </w:rPr>
        <w:t>g) Declaração da CONTRATADA de que possui escrituração contábil e de que mantém a contabilidade atualizada, organizada, assinada por contabilista devidamente credenciado e pelo administrador da empresa.</w:t>
      </w:r>
    </w:p>
    <w:p w:rsidR="00CD0274" w:rsidRPr="00C54AEB" w:rsidRDefault="00CD0274" w:rsidP="00CD0274">
      <w:pPr>
        <w:rPr>
          <w:lang w:eastAsia="en-US"/>
        </w:rPr>
      </w:pPr>
    </w:p>
    <w:p w:rsidR="00CD0274" w:rsidRPr="00C54AEB" w:rsidRDefault="00CD0274" w:rsidP="00CD0274">
      <w:pPr>
        <w:rPr>
          <w:lang w:eastAsia="en-US"/>
        </w:rPr>
      </w:pPr>
      <w:r w:rsidRPr="00C54AEB">
        <w:rPr>
          <w:lang w:eastAsia="en-US"/>
        </w:rPr>
        <w:t>7.6.3. ANUALMENTE</w:t>
      </w:r>
    </w:p>
    <w:p w:rsidR="00CD0274" w:rsidRPr="00C54AEB" w:rsidRDefault="00CD0274" w:rsidP="00CD0274">
      <w:pPr>
        <w:rPr>
          <w:lang w:eastAsia="en-US"/>
        </w:rPr>
      </w:pPr>
      <w:r w:rsidRPr="00C54AEB">
        <w:rPr>
          <w:lang w:eastAsia="en-US"/>
        </w:rPr>
        <w:t xml:space="preserve">a) Cópia autenticada dos seguintes documentos, devidamente protocolados nos órgãos competentes: Programa de Prevenção de Riscos Ambientais (PPRA); Laudo Técnico de </w:t>
      </w:r>
      <w:r w:rsidRPr="00C54AEB">
        <w:rPr>
          <w:lang w:eastAsia="en-US"/>
        </w:rPr>
        <w:lastRenderedPageBreak/>
        <w:t>Condições Ambientais de Trabalho (LTCAT); Programa de Condições e Meio Ambiente do Trabalho na Indústria de Construção (PCMAT); e Programa de Controle Médico e da Saúde Ocupacional (PCMSO).</w:t>
      </w:r>
    </w:p>
    <w:p w:rsidR="00CD0274" w:rsidRPr="00C54AEB" w:rsidRDefault="00CD0274" w:rsidP="00CD0274">
      <w:pPr>
        <w:rPr>
          <w:lang w:eastAsia="en-US"/>
        </w:rPr>
      </w:pPr>
    </w:p>
    <w:p w:rsidR="00CD0274" w:rsidRPr="00C54AEB" w:rsidRDefault="00CD0274" w:rsidP="00CD0274">
      <w:pPr>
        <w:rPr>
          <w:lang w:eastAsia="en-US"/>
        </w:rPr>
      </w:pPr>
      <w:r w:rsidRPr="00C54AEB">
        <w:rPr>
          <w:lang w:eastAsia="en-US"/>
        </w:rPr>
        <w:t>7.6.4. NA ÚLTIMA PARCELA DAS OBRAS E/OU SERVIÇOS</w:t>
      </w:r>
    </w:p>
    <w:p w:rsidR="00CD0274" w:rsidRPr="00C54AEB" w:rsidRDefault="00CD0274" w:rsidP="00CD0274">
      <w:pPr>
        <w:rPr>
          <w:lang w:eastAsia="en-US"/>
        </w:rPr>
      </w:pPr>
      <w:r w:rsidRPr="00C54AEB">
        <w:rPr>
          <w:lang w:eastAsia="en-US"/>
        </w:rPr>
        <w:t>a) CND – Certidão Negativa de Débito – INSS, referente à obra executada, constando a CEI e o endereço da obra;</w:t>
      </w:r>
    </w:p>
    <w:p w:rsidR="00CD0274" w:rsidRPr="00C54AEB" w:rsidRDefault="00CD0274" w:rsidP="00CD0274">
      <w:pPr>
        <w:rPr>
          <w:lang w:eastAsia="en-US"/>
        </w:rPr>
      </w:pPr>
      <w:r w:rsidRPr="00C54AEB">
        <w:rPr>
          <w:lang w:eastAsia="en-US"/>
        </w:rPr>
        <w:t>b) Cópia do Termo de Recebimento Provisório, elaborado pela fiscalização da obra.</w:t>
      </w:r>
    </w:p>
    <w:p w:rsidR="00CD0274" w:rsidRPr="00C54AEB" w:rsidRDefault="00CD0274" w:rsidP="00CD0274">
      <w:pPr>
        <w:rPr>
          <w:lang w:eastAsia="en-US"/>
        </w:rPr>
      </w:pPr>
    </w:p>
    <w:p w:rsidR="00CD0274" w:rsidRPr="00C54AEB" w:rsidRDefault="00CD0274" w:rsidP="00CD0274">
      <w:pPr>
        <w:rPr>
          <w:lang w:eastAsia="en-US"/>
        </w:rPr>
      </w:pPr>
      <w:r w:rsidRPr="00C54AEB">
        <w:rPr>
          <w:lang w:eastAsia="en-US"/>
        </w:rPr>
        <w:t>7.7. Nenhum faturamento da CONTRATADA será processado sem que tenha sido previamente emitido o respectivo Relatório de Medição.</w:t>
      </w:r>
    </w:p>
    <w:p w:rsidR="00CD0274" w:rsidRPr="00C54AEB" w:rsidRDefault="00CD0274" w:rsidP="00CD0274">
      <w:pPr>
        <w:rPr>
          <w:lang w:eastAsia="en-US"/>
        </w:rPr>
      </w:pPr>
      <w:r w:rsidRPr="00C54AEB">
        <w:rPr>
          <w:lang w:eastAsia="en-US"/>
        </w:rPr>
        <w:t xml:space="preserve">7.8. Enquanto pendente de entrega o documento comprobatório de encerramento da matrícula CEI, a CONTRATADA se obriga a apresentar, em até 30 (trinta) dias contados da assinatura do Termo de Recebimento Definitivo, o requerimento de baixa de matrícula CEI realizado perante a Receita Federal, assim como a entregar, a cada 180 (cento e oitenta) dias, Certidão Negativa de Débito ou Certidão Positiva de Débito com Efeitos de Negativa válida, relativa à regularidade das Contribuições Previdenciárias, </w:t>
      </w:r>
      <w:proofErr w:type="gramStart"/>
      <w:r w:rsidRPr="00C54AEB">
        <w:rPr>
          <w:lang w:eastAsia="en-US"/>
        </w:rPr>
        <w:t>sob pena</w:t>
      </w:r>
      <w:proofErr w:type="gramEnd"/>
      <w:r w:rsidRPr="00C54AEB">
        <w:rPr>
          <w:lang w:eastAsia="en-US"/>
        </w:rPr>
        <w:t xml:space="preserve"> de aplicação das sanções cabíveis.</w:t>
      </w:r>
    </w:p>
    <w:p w:rsidR="00CD0274" w:rsidRPr="00C54AEB" w:rsidRDefault="00CD0274" w:rsidP="00CD0274">
      <w:pPr>
        <w:rPr>
          <w:lang w:eastAsia="en-US"/>
        </w:rPr>
      </w:pPr>
      <w:r w:rsidRPr="00C54AEB">
        <w:rPr>
          <w:lang w:eastAsia="en-US"/>
        </w:rPr>
        <w:t>7.9. A CONTRATANTE poderá sustar o pagamento de qualquer fatura apresentada pela CONTRATADA, no todo ou em parte, dentre outros, nos seguintes casos:</w:t>
      </w:r>
    </w:p>
    <w:p w:rsidR="00CD0274" w:rsidRPr="00C54AEB" w:rsidRDefault="00CD0274" w:rsidP="00CD0274">
      <w:pPr>
        <w:rPr>
          <w:lang w:eastAsia="en-US"/>
        </w:rPr>
      </w:pPr>
      <w:r w:rsidRPr="00C54AEB">
        <w:rPr>
          <w:lang w:eastAsia="en-US"/>
        </w:rPr>
        <w:t>7.9.1. Execução defeituosa dos serviços;</w:t>
      </w:r>
    </w:p>
    <w:p w:rsidR="00CD0274" w:rsidRPr="00C54AEB" w:rsidRDefault="00CD0274" w:rsidP="00CD0274">
      <w:pPr>
        <w:rPr>
          <w:lang w:eastAsia="en-US"/>
        </w:rPr>
      </w:pPr>
      <w:r w:rsidRPr="00C54AEB">
        <w:rPr>
          <w:lang w:eastAsia="en-US"/>
        </w:rPr>
        <w:t>7.9.2. Descumprimento de obrigação relacionada com os serviços contratados;</w:t>
      </w:r>
    </w:p>
    <w:p w:rsidR="00CD0274" w:rsidRPr="00C54AEB" w:rsidRDefault="00CD0274" w:rsidP="00CD0274">
      <w:pPr>
        <w:rPr>
          <w:lang w:eastAsia="en-US"/>
        </w:rPr>
      </w:pPr>
      <w:r w:rsidRPr="00C54AEB">
        <w:rPr>
          <w:lang w:eastAsia="en-US"/>
        </w:rPr>
        <w:t>7.9.3. Não cumprimento de obrigação contratual, hipótese em que o pagamento ficará retido até que a CONTRATADA atenda à cláusula infringida;</w:t>
      </w:r>
    </w:p>
    <w:p w:rsidR="00CD0274" w:rsidRPr="00C54AEB" w:rsidRDefault="00CD0274" w:rsidP="00CD0274">
      <w:pPr>
        <w:rPr>
          <w:lang w:eastAsia="en-US"/>
        </w:rPr>
      </w:pPr>
      <w:r w:rsidRPr="00C54AEB">
        <w:rPr>
          <w:lang w:eastAsia="en-US"/>
        </w:rPr>
        <w:t xml:space="preserve">7.9.4. Paralisação dos serviços por culpa da CONTRATADA.  </w:t>
      </w:r>
    </w:p>
    <w:p w:rsidR="00CD0274" w:rsidRPr="00C54AEB" w:rsidRDefault="00CD0274" w:rsidP="00CD0274">
      <w:pPr>
        <w:rPr>
          <w:lang w:eastAsia="en-US"/>
        </w:rPr>
      </w:pPr>
      <w:r w:rsidRPr="00C54AEB">
        <w:rPr>
          <w:lang w:eastAsia="en-US"/>
        </w:rPr>
        <w:t xml:space="preserve">7.10. O presente Contrato adequar-se-á de pronto às condições que vierem a ser editadas pelo Poder </w:t>
      </w:r>
      <w:proofErr w:type="gramStart"/>
      <w:r w:rsidRPr="00C54AEB">
        <w:rPr>
          <w:lang w:eastAsia="en-US"/>
        </w:rPr>
        <w:t>Executivo ou Legislativo no tocante à política econômica brasileira, se</w:t>
      </w:r>
      <w:proofErr w:type="gramEnd"/>
      <w:r w:rsidRPr="00C54AEB">
        <w:rPr>
          <w:lang w:eastAsia="en-US"/>
        </w:rPr>
        <w:t xml:space="preserve"> delas divergentes.  </w:t>
      </w:r>
    </w:p>
    <w:p w:rsidR="00CD0274" w:rsidRPr="00C54AEB" w:rsidRDefault="00CD0274" w:rsidP="00CD0274">
      <w:pPr>
        <w:rPr>
          <w:lang w:eastAsia="en-US"/>
        </w:rPr>
      </w:pPr>
    </w:p>
    <w:p w:rsidR="00CD0274" w:rsidRPr="00C54AEB" w:rsidRDefault="00CD0274" w:rsidP="00CD0274">
      <w:pPr>
        <w:pStyle w:val="Ttulo5"/>
        <w:rPr>
          <w:lang w:eastAsia="en-US"/>
        </w:rPr>
      </w:pPr>
      <w:r w:rsidRPr="00C54AEB">
        <w:rPr>
          <w:lang w:eastAsia="en-US"/>
        </w:rPr>
        <w:t>CLÁUSULA OITAVA - DA ATUALIZAÇÃO MONETÁRIA</w:t>
      </w:r>
    </w:p>
    <w:p w:rsidR="00CD0274" w:rsidRPr="00C54AEB" w:rsidRDefault="00CD0274" w:rsidP="00CD0274">
      <w:pPr>
        <w:rPr>
          <w:lang w:eastAsia="en-US"/>
        </w:rPr>
      </w:pPr>
      <w:r w:rsidRPr="00C54AEB">
        <w:rPr>
          <w:lang w:eastAsia="en-US"/>
        </w:rPr>
        <w:t xml:space="preserve">8.1. Os valores do presente Contrato não pagos na data prevista serão corrigidos até a data do efetivo pagamento, </w:t>
      </w:r>
      <w:proofErr w:type="gramStart"/>
      <w:r w:rsidRPr="00C54AEB">
        <w:rPr>
          <w:lang w:eastAsia="en-US"/>
        </w:rPr>
        <w:t>pro rata</w:t>
      </w:r>
      <w:proofErr w:type="gramEnd"/>
      <w:r w:rsidRPr="00C54AEB">
        <w:rPr>
          <w:lang w:eastAsia="en-US"/>
        </w:rPr>
        <w:t xml:space="preserve"> die, pelo ____________.</w:t>
      </w:r>
    </w:p>
    <w:p w:rsidR="00CD0274" w:rsidRPr="00C54AEB" w:rsidRDefault="00CD0274" w:rsidP="00CD0274">
      <w:pPr>
        <w:rPr>
          <w:lang w:eastAsia="en-US"/>
        </w:rPr>
      </w:pPr>
    </w:p>
    <w:p w:rsidR="00CD0274" w:rsidRPr="00C54AEB" w:rsidRDefault="00CD0274" w:rsidP="00CD0274">
      <w:pPr>
        <w:pStyle w:val="Ttulo5"/>
        <w:rPr>
          <w:lang w:eastAsia="en-US"/>
        </w:rPr>
      </w:pPr>
      <w:r w:rsidRPr="00C54AEB">
        <w:rPr>
          <w:lang w:eastAsia="en-US"/>
        </w:rPr>
        <w:lastRenderedPageBreak/>
        <w:t>CLÁUSULA NONA - DO REAJUSTE DO PREÇO</w:t>
      </w:r>
    </w:p>
    <w:p w:rsidR="00CD0274" w:rsidRPr="00C54AEB" w:rsidRDefault="00CD0274" w:rsidP="00CD0274">
      <w:pPr>
        <w:rPr>
          <w:lang w:eastAsia="en-US"/>
        </w:rPr>
      </w:pPr>
      <w:r w:rsidRPr="00C54AEB">
        <w:rPr>
          <w:lang w:eastAsia="en-US"/>
        </w:rPr>
        <w:t>9.1. O reajustamento deste Contrato será permitido desde que observado o interregno mínimo de um ano a contar da data limite para apresentação da proposta ou do último reajuste.</w:t>
      </w:r>
    </w:p>
    <w:p w:rsidR="00CD0274" w:rsidRPr="00C54AEB" w:rsidRDefault="00CD0274" w:rsidP="00CD0274">
      <w:pPr>
        <w:rPr>
          <w:lang w:eastAsia="en-US"/>
        </w:rPr>
      </w:pPr>
      <w:r w:rsidRPr="00C54AEB">
        <w:rPr>
          <w:lang w:eastAsia="en-US"/>
        </w:rPr>
        <w:t>9.2. Os preços do presente Contrato serão reajustados anualmente pela variação do índice FGV, coluna nº __________, conforme divulgado pela revista Conjuntura Econômica, da Fundação Getúlio Vargas, pela seguinte fórmula:</w:t>
      </w:r>
    </w:p>
    <w:p w:rsidR="00CD0274" w:rsidRPr="00C54AEB" w:rsidRDefault="00CD0274" w:rsidP="00CD0274">
      <w:pPr>
        <w:rPr>
          <w:lang w:eastAsia="en-US"/>
        </w:rPr>
      </w:pPr>
    </w:p>
    <w:p w:rsidR="00CD0274" w:rsidRPr="00C54AEB" w:rsidRDefault="00CD0274" w:rsidP="00CD0274">
      <w:pPr>
        <w:rPr>
          <w:lang w:eastAsia="en-US"/>
        </w:rPr>
      </w:pPr>
      <w:r w:rsidRPr="00C54AEB">
        <w:rPr>
          <w:lang w:eastAsia="en-US"/>
        </w:rPr>
        <w:tab/>
      </w:r>
      <w:r w:rsidRPr="00C54AEB">
        <w:rPr>
          <w:lang w:eastAsia="en-US"/>
        </w:rPr>
        <w:tab/>
        <w:t xml:space="preserve">R = V. (Ii - </w:t>
      </w:r>
      <w:proofErr w:type="spellStart"/>
      <w:r w:rsidRPr="00C54AEB">
        <w:rPr>
          <w:lang w:eastAsia="en-US"/>
        </w:rPr>
        <w:t>Io</w:t>
      </w:r>
      <w:proofErr w:type="spellEnd"/>
      <w:r w:rsidRPr="00C54AEB">
        <w:rPr>
          <w:lang w:eastAsia="en-US"/>
        </w:rPr>
        <w:t>)</w:t>
      </w:r>
    </w:p>
    <w:p w:rsidR="00CD0274" w:rsidRPr="00C54AEB" w:rsidRDefault="00CD0274" w:rsidP="00CD0274">
      <w:pPr>
        <w:rPr>
          <w:lang w:eastAsia="en-US"/>
        </w:rPr>
      </w:pPr>
      <w:r w:rsidRPr="00C54AEB">
        <w:rPr>
          <w:lang w:eastAsia="en-US"/>
        </w:rPr>
        <w:tab/>
      </w:r>
      <w:r w:rsidRPr="00C54AEB">
        <w:rPr>
          <w:lang w:eastAsia="en-US"/>
        </w:rPr>
        <w:tab/>
        <w:t xml:space="preserve">             </w:t>
      </w:r>
      <w:proofErr w:type="spellStart"/>
      <w:r w:rsidRPr="00C54AEB">
        <w:rPr>
          <w:lang w:eastAsia="en-US"/>
        </w:rPr>
        <w:t>Io</w:t>
      </w:r>
      <w:proofErr w:type="spellEnd"/>
    </w:p>
    <w:p w:rsidR="00CD0274" w:rsidRPr="00C54AEB" w:rsidRDefault="00CD0274" w:rsidP="00CD0274">
      <w:pPr>
        <w:rPr>
          <w:lang w:eastAsia="en-US"/>
        </w:rPr>
      </w:pPr>
    </w:p>
    <w:p w:rsidR="00CD0274" w:rsidRPr="00C54AEB" w:rsidRDefault="00CD0274" w:rsidP="00CD0274">
      <w:pPr>
        <w:rPr>
          <w:lang w:eastAsia="en-US"/>
        </w:rPr>
      </w:pPr>
      <w:proofErr w:type="gramStart"/>
      <w:r w:rsidRPr="00C54AEB">
        <w:rPr>
          <w:lang w:eastAsia="en-US"/>
        </w:rPr>
        <w:t>onde</w:t>
      </w:r>
      <w:proofErr w:type="gramEnd"/>
      <w:r w:rsidRPr="00C54AEB">
        <w:rPr>
          <w:lang w:eastAsia="en-US"/>
        </w:rPr>
        <w:t>:</w:t>
      </w:r>
    </w:p>
    <w:p w:rsidR="00CD0274" w:rsidRPr="00C54AEB" w:rsidRDefault="00CD0274" w:rsidP="00CD0274">
      <w:pPr>
        <w:rPr>
          <w:lang w:eastAsia="en-US"/>
        </w:rPr>
      </w:pPr>
      <w:r w:rsidRPr="00C54AEB">
        <w:rPr>
          <w:lang w:eastAsia="en-US"/>
        </w:rPr>
        <w:t>R: é o valor de reajustamento;</w:t>
      </w:r>
    </w:p>
    <w:p w:rsidR="00CD0274" w:rsidRPr="00C54AEB" w:rsidRDefault="00CD0274" w:rsidP="00CD0274">
      <w:pPr>
        <w:rPr>
          <w:lang w:eastAsia="en-US"/>
        </w:rPr>
      </w:pPr>
      <w:r w:rsidRPr="00C54AEB">
        <w:rPr>
          <w:lang w:eastAsia="en-US"/>
        </w:rPr>
        <w:t>V: é o valor contratual da parcela da obra ou do serviço a ser reajustado;</w:t>
      </w:r>
    </w:p>
    <w:p w:rsidR="00CD0274" w:rsidRPr="00C54AEB" w:rsidRDefault="00CD0274" w:rsidP="00CD0274">
      <w:pPr>
        <w:rPr>
          <w:lang w:eastAsia="en-US"/>
        </w:rPr>
      </w:pPr>
      <w:proofErr w:type="spellStart"/>
      <w:r w:rsidRPr="00C54AEB">
        <w:rPr>
          <w:lang w:eastAsia="en-US"/>
        </w:rPr>
        <w:t>Io</w:t>
      </w:r>
      <w:proofErr w:type="spellEnd"/>
      <w:r w:rsidRPr="00C54AEB">
        <w:rPr>
          <w:lang w:eastAsia="en-US"/>
        </w:rPr>
        <w:t xml:space="preserve">: é o índice de preços verificado no mês da data limite para apresentação da proposta ou do último reajuste; </w:t>
      </w:r>
    </w:p>
    <w:p w:rsidR="00CD0274" w:rsidRPr="00C54AEB" w:rsidRDefault="00CD0274" w:rsidP="00CD0274">
      <w:pPr>
        <w:rPr>
          <w:lang w:eastAsia="en-US"/>
        </w:rPr>
      </w:pPr>
      <w:r w:rsidRPr="00C54AEB">
        <w:rPr>
          <w:lang w:eastAsia="en-US"/>
        </w:rPr>
        <w:t xml:space="preserve">Ii: é o índice de preços verificado no 12º mês </w:t>
      </w:r>
      <w:proofErr w:type="gramStart"/>
      <w:r w:rsidRPr="00C54AEB">
        <w:rPr>
          <w:lang w:eastAsia="en-US"/>
        </w:rPr>
        <w:t>após</w:t>
      </w:r>
      <w:proofErr w:type="gramEnd"/>
      <w:r w:rsidRPr="00C54AEB">
        <w:rPr>
          <w:lang w:eastAsia="en-US"/>
        </w:rPr>
        <w:t xml:space="preserve"> transcorrido o prazo de 12 (doze) meses contados da data da proposta ou do último reajuste.</w:t>
      </w:r>
    </w:p>
    <w:p w:rsidR="00CD0274" w:rsidRPr="00C54AEB" w:rsidRDefault="00CD0274" w:rsidP="00CD0274">
      <w:pPr>
        <w:rPr>
          <w:lang w:eastAsia="en-US"/>
        </w:rPr>
      </w:pPr>
    </w:p>
    <w:p w:rsidR="00CD0274" w:rsidRPr="00C54AEB" w:rsidRDefault="00CD0274" w:rsidP="00CD0274">
      <w:pPr>
        <w:rPr>
          <w:lang w:eastAsia="en-US"/>
        </w:rPr>
      </w:pPr>
      <w:r w:rsidRPr="00C54AEB">
        <w:rPr>
          <w:lang w:eastAsia="en-US"/>
        </w:rPr>
        <w:t>9.3. Somente ocorrerá este reajuste para as parcelas que ultrapassem o período mencionado e caso o adimplemento da obrigação das parcelas a realizar não esteja atrasado por culpa da CONTRATADA, conforme CRONOGRAMA FÍSICO-FINANCEIRO aprovado pela Fiscalização.</w:t>
      </w:r>
    </w:p>
    <w:p w:rsidR="00CD0274" w:rsidRPr="00C54AEB" w:rsidRDefault="00CD0274" w:rsidP="00CD0274">
      <w:pPr>
        <w:rPr>
          <w:lang w:eastAsia="en-US"/>
        </w:rPr>
      </w:pPr>
      <w:r w:rsidRPr="00C54AEB">
        <w:rPr>
          <w:lang w:eastAsia="en-US"/>
        </w:rPr>
        <w:t xml:space="preserve">9.4. Caso o índice estabelecido para reajustamento venha a ser extinto ou de qualquer forma não possa mais ser utilizado, será adotado em substituição, mediante aditamento do Contrato, o que vier a ser determinado pela legislação então em vigor.  </w:t>
      </w:r>
    </w:p>
    <w:p w:rsidR="00CD0274" w:rsidRPr="00C54AEB" w:rsidRDefault="00CD0274" w:rsidP="00CD0274">
      <w:pPr>
        <w:rPr>
          <w:lang w:eastAsia="en-US"/>
        </w:rPr>
      </w:pPr>
      <w:r w:rsidRPr="00C54AEB">
        <w:rPr>
          <w:lang w:eastAsia="en-US"/>
        </w:rPr>
        <w:t xml:space="preserve">9.5. Na ausência de previsão legal quanto ao índice substituto, as partes elegerão novo índice oficial para reajustamento do preço do valor remanescente.  </w:t>
      </w:r>
    </w:p>
    <w:p w:rsidR="00CD0274" w:rsidRPr="00C54AEB" w:rsidRDefault="00CD0274" w:rsidP="00CD0274">
      <w:pPr>
        <w:rPr>
          <w:lang w:eastAsia="en-US"/>
        </w:rPr>
      </w:pPr>
    </w:p>
    <w:p w:rsidR="00CD0274" w:rsidRPr="00C54AEB" w:rsidRDefault="00CD0274" w:rsidP="00CD0274">
      <w:pPr>
        <w:pStyle w:val="Ttulo5"/>
        <w:rPr>
          <w:lang w:eastAsia="en-US"/>
        </w:rPr>
      </w:pPr>
      <w:r w:rsidRPr="00C54AEB">
        <w:rPr>
          <w:lang w:eastAsia="en-US"/>
        </w:rPr>
        <w:t>CLÁUSULA DÉCIMA - DA DIREÇÃO TÉCNICA E ADMINISTRATIVA DAS OBRAS E DOS SERVIÇOS</w:t>
      </w:r>
    </w:p>
    <w:p w:rsidR="00CD0274" w:rsidRPr="00C54AEB" w:rsidRDefault="00CD0274" w:rsidP="00CD0274">
      <w:pPr>
        <w:rPr>
          <w:lang w:eastAsia="en-US"/>
        </w:rPr>
      </w:pPr>
      <w:r w:rsidRPr="00C54AEB">
        <w:rPr>
          <w:lang w:eastAsia="en-US"/>
        </w:rPr>
        <w:t xml:space="preserve">10.1. A direção técnica e administrativa das obras e dos serviços, objeto deste Contrato, cabe à CONTRATADA, a qual responderá, na forma da lei, por qualquer imperfeição constatada na sua execução.  </w:t>
      </w:r>
    </w:p>
    <w:p w:rsidR="00CD0274" w:rsidRPr="00C54AEB" w:rsidRDefault="00CD0274" w:rsidP="00CD0274">
      <w:pPr>
        <w:rPr>
          <w:lang w:eastAsia="en-US"/>
        </w:rPr>
      </w:pPr>
      <w:r w:rsidRPr="00C54AEB">
        <w:rPr>
          <w:lang w:eastAsia="en-US"/>
        </w:rPr>
        <w:lastRenderedPageBreak/>
        <w:t xml:space="preserve">10.2. A omissão, ainda que eventual, da FISCALIZAÇÃO, no desempenho de suas atribuições, não eximirá a CONTRATADA da responsabilidade pela perfeita execução das obras e dos serviços contratados.   </w:t>
      </w:r>
    </w:p>
    <w:p w:rsidR="00CD0274" w:rsidRPr="00C54AEB" w:rsidRDefault="00CD0274" w:rsidP="00CD0274">
      <w:pPr>
        <w:rPr>
          <w:lang w:eastAsia="en-US"/>
        </w:rPr>
      </w:pPr>
      <w:r w:rsidRPr="00C54AEB">
        <w:rPr>
          <w:lang w:eastAsia="en-US"/>
        </w:rPr>
        <w:t>10.3. A CONTRATADA será representada na obra pelo “Engenheiro Responsável Técnico” indicado na proposta, o qual dirigirá os trabalhos e a representará legalmente, com amplos poderes para decidir, em seu nome, os assuntos relativos às obras e aos serviços contratados, conforme Anexo XII do Edital.</w:t>
      </w:r>
    </w:p>
    <w:p w:rsidR="00CD0274" w:rsidRPr="00C54AEB" w:rsidRDefault="00CD0274" w:rsidP="00CD0274">
      <w:pPr>
        <w:rPr>
          <w:lang w:eastAsia="en-US"/>
        </w:rPr>
      </w:pPr>
    </w:p>
    <w:p w:rsidR="00CD0274" w:rsidRPr="00C54AEB" w:rsidRDefault="00CD0274" w:rsidP="00CD0274">
      <w:pPr>
        <w:pStyle w:val="Ttulo5"/>
        <w:rPr>
          <w:lang w:eastAsia="en-US"/>
        </w:rPr>
      </w:pPr>
      <w:r w:rsidRPr="00C54AEB">
        <w:rPr>
          <w:lang w:eastAsia="en-US"/>
        </w:rPr>
        <w:t>CLÁUSULA DÉCIMA PRIMEIRA - DAS OBRIGAÇÕES DA CONTRATADA</w:t>
      </w:r>
    </w:p>
    <w:p w:rsidR="00CD0274" w:rsidRPr="00C54AEB" w:rsidRDefault="00CD0274" w:rsidP="00CD0274">
      <w:pPr>
        <w:rPr>
          <w:lang w:eastAsia="en-US"/>
        </w:rPr>
      </w:pPr>
      <w:r w:rsidRPr="00C54AEB">
        <w:rPr>
          <w:lang w:eastAsia="en-US"/>
        </w:rPr>
        <w:t>11.1. Além dos encargos de ordem legal e dos demais assumidos em outras cláusulas e documentos integrantes deste Contrato, e sem alteração dos preços estipulados, obriga-se, ainda, a CONTRATADA a:</w:t>
      </w:r>
    </w:p>
    <w:p w:rsidR="00CD0274" w:rsidRPr="00C54AEB" w:rsidRDefault="00CD0274" w:rsidP="00CD0274">
      <w:pPr>
        <w:rPr>
          <w:lang w:eastAsia="en-US"/>
        </w:rPr>
      </w:pPr>
      <w:r w:rsidRPr="00C54AEB">
        <w:rPr>
          <w:lang w:eastAsia="en-US"/>
        </w:rPr>
        <w:t>11.1.1. Executar os serviços objeto deste Contrato, em conformidade com o respectivo planejamento, normas e especificações técnicas e, ainda, com as instruções emitidas pela CONTRATANTE;</w:t>
      </w:r>
    </w:p>
    <w:p w:rsidR="00CD0274" w:rsidRPr="00C54AEB" w:rsidRDefault="00CD0274" w:rsidP="00CD0274">
      <w:pPr>
        <w:rPr>
          <w:lang w:eastAsia="en-US"/>
        </w:rPr>
      </w:pPr>
      <w:r w:rsidRPr="00C54AEB">
        <w:rPr>
          <w:lang w:eastAsia="en-US"/>
        </w:rPr>
        <w:t xml:space="preserve">11.1.2. Admitir e dirigir, sob sua inteira responsabilidade, o pessoal adequado e capacitado de que necessitar, em todos os níveis de trabalho, para a execução das obras e dos serviços, correndo por sua conta </w:t>
      </w:r>
      <w:proofErr w:type="gramStart"/>
      <w:r w:rsidRPr="00C54AEB">
        <w:rPr>
          <w:lang w:eastAsia="en-US"/>
        </w:rPr>
        <w:t>exclusiva todos</w:t>
      </w:r>
      <w:proofErr w:type="gramEnd"/>
      <w:r w:rsidRPr="00C54AEB">
        <w:rPr>
          <w:lang w:eastAsia="en-US"/>
        </w:rPr>
        <w:t xml:space="preserve"> os encargos e obrigações de ordem trabalhista, previdenciária e civil, apresentando, ainda, à CONTRATANTE, quando solicitada, a relação atualizada desse pessoal;  </w:t>
      </w:r>
    </w:p>
    <w:p w:rsidR="00CD0274" w:rsidRPr="00C54AEB" w:rsidRDefault="00CD0274" w:rsidP="00CD0274">
      <w:pPr>
        <w:rPr>
          <w:lang w:eastAsia="en-US"/>
        </w:rPr>
      </w:pPr>
      <w:r w:rsidRPr="00C54AEB">
        <w:rPr>
          <w:lang w:eastAsia="en-US"/>
        </w:rPr>
        <w:t>11.1.3. Cumprir rigorosamente as NORMAS DE ENGENHARIA DE SEGURANÇA E MEDICINA DO TRABALHO, emanadas da legislação pertinente;</w:t>
      </w:r>
    </w:p>
    <w:p w:rsidR="00CD0274" w:rsidRPr="00C54AEB" w:rsidRDefault="00CD0274" w:rsidP="00CD0274">
      <w:pPr>
        <w:rPr>
          <w:lang w:eastAsia="en-US"/>
        </w:rPr>
      </w:pPr>
      <w:r w:rsidRPr="00C54AEB">
        <w:rPr>
          <w:lang w:eastAsia="en-US"/>
        </w:rPr>
        <w:t>11.1.4. Comunicar por escrito à CONTRATANTE, no prazo máximo de 02 (dois) dias que antecedam o prazo de vencimento do fornecimento/execução do objeto da licitação, os motivos que impossibilitem o seu cumprimento;</w:t>
      </w:r>
    </w:p>
    <w:p w:rsidR="00CD0274" w:rsidRPr="00C54AEB" w:rsidRDefault="00CD0274" w:rsidP="00CD0274">
      <w:pPr>
        <w:rPr>
          <w:lang w:eastAsia="en-US"/>
        </w:rPr>
      </w:pPr>
      <w:r w:rsidRPr="00C54AEB">
        <w:rPr>
          <w:lang w:eastAsia="en-US"/>
        </w:rPr>
        <w:t xml:space="preserve">11.1.5. Executar, às suas custas, os refazimentos das obras e dos serviços em desacordo com este Contrato e seus anexos; deixando a CONTRATADA de refazê-los, a CONTRATANTE poderá contratar </w:t>
      </w:r>
      <w:proofErr w:type="gramStart"/>
      <w:r w:rsidRPr="00C54AEB">
        <w:rPr>
          <w:lang w:eastAsia="en-US"/>
        </w:rPr>
        <w:t>terceiro</w:t>
      </w:r>
      <w:proofErr w:type="gramEnd"/>
      <w:r w:rsidRPr="00C54AEB">
        <w:rPr>
          <w:lang w:eastAsia="en-US"/>
        </w:rPr>
        <w:t xml:space="preserve"> para executá-los, reconhecendo a CONTRATADA sua responsabilidade pelo respectivo pagamento, sem que tenha direito a reembolso;</w:t>
      </w:r>
    </w:p>
    <w:p w:rsidR="00CD0274" w:rsidRPr="00C54AEB" w:rsidRDefault="00CD0274" w:rsidP="00CD0274">
      <w:pPr>
        <w:rPr>
          <w:lang w:eastAsia="en-US"/>
        </w:rPr>
      </w:pPr>
      <w:r w:rsidRPr="00C54AEB">
        <w:rPr>
          <w:lang w:eastAsia="en-US"/>
        </w:rPr>
        <w:t xml:space="preserve">11.1.6. Fornecer, a qualquer momento, todas as informações de interesse para a execução das obras e dos serviços que a CONTRATANTE julgar necessárias conhecer ou analisar; </w:t>
      </w:r>
    </w:p>
    <w:p w:rsidR="00CD0274" w:rsidRPr="00C54AEB" w:rsidRDefault="00CD0274" w:rsidP="00CD0274">
      <w:pPr>
        <w:rPr>
          <w:lang w:eastAsia="en-US"/>
        </w:rPr>
      </w:pPr>
      <w:r w:rsidRPr="00C54AEB">
        <w:rPr>
          <w:lang w:eastAsia="en-US"/>
        </w:rPr>
        <w:t>11.1.7. Pagar os tributos e encargos de qualquer natureza em decorrência deste Contrato;</w:t>
      </w:r>
    </w:p>
    <w:p w:rsidR="00CD0274" w:rsidRPr="00C54AEB" w:rsidRDefault="00CD0274" w:rsidP="00CD0274">
      <w:pPr>
        <w:rPr>
          <w:lang w:eastAsia="en-US"/>
        </w:rPr>
      </w:pPr>
      <w:r w:rsidRPr="00C54AEB">
        <w:rPr>
          <w:lang w:eastAsia="en-US"/>
        </w:rPr>
        <w:lastRenderedPageBreak/>
        <w:t>11.1.8. Facilitar o pleno exercício das funções da Fiscalização. O não atendimento das solicitações feitas pela Fiscalização será considerado motivo para aplicação das sanções contratuais. O exercício das funções da Fiscalização não desobriga a CONTRATADA de sua própria responsabilidade quanto à adequada execução do objeto contratado;</w:t>
      </w:r>
    </w:p>
    <w:p w:rsidR="00CD0274" w:rsidRPr="00C54AEB" w:rsidRDefault="00CD0274" w:rsidP="00CD0274">
      <w:pPr>
        <w:rPr>
          <w:lang w:eastAsia="en-US"/>
        </w:rPr>
      </w:pPr>
      <w:r w:rsidRPr="00C54AEB">
        <w:rPr>
          <w:lang w:eastAsia="en-US"/>
        </w:rPr>
        <w:t xml:space="preserve">11.1.9. </w:t>
      </w:r>
      <w:proofErr w:type="gramStart"/>
      <w:r w:rsidRPr="00C54AEB">
        <w:rPr>
          <w:lang w:eastAsia="en-US"/>
        </w:rPr>
        <w:t>Responsabilizar-se</w:t>
      </w:r>
      <w:proofErr w:type="gramEnd"/>
      <w:r w:rsidRPr="00C54AEB">
        <w:rPr>
          <w:lang w:eastAsia="en-US"/>
        </w:rPr>
        <w:t xml:space="preserve"> pelas despesas decorrentes da rejeição das obras, serviços, equipamentos e componentes pela Fiscalização, dentre outros, e pelos atrasos acarretados por esta rejeição, bem como por qualquer multa que vier a ser imposta pela CONTRATANTE, de acordo com as disposições deste Contrato; </w:t>
      </w:r>
    </w:p>
    <w:p w:rsidR="00CD0274" w:rsidRPr="00C54AEB" w:rsidRDefault="00CD0274" w:rsidP="00CD0274">
      <w:pPr>
        <w:rPr>
          <w:lang w:eastAsia="en-US"/>
        </w:rPr>
      </w:pPr>
      <w:r w:rsidRPr="00C54AEB">
        <w:rPr>
          <w:lang w:eastAsia="en-US"/>
        </w:rPr>
        <w:t>11.1.10. Responsabilizar-se por qualquer dano que, direta ou indiretamente, ocasionar a bens da CONTRATANTE ou sob sua responsabilidade ou, ainda, a bens de terceiros;</w:t>
      </w:r>
    </w:p>
    <w:p w:rsidR="00CD0274" w:rsidRPr="00C54AEB" w:rsidRDefault="00CD0274" w:rsidP="00CD0274">
      <w:pPr>
        <w:rPr>
          <w:lang w:eastAsia="en-US"/>
        </w:rPr>
      </w:pPr>
      <w:r w:rsidRPr="00C54AEB">
        <w:rPr>
          <w:lang w:eastAsia="en-US"/>
        </w:rPr>
        <w:t xml:space="preserve">11.1.11. Reparar danos a bens da CONTRATANTE ou sob a sua responsabilidade ou, ainda, a bens de terceiros, podendo a CONTRATANTE lançar mão dos créditos da CONTRATADA para se ressarcir dos prejuízos de quem de direito; </w:t>
      </w:r>
    </w:p>
    <w:p w:rsidR="00CD0274" w:rsidRPr="00C54AEB" w:rsidRDefault="00CD0274" w:rsidP="00CD0274">
      <w:pPr>
        <w:rPr>
          <w:lang w:eastAsia="en-US"/>
        </w:rPr>
      </w:pPr>
      <w:r w:rsidRPr="00C54AEB">
        <w:rPr>
          <w:lang w:eastAsia="en-US"/>
        </w:rPr>
        <w:t>11.1.12. Substituir, quando rejeitados, obras, serviços, equipamentos e componentes, dentre outros, dentro do prazo estabelecido pela Fiscalização;</w:t>
      </w:r>
    </w:p>
    <w:p w:rsidR="00CD0274" w:rsidRPr="00C54AEB" w:rsidRDefault="00CD0274" w:rsidP="00CD0274">
      <w:pPr>
        <w:rPr>
          <w:lang w:eastAsia="en-US"/>
        </w:rPr>
      </w:pPr>
      <w:r w:rsidRPr="00C54AEB">
        <w:rPr>
          <w:lang w:eastAsia="en-US"/>
        </w:rPr>
        <w:t>11.1.13. Providenciar, antes do início das obras e dos serviços, as licenças, aprovações e registros específicos junto às repartições competentes, necessários para sua execução;</w:t>
      </w:r>
    </w:p>
    <w:p w:rsidR="00CD0274" w:rsidRPr="00C54AEB" w:rsidRDefault="00CD0274" w:rsidP="00CD0274">
      <w:pPr>
        <w:rPr>
          <w:lang w:eastAsia="en-US"/>
        </w:rPr>
      </w:pPr>
      <w:r w:rsidRPr="00C54AEB">
        <w:rPr>
          <w:lang w:eastAsia="en-US"/>
        </w:rPr>
        <w:t>11.1.14. Evitar situações que gerem inquietação ou agitação na execução das obras e dos serviços, em especial as pertinentes a atraso de pagamento do seu pessoal ou contratados;</w:t>
      </w:r>
    </w:p>
    <w:p w:rsidR="00CD0274" w:rsidRPr="00C54AEB" w:rsidRDefault="00CD0274" w:rsidP="00CD0274">
      <w:pPr>
        <w:rPr>
          <w:lang w:eastAsia="en-US"/>
        </w:rPr>
      </w:pPr>
      <w:r w:rsidRPr="00C54AEB">
        <w:rPr>
          <w:lang w:eastAsia="en-US"/>
        </w:rPr>
        <w:t>11.1.15. Manter, durante a vigência do presente instrumento, as mesmas condições que propiciaram a sua classificação e habilitação no procedimento licitatório, em especial a equipe de técnicos, indicados para fins de capacitação técnico-profissional, admitindo-se, excepcionalmente, a substituição por profissionais de experiência equivalente ou superior, desde que aprovada pelo Fiscal do Contrato e ratificada por seu superior;</w:t>
      </w:r>
    </w:p>
    <w:p w:rsidR="00CD0274" w:rsidRPr="00C54AEB" w:rsidRDefault="00CD0274" w:rsidP="00CD0274">
      <w:pPr>
        <w:rPr>
          <w:lang w:eastAsia="en-US"/>
        </w:rPr>
      </w:pPr>
      <w:r w:rsidRPr="00C54AEB">
        <w:rPr>
          <w:lang w:eastAsia="en-US"/>
        </w:rPr>
        <w:t xml:space="preserve">11.1.16. Providenciar a renovação do prazo de validade da Garantia de Cumprimento do Contrato, nos termos e condições originalmente aprovados pela CONTRATANTE, se for necessária </w:t>
      </w:r>
      <w:proofErr w:type="gramStart"/>
      <w:r w:rsidRPr="00C54AEB">
        <w:rPr>
          <w:lang w:eastAsia="en-US"/>
        </w:rPr>
        <w:t>a</w:t>
      </w:r>
      <w:proofErr w:type="gramEnd"/>
      <w:r w:rsidRPr="00C54AEB">
        <w:rPr>
          <w:lang w:eastAsia="en-US"/>
        </w:rPr>
        <w:t xml:space="preserve"> prorrogação do Contrato;</w:t>
      </w:r>
    </w:p>
    <w:p w:rsidR="00CD0274" w:rsidRPr="00C54AEB" w:rsidRDefault="00CD0274" w:rsidP="00CD0274">
      <w:pPr>
        <w:rPr>
          <w:lang w:eastAsia="en-US"/>
        </w:rPr>
      </w:pPr>
      <w:r w:rsidRPr="00C54AEB">
        <w:rPr>
          <w:lang w:eastAsia="en-US"/>
        </w:rPr>
        <w:t>11.1.17. Submeter, em tempo hábil, em caso de justificada necessidade de substituição do profissional indicado para execução das obras e dos serviços, o nome e os documentos demonstrativos da respectiva capacitação técnica de seu substituto, à aprovação do Fiscal do Contrato e ratificação pelo seu superior. A documentação do profissional será analisada de acordo com os critérios definidos no Edital de Licitação. O profissional substituto deverá ter, obrigatoriamente, qualificação técnica, no mínimo, igual a do substituído;</w:t>
      </w:r>
    </w:p>
    <w:p w:rsidR="00CD0274" w:rsidRPr="00C54AEB" w:rsidRDefault="00CD0274" w:rsidP="00CD0274">
      <w:pPr>
        <w:rPr>
          <w:lang w:eastAsia="en-US"/>
        </w:rPr>
      </w:pPr>
      <w:r w:rsidRPr="00C54AEB">
        <w:rPr>
          <w:lang w:eastAsia="en-US"/>
        </w:rPr>
        <w:lastRenderedPageBreak/>
        <w:t xml:space="preserve">11.1.18. Abster-se de veicular publicidade ou qualquer outra informação acerca das atividades objeto desta contratação, sem prévia autorização da CONTRATANTE; </w:t>
      </w:r>
      <w:proofErr w:type="gramStart"/>
      <w:r w:rsidRPr="00C54AEB">
        <w:rPr>
          <w:lang w:eastAsia="en-US"/>
        </w:rPr>
        <w:t>e</w:t>
      </w:r>
      <w:proofErr w:type="gramEnd"/>
    </w:p>
    <w:p w:rsidR="00CD0274" w:rsidRPr="00C54AEB" w:rsidRDefault="00CD0274" w:rsidP="00CD0274">
      <w:pPr>
        <w:rPr>
          <w:lang w:eastAsia="en-US"/>
        </w:rPr>
      </w:pPr>
      <w:r w:rsidRPr="00C54AEB">
        <w:rPr>
          <w:lang w:eastAsia="en-US"/>
        </w:rPr>
        <w:t>11.1.19. Providenciar, após a assinatura do Contrato, no prazo máximo de 10 (dez) dias úteis, Anotação de Responsabilidade Técnica – ART junto ao CREA ou Registro de Responsabilidade Técnica - RRT junto ao CAU da região onde as obras e os serviços serão executados, entregando uma via de cada anotação ou registro à Fiscalização e outra aos profissionais mobilizados. Estes comprovantes são indispensáveis para o início dos serviços por parte dos referidos profissionais.</w:t>
      </w:r>
    </w:p>
    <w:p w:rsidR="00CD0274" w:rsidRPr="00C54AEB" w:rsidRDefault="00CD0274" w:rsidP="00CD0274">
      <w:pPr>
        <w:rPr>
          <w:lang w:eastAsia="en-US"/>
        </w:rPr>
      </w:pPr>
      <w:r w:rsidRPr="00C54AEB">
        <w:rPr>
          <w:lang w:eastAsia="en-US"/>
        </w:rPr>
        <w:t xml:space="preserve">11.2. Se a CONTRATANTE relevar o descumprimento no todo ou em parte de quaisquer obrigações da CONTRATADA, tal fato não poderá </w:t>
      </w:r>
      <w:proofErr w:type="gramStart"/>
      <w:r w:rsidRPr="00C54AEB">
        <w:rPr>
          <w:lang w:eastAsia="en-US"/>
        </w:rPr>
        <w:t>liberar,</w:t>
      </w:r>
      <w:proofErr w:type="gramEnd"/>
      <w:r w:rsidRPr="00C54AEB">
        <w:rPr>
          <w:lang w:eastAsia="en-US"/>
        </w:rPr>
        <w:t xml:space="preserve"> desonerar ou de qualquer modo afetar ou prejudicar essas mesmas obrigações, as quais permanecerão inalteradas como se nenhuma omissão ou tolerância houvesse ocorrido.</w:t>
      </w:r>
    </w:p>
    <w:p w:rsidR="00CD0274" w:rsidRPr="00C54AEB" w:rsidRDefault="00CD0274" w:rsidP="00CD0274">
      <w:pPr>
        <w:rPr>
          <w:lang w:eastAsia="en-US"/>
        </w:rPr>
      </w:pPr>
      <w:r w:rsidRPr="00C54AEB">
        <w:rPr>
          <w:lang w:eastAsia="en-US"/>
        </w:rPr>
        <w:t>11.3. A CONTRATADA será responsável, ainda:</w:t>
      </w:r>
    </w:p>
    <w:p w:rsidR="00CD0274" w:rsidRPr="00C54AEB" w:rsidRDefault="00CD0274" w:rsidP="00CD0274">
      <w:pPr>
        <w:rPr>
          <w:lang w:eastAsia="en-US"/>
        </w:rPr>
      </w:pPr>
      <w:r w:rsidRPr="00C54AEB">
        <w:rPr>
          <w:lang w:eastAsia="en-US"/>
        </w:rPr>
        <w:t>11.3.1. Pela inexecução, mesmo que parcial, dos serviços contratados;</w:t>
      </w:r>
    </w:p>
    <w:p w:rsidR="00CD0274" w:rsidRPr="00C54AEB" w:rsidRDefault="00CD0274" w:rsidP="00CD0274">
      <w:pPr>
        <w:rPr>
          <w:lang w:eastAsia="en-US"/>
        </w:rPr>
      </w:pPr>
      <w:r w:rsidRPr="00C54AEB">
        <w:rPr>
          <w:lang w:eastAsia="en-US"/>
        </w:rPr>
        <w:t xml:space="preserve">11.3.2. Perante a CONTRATANTE ou terceiros, por danos ou prejuízos causados, por ação ou omissão, erro ou imperícia, vício ou defeito, na condução ou execução das obras e dos serviços objeto deste Contrato; </w:t>
      </w:r>
      <w:proofErr w:type="gramStart"/>
      <w:r w:rsidRPr="00C54AEB">
        <w:rPr>
          <w:lang w:eastAsia="en-US"/>
        </w:rPr>
        <w:t>e</w:t>
      </w:r>
      <w:proofErr w:type="gramEnd"/>
    </w:p>
    <w:p w:rsidR="00CD0274" w:rsidRPr="00C54AEB" w:rsidRDefault="00CD0274" w:rsidP="00CD0274">
      <w:pPr>
        <w:rPr>
          <w:lang w:eastAsia="en-US"/>
        </w:rPr>
      </w:pPr>
      <w:r w:rsidRPr="00C54AEB">
        <w:rPr>
          <w:lang w:eastAsia="en-US"/>
        </w:rPr>
        <w:t xml:space="preserve">11.3.3. Pelo eventual acréscimo dos custos do Contrato, quando as obras ou serviços forem </w:t>
      </w:r>
      <w:proofErr w:type="gramStart"/>
      <w:r w:rsidRPr="00C54AEB">
        <w:rPr>
          <w:lang w:eastAsia="en-US"/>
        </w:rPr>
        <w:t>embargadas</w:t>
      </w:r>
      <w:proofErr w:type="gramEnd"/>
      <w:r w:rsidRPr="00C54AEB">
        <w:rPr>
          <w:lang w:eastAsia="en-US"/>
        </w:rPr>
        <w:t xml:space="preserve"> ou tiverem a sua execução suspensa, por fato motivado pela CONTRATADA.</w:t>
      </w:r>
    </w:p>
    <w:p w:rsidR="00CD0274" w:rsidRPr="00C54AEB" w:rsidRDefault="00CD0274" w:rsidP="00CD0274">
      <w:pPr>
        <w:rPr>
          <w:lang w:eastAsia="en-US"/>
        </w:rPr>
      </w:pPr>
      <w:r w:rsidRPr="00C54AEB">
        <w:rPr>
          <w:lang w:eastAsia="en-US"/>
        </w:rPr>
        <w:t>11.4. A CONTRATADA deverá conceder livre acesso aos seus documentos e registros contábeis, referentes ao objeto da licitação, à CONTRATANTE e aos órgãos de controle interno e externo do Estado.</w:t>
      </w:r>
    </w:p>
    <w:p w:rsidR="00CD0274" w:rsidRPr="00C54AEB" w:rsidRDefault="00CD0274" w:rsidP="00CD0274">
      <w:pPr>
        <w:rPr>
          <w:lang w:eastAsia="en-US"/>
        </w:rPr>
      </w:pPr>
      <w:r w:rsidRPr="00C54AEB">
        <w:rPr>
          <w:lang w:eastAsia="en-US"/>
        </w:rPr>
        <w:t xml:space="preserve">11.5. A CONTRATADA apresentará durante a execução do Contrato, se </w:t>
      </w:r>
      <w:proofErr w:type="gramStart"/>
      <w:r w:rsidRPr="00C54AEB">
        <w:rPr>
          <w:lang w:eastAsia="en-US"/>
        </w:rPr>
        <w:t>solicitado</w:t>
      </w:r>
      <w:proofErr w:type="gramEnd"/>
      <w:r w:rsidRPr="00C54AEB">
        <w:rPr>
          <w:lang w:eastAsia="en-US"/>
        </w:rPr>
        <w:t>, documentos que comprovem estar cumprindo a legislação em vigor pertinente ao objeto e às obrigações contratuais, bem como, dentre outros, aos encargos sociais, trabalhistas, previdenciários, tributários, fiscais e comerciais.</w:t>
      </w:r>
    </w:p>
    <w:p w:rsidR="00CD0274" w:rsidRPr="00C54AEB" w:rsidRDefault="00CD0274" w:rsidP="00CD0274">
      <w:pPr>
        <w:rPr>
          <w:lang w:eastAsia="en-US"/>
        </w:rPr>
      </w:pPr>
      <w:r w:rsidRPr="00C54AEB">
        <w:rPr>
          <w:lang w:eastAsia="en-US"/>
        </w:rPr>
        <w:t>11.6.  A CONTRATADA aceitará, nas mesmas condições contratuais, os acréscimos ou supressões que se fizerem necessários em até 25% (vinte e cinco por cento) do valor inicial atualizado do Contrato. No caso particular de reforma de edifício ou de equipamento, o limite será de 50% (cinquenta por cento) para os seus acréscimos.</w:t>
      </w:r>
    </w:p>
    <w:p w:rsidR="00CD0274" w:rsidRPr="00C54AEB" w:rsidRDefault="00CD0274" w:rsidP="00CD0274">
      <w:pPr>
        <w:rPr>
          <w:lang w:eastAsia="en-US"/>
        </w:rPr>
      </w:pPr>
      <w:r w:rsidRPr="00C54AEB">
        <w:rPr>
          <w:lang w:eastAsia="en-US"/>
        </w:rPr>
        <w:t>11.7. A CONTRATADA sinalizará o local das obras e dos serviços adequadamente, tendo em vista o trânsito de veículos e pedestres, se for o caso.</w:t>
      </w:r>
    </w:p>
    <w:p w:rsidR="00CD0274" w:rsidRPr="00C54AEB" w:rsidRDefault="00CD0274" w:rsidP="00CD0274">
      <w:pPr>
        <w:rPr>
          <w:lang w:eastAsia="en-US"/>
        </w:rPr>
      </w:pPr>
      <w:r w:rsidRPr="00C54AEB">
        <w:rPr>
          <w:lang w:eastAsia="en-US"/>
        </w:rPr>
        <w:lastRenderedPageBreak/>
        <w:t>11.8. A CONTRATADA providenciará a instalação de placa contendo a identificação das obras e dos serviços, o nome da empresa contratada e de seus responsáveis técnicos, bem como de placa do Estado, conforme modelo a ser fornecido pela CONTRATANTE.</w:t>
      </w:r>
    </w:p>
    <w:p w:rsidR="00CD0274" w:rsidRPr="00C54AEB" w:rsidRDefault="00CD0274" w:rsidP="00CD0274">
      <w:pPr>
        <w:rPr>
          <w:lang w:eastAsia="en-US"/>
        </w:rPr>
      </w:pPr>
      <w:r w:rsidRPr="00C54AEB">
        <w:rPr>
          <w:lang w:eastAsia="en-US"/>
        </w:rPr>
        <w:t>11.9. A CONTRATADA manterá durante toda a execução do Contrato, no escritório destinado à administração das obras e dos serviços, uma via do Edital, do Projeto Básico e demais elementos técnicos para utilização da Fiscalização da CONTRATANTE.</w:t>
      </w:r>
    </w:p>
    <w:p w:rsidR="00CD0274" w:rsidRPr="00C54AEB" w:rsidRDefault="00CD0274" w:rsidP="00CD0274">
      <w:pPr>
        <w:rPr>
          <w:lang w:eastAsia="en-US"/>
        </w:rPr>
      </w:pPr>
      <w:r w:rsidRPr="00C54AEB">
        <w:rPr>
          <w:lang w:eastAsia="en-US"/>
        </w:rPr>
        <w:t>11.10. A CONTRATADA manterá, no local das obras e dos serviços, o Diário de Obra atualizado com registro de todas as ocorrências.</w:t>
      </w:r>
    </w:p>
    <w:p w:rsidR="00CD0274" w:rsidRPr="00C54AEB" w:rsidRDefault="00CD0274" w:rsidP="00CD0274">
      <w:pPr>
        <w:rPr>
          <w:lang w:eastAsia="en-US"/>
        </w:rPr>
      </w:pPr>
      <w:r w:rsidRPr="00C54AEB">
        <w:rPr>
          <w:lang w:eastAsia="en-US"/>
        </w:rPr>
        <w:t>11.11. A CONTRATADA informará à Fiscalização da CONTRATANTE a ocorrência de quaisquer atos, fatos ou circunstâncias que possam atrasar ou impedir a conclusão das obras e dos serviços dentro do prazo previsto no cronograma, sugerindo as medidas cabíveis para sua regularização.</w:t>
      </w:r>
    </w:p>
    <w:p w:rsidR="00CD0274" w:rsidRPr="00C54AEB" w:rsidRDefault="00CD0274" w:rsidP="00CD0274">
      <w:pPr>
        <w:rPr>
          <w:lang w:eastAsia="en-US"/>
        </w:rPr>
      </w:pPr>
      <w:r w:rsidRPr="00C54AEB">
        <w:rPr>
          <w:lang w:eastAsia="en-US"/>
        </w:rPr>
        <w:t>11.12. A CONTRATADA responsabilizar-se-á pela vigilância da obra.</w:t>
      </w:r>
    </w:p>
    <w:p w:rsidR="00CD0274" w:rsidRPr="00C54AEB" w:rsidRDefault="00CD0274" w:rsidP="00CD0274">
      <w:pPr>
        <w:rPr>
          <w:lang w:eastAsia="en-US"/>
        </w:rPr>
      </w:pPr>
      <w:r w:rsidRPr="00C54AEB">
        <w:rPr>
          <w:lang w:eastAsia="en-US"/>
        </w:rPr>
        <w:t>11.13. A CONTRATADA registrará a obra junto ao INSS (matrícula CEI), se for o caso, ao Município e ao CREA e/ou CAU e, após sua conclusão, procederá à baixa dos registros correspondentes.</w:t>
      </w:r>
    </w:p>
    <w:p w:rsidR="00CD0274" w:rsidRPr="00C54AEB" w:rsidRDefault="00CD0274" w:rsidP="00CD0274">
      <w:pPr>
        <w:rPr>
          <w:lang w:eastAsia="en-US"/>
        </w:rPr>
      </w:pPr>
      <w:r w:rsidRPr="00C54AEB">
        <w:rPr>
          <w:lang w:eastAsia="en-US"/>
        </w:rPr>
        <w:t>11.14. A CONTRATADA manterá, após a execução das obras e dos serviços, os locais utilizados completamente limpos.</w:t>
      </w:r>
    </w:p>
    <w:p w:rsidR="00CD0274" w:rsidRPr="00C54AEB" w:rsidRDefault="00CD0274" w:rsidP="00CD0274">
      <w:pPr>
        <w:rPr>
          <w:lang w:eastAsia="en-US"/>
        </w:rPr>
      </w:pPr>
      <w:r w:rsidRPr="00C54AEB">
        <w:rPr>
          <w:lang w:eastAsia="en-US"/>
        </w:rPr>
        <w:t>11.15. A CONTRATADA responsabilizar-se-á por todas as providências judiciais ou extrajudiciais para a solução de questões vinculadas a danos causados a terceiros, tomadas em seu próprio nome e às suas expensas.</w:t>
      </w:r>
    </w:p>
    <w:p w:rsidR="00CD0274" w:rsidRPr="00C54AEB" w:rsidRDefault="00CD0274" w:rsidP="00CD0274">
      <w:pPr>
        <w:rPr>
          <w:lang w:eastAsia="en-US"/>
        </w:rPr>
      </w:pPr>
      <w:r w:rsidRPr="00C54AEB">
        <w:rPr>
          <w:lang w:eastAsia="en-US"/>
        </w:rPr>
        <w:t xml:space="preserve">11.16. A CONTRATADA apresentará ao final da obra o as </w:t>
      </w:r>
      <w:proofErr w:type="spellStart"/>
      <w:r w:rsidRPr="00C54AEB">
        <w:rPr>
          <w:lang w:eastAsia="en-US"/>
        </w:rPr>
        <w:t>built</w:t>
      </w:r>
      <w:proofErr w:type="spellEnd"/>
      <w:r w:rsidRPr="00C54AEB">
        <w:rPr>
          <w:lang w:eastAsia="en-US"/>
        </w:rPr>
        <w:t xml:space="preserve"> dos projetos, incluindo as eventuais alterações promovidas nos Projetos Básicos e Executivos. </w:t>
      </w:r>
    </w:p>
    <w:p w:rsidR="00CD0274" w:rsidRPr="00C54AEB" w:rsidRDefault="00CD0274" w:rsidP="00CD0274">
      <w:pPr>
        <w:rPr>
          <w:lang w:eastAsia="en-US"/>
        </w:rPr>
      </w:pPr>
    </w:p>
    <w:p w:rsidR="00CD0274" w:rsidRPr="00C54AEB" w:rsidRDefault="00CD0274" w:rsidP="00CD0274">
      <w:pPr>
        <w:pStyle w:val="Ttulo5"/>
        <w:rPr>
          <w:lang w:eastAsia="en-US"/>
        </w:rPr>
      </w:pPr>
      <w:r w:rsidRPr="00C54AEB">
        <w:rPr>
          <w:lang w:eastAsia="en-US"/>
        </w:rPr>
        <w:t>CLÁUSULA DÉCIMA SEGUNDA - DAS OBRIGAÇÕES DA CONTRATANTE</w:t>
      </w:r>
    </w:p>
    <w:p w:rsidR="00CD0274" w:rsidRPr="00C54AEB" w:rsidRDefault="00CD0274" w:rsidP="00CD0274">
      <w:pPr>
        <w:rPr>
          <w:lang w:eastAsia="en-US"/>
        </w:rPr>
      </w:pPr>
      <w:r w:rsidRPr="00C54AEB">
        <w:rPr>
          <w:lang w:eastAsia="en-US"/>
        </w:rPr>
        <w:t>12.1. Caberá à CONTRATANTE:</w:t>
      </w:r>
    </w:p>
    <w:p w:rsidR="00CD0274" w:rsidRPr="00C54AEB" w:rsidRDefault="00CD0274" w:rsidP="00CD0274">
      <w:pPr>
        <w:rPr>
          <w:lang w:eastAsia="en-US"/>
        </w:rPr>
      </w:pPr>
      <w:r w:rsidRPr="00C54AEB">
        <w:rPr>
          <w:lang w:eastAsia="en-US"/>
        </w:rPr>
        <w:t>12.1.1. Rejeitar as obras e os serviços executados em desacordo com os projetos, especificações técnicas, ou com imperfeição, presentes as Normas Técnicas da ABNT e outras aplicáveis;</w:t>
      </w:r>
    </w:p>
    <w:p w:rsidR="00CD0274" w:rsidRPr="00C54AEB" w:rsidRDefault="00CD0274" w:rsidP="00CD0274">
      <w:pPr>
        <w:rPr>
          <w:lang w:eastAsia="en-US"/>
        </w:rPr>
      </w:pPr>
      <w:r w:rsidRPr="00C54AEB">
        <w:rPr>
          <w:lang w:eastAsia="en-US"/>
        </w:rPr>
        <w:t>12.1.2. Certificar as Notas Fiscais correspondentes após constatar o fiel cumprimento das obras e dos serviços executados, medidos e aceitos;</w:t>
      </w:r>
    </w:p>
    <w:p w:rsidR="00CD0274" w:rsidRPr="00C54AEB" w:rsidRDefault="00CD0274" w:rsidP="00CD0274">
      <w:pPr>
        <w:rPr>
          <w:lang w:eastAsia="en-US"/>
        </w:rPr>
      </w:pPr>
      <w:r w:rsidRPr="00C54AEB">
        <w:rPr>
          <w:lang w:eastAsia="en-US"/>
        </w:rPr>
        <w:t>12.1.3. Transmitir suas ordens e instruções por escrito, salvo em situações de urgência ou emergência, sendo reservado à CONTRATADA o direito de solicitar da Fiscalização, por escrito, a posterior confirmação de ordens ou instruções verbais recebidas;</w:t>
      </w:r>
    </w:p>
    <w:p w:rsidR="00CD0274" w:rsidRPr="00C54AEB" w:rsidRDefault="00CD0274" w:rsidP="00CD0274">
      <w:pPr>
        <w:rPr>
          <w:lang w:eastAsia="en-US"/>
        </w:rPr>
      </w:pPr>
      <w:r w:rsidRPr="00C54AEB">
        <w:rPr>
          <w:lang w:eastAsia="en-US"/>
        </w:rPr>
        <w:lastRenderedPageBreak/>
        <w:t>12.1.4. Solicitar que a CONTRATADA, quando comunicada, afaste o empregado ou contratado que não esteja cumprindo fielmente o presente Contrato;</w:t>
      </w:r>
    </w:p>
    <w:p w:rsidR="00CD0274" w:rsidRPr="00C54AEB" w:rsidRDefault="00CD0274" w:rsidP="00CD0274">
      <w:pPr>
        <w:rPr>
          <w:lang w:eastAsia="en-US"/>
        </w:rPr>
      </w:pPr>
      <w:r w:rsidRPr="00C54AEB">
        <w:rPr>
          <w:lang w:eastAsia="en-US"/>
        </w:rPr>
        <w:t>12.1.5. Notificar, por escrito, a CONTRATADA, dos defeitos ou irregularidades verificados na execução das obras e dos serviços, fixando-lhe prazo para sua correção;</w:t>
      </w:r>
    </w:p>
    <w:p w:rsidR="00CD0274" w:rsidRPr="00C54AEB" w:rsidRDefault="00CD0274" w:rsidP="00CD0274">
      <w:pPr>
        <w:rPr>
          <w:lang w:eastAsia="en-US"/>
        </w:rPr>
      </w:pPr>
      <w:r w:rsidRPr="00C54AEB">
        <w:rPr>
          <w:lang w:eastAsia="en-US"/>
        </w:rPr>
        <w:t>12.1.6. Notificar, por escrito, a CONTRATADA, da aplicação de multas, da notificação de débitos e da suspensão da prestação das obras e/ou serviços;</w:t>
      </w:r>
    </w:p>
    <w:p w:rsidR="00CD0274" w:rsidRPr="00C54AEB" w:rsidRDefault="00CD0274" w:rsidP="00CD0274">
      <w:pPr>
        <w:rPr>
          <w:lang w:eastAsia="en-US"/>
        </w:rPr>
      </w:pPr>
      <w:r w:rsidRPr="00C54AEB">
        <w:rPr>
          <w:lang w:eastAsia="en-US"/>
        </w:rPr>
        <w:t>12.1.7. Instruir o(s) recurso(s) da CONTRATADA, no tocante ao pedido de cancelamento de multa(s), quando essa discordar da CONTRATANTE;</w:t>
      </w:r>
    </w:p>
    <w:p w:rsidR="00CD0274" w:rsidRPr="00C54AEB" w:rsidRDefault="00CD0274" w:rsidP="00CD0274">
      <w:pPr>
        <w:rPr>
          <w:lang w:eastAsia="en-US"/>
        </w:rPr>
      </w:pPr>
      <w:r w:rsidRPr="00C54AEB">
        <w:rPr>
          <w:lang w:eastAsia="en-US"/>
        </w:rPr>
        <w:t>12.1.8. Instruir pedido de devolução de multa moratória, quando o prazo da etapa correspondente às obras e/ou serviços for recuperado ou cumprido, conforme estabelecido no CRONOGRAMA FÍSICO-FINANCEIRO;</w:t>
      </w:r>
    </w:p>
    <w:p w:rsidR="00CD0274" w:rsidRPr="00C54AEB" w:rsidRDefault="00CD0274" w:rsidP="00CD0274">
      <w:pPr>
        <w:rPr>
          <w:lang w:eastAsia="en-US"/>
        </w:rPr>
      </w:pPr>
      <w:r w:rsidRPr="00C54AEB">
        <w:rPr>
          <w:lang w:eastAsia="en-US"/>
        </w:rPr>
        <w:t>12.1.9. Aplicar, esgotada a fase recursal, nos termos contratuais, multa(s) à CONTRATADA, dando-lhe ciência do ato, por escrito, e comunicar ao Setor Financeiro da CONTRATANTE para que proceda à dedução da multa de qualquer crédito da CONTRATADA;</w:t>
      </w:r>
    </w:p>
    <w:p w:rsidR="00CD0274" w:rsidRPr="00C54AEB" w:rsidRDefault="00CD0274" w:rsidP="00CD0274">
      <w:pPr>
        <w:rPr>
          <w:lang w:eastAsia="en-US"/>
        </w:rPr>
      </w:pPr>
      <w:r w:rsidRPr="00C54AEB">
        <w:rPr>
          <w:lang w:eastAsia="en-US"/>
        </w:rPr>
        <w:t>12.1.10. Efetuar à CONTRATADA os pagamentos dos serviços executados e efetivamente medidos e faturados, nas condições estabelecidas neste instrumento;</w:t>
      </w:r>
    </w:p>
    <w:p w:rsidR="00CD0274" w:rsidRPr="00C54AEB" w:rsidRDefault="00CD0274" w:rsidP="00CD0274">
      <w:pPr>
        <w:rPr>
          <w:lang w:eastAsia="en-US"/>
        </w:rPr>
      </w:pPr>
      <w:r w:rsidRPr="00C54AEB">
        <w:rPr>
          <w:lang w:eastAsia="en-US"/>
        </w:rPr>
        <w:t>12.1.11. Realizar a medição dos serviços executados, emitindo o respectivo Relatório de Medição;</w:t>
      </w:r>
    </w:p>
    <w:p w:rsidR="00CD0274" w:rsidRPr="00C54AEB" w:rsidRDefault="00CD0274" w:rsidP="00CD0274">
      <w:pPr>
        <w:rPr>
          <w:lang w:eastAsia="en-US"/>
        </w:rPr>
      </w:pPr>
      <w:r w:rsidRPr="00C54AEB">
        <w:rPr>
          <w:lang w:eastAsia="en-US"/>
        </w:rPr>
        <w:t>12.1.12. Garantir o acesso da CONTRATADA e de seus prepostos às informações relativas à execução das obras e dos serviços.</w:t>
      </w:r>
    </w:p>
    <w:p w:rsidR="00CD0274" w:rsidRPr="00C54AEB" w:rsidRDefault="00CD0274" w:rsidP="00CD0274">
      <w:pPr>
        <w:rPr>
          <w:lang w:eastAsia="en-US"/>
        </w:rPr>
      </w:pPr>
      <w:r w:rsidRPr="00C54AEB">
        <w:rPr>
          <w:lang w:eastAsia="en-US"/>
        </w:rPr>
        <w:t>12.2. No exercício de suas atribuições, fica assegurado à Fiscalização da CONTRATANTE, sem restrições de qualquer natureza, o direito de acesso ao local de execução das obras e dos serviços, bem como às informações que julgar necessárias.</w:t>
      </w:r>
    </w:p>
    <w:p w:rsidR="00CD0274" w:rsidRPr="00C54AEB" w:rsidRDefault="00CD0274" w:rsidP="00CD0274">
      <w:pPr>
        <w:rPr>
          <w:lang w:eastAsia="en-US"/>
        </w:rPr>
      </w:pPr>
      <w:r w:rsidRPr="00C54AEB">
        <w:rPr>
          <w:lang w:eastAsia="en-US"/>
        </w:rPr>
        <w:t>12.3. A Fiscalização da CONTRATANTE deverá exigir da CONTRATADA o cumprimento dos prazos dispostos no CRONOGRAMA FÍSICO-FINANCEIRO.</w:t>
      </w:r>
    </w:p>
    <w:p w:rsidR="00CD0274" w:rsidRPr="00C54AEB" w:rsidRDefault="00CD0274" w:rsidP="00CD0274">
      <w:pPr>
        <w:rPr>
          <w:lang w:eastAsia="en-US"/>
        </w:rPr>
      </w:pPr>
      <w:r w:rsidRPr="00C54AEB">
        <w:rPr>
          <w:lang w:eastAsia="en-US"/>
        </w:rPr>
        <w:t>12.4. A execução de cada serviço/etapa será aferida pela Fiscalização, em cada medição, consoante CRONOGRAMA FÍSICO-FINANCEIRO.</w:t>
      </w:r>
    </w:p>
    <w:p w:rsidR="00CD0274" w:rsidRPr="00C54AEB" w:rsidRDefault="00CD0274" w:rsidP="00CD0274">
      <w:pPr>
        <w:rPr>
          <w:lang w:eastAsia="en-US"/>
        </w:rPr>
      </w:pPr>
    </w:p>
    <w:p w:rsidR="00CD0274" w:rsidRPr="00C54AEB" w:rsidRDefault="00CD0274" w:rsidP="00CD0274">
      <w:pPr>
        <w:pStyle w:val="Ttulo5"/>
        <w:rPr>
          <w:lang w:eastAsia="en-US"/>
        </w:rPr>
      </w:pPr>
      <w:r w:rsidRPr="00C54AEB">
        <w:rPr>
          <w:lang w:eastAsia="en-US"/>
        </w:rPr>
        <w:t>CLÁUSULA DÉCIMA TERCEIRA - DAS PENALIDADES</w:t>
      </w:r>
    </w:p>
    <w:p w:rsidR="00CD0274" w:rsidRPr="00C54AEB" w:rsidRDefault="00CD0274" w:rsidP="00CD0274">
      <w:pPr>
        <w:rPr>
          <w:lang w:eastAsia="en-US"/>
        </w:rPr>
      </w:pPr>
      <w:r w:rsidRPr="00C54AEB">
        <w:rPr>
          <w:lang w:eastAsia="en-US"/>
        </w:rPr>
        <w:t xml:space="preserve">13.1. Sem prejuízo da faculdade de rescisão contratual, a CONTRATANTE poderá aplicar sanções de natureza moratória e punitiva à CONTRATADA, diante do não cumprimento das cláusulas contratuais.  </w:t>
      </w:r>
    </w:p>
    <w:p w:rsidR="00CD0274" w:rsidRPr="00C54AEB" w:rsidRDefault="00CD0274" w:rsidP="00CD0274">
      <w:pPr>
        <w:rPr>
          <w:lang w:eastAsia="en-US"/>
        </w:rPr>
      </w:pPr>
      <w:r w:rsidRPr="00C54AEB">
        <w:rPr>
          <w:lang w:eastAsia="en-US"/>
        </w:rPr>
        <w:lastRenderedPageBreak/>
        <w:t xml:space="preserve">13.2. Poderá a CONTRATADA, ainda, responder por qualquer indenização suplementar no montante equivalente ao prejuízo excedente que </w:t>
      </w:r>
      <w:proofErr w:type="gramStart"/>
      <w:r w:rsidRPr="00C54AEB">
        <w:rPr>
          <w:lang w:eastAsia="en-US"/>
        </w:rPr>
        <w:t>causar,</w:t>
      </w:r>
      <w:proofErr w:type="gramEnd"/>
      <w:r w:rsidRPr="00C54AEB">
        <w:rPr>
          <w:lang w:eastAsia="en-US"/>
        </w:rPr>
        <w:t xml:space="preserve"> na forma do parágrafo único do art. 416 do Código Civil Brasileiro.  </w:t>
      </w:r>
    </w:p>
    <w:p w:rsidR="00CD0274" w:rsidRPr="00C54AEB" w:rsidRDefault="00CD0274" w:rsidP="00CD0274">
      <w:pPr>
        <w:rPr>
          <w:lang w:eastAsia="en-US"/>
        </w:rPr>
      </w:pPr>
      <w:r w:rsidRPr="00C54AEB">
        <w:rPr>
          <w:lang w:eastAsia="en-US"/>
        </w:rPr>
        <w:t>13.3. Pela inexecução total ou parcial do Contrato ou instrumento equivalente, a CONTRATANTE poderá, ainda, garantida a prévia defesa, aplicar à CONTRATADA as seguintes sanções:</w:t>
      </w:r>
    </w:p>
    <w:p w:rsidR="00CD0274" w:rsidRPr="00C54AEB" w:rsidRDefault="00CD0274" w:rsidP="00CD0274">
      <w:pPr>
        <w:rPr>
          <w:lang w:eastAsia="en-US"/>
        </w:rPr>
      </w:pPr>
      <w:r w:rsidRPr="00C54AEB">
        <w:rPr>
          <w:lang w:eastAsia="en-US"/>
        </w:rPr>
        <w:t>13.3.1. ADVERTÊNCIA, por escrito, no caso de pequenas irregularidades para as quais haja concorrido;</w:t>
      </w:r>
    </w:p>
    <w:p w:rsidR="00CD0274" w:rsidRPr="00C54AEB" w:rsidRDefault="00CD0274" w:rsidP="00CD0274">
      <w:pPr>
        <w:rPr>
          <w:lang w:eastAsia="en-US"/>
        </w:rPr>
      </w:pPr>
      <w:r w:rsidRPr="00C54AEB">
        <w:rPr>
          <w:lang w:eastAsia="en-US"/>
        </w:rPr>
        <w:t>13.3.2. MULTA, sobre o valor atualizado do Contrato:</w:t>
      </w:r>
    </w:p>
    <w:p w:rsidR="00CD0274" w:rsidRPr="00C54AEB" w:rsidRDefault="00CD0274" w:rsidP="00CD0274">
      <w:pPr>
        <w:rPr>
          <w:lang w:eastAsia="en-US"/>
        </w:rPr>
      </w:pPr>
      <w:r w:rsidRPr="00C54AEB">
        <w:rPr>
          <w:lang w:eastAsia="en-US"/>
        </w:rPr>
        <w:t>13.3.2.1. De 5% (cinco por cento) sobre o valor total do Contrato pelo descumprimento de cláusula contratual ou norma de legislação pertinente;</w:t>
      </w:r>
    </w:p>
    <w:p w:rsidR="00CD0274" w:rsidRPr="00C54AEB" w:rsidRDefault="00CD0274" w:rsidP="00CD0274">
      <w:pPr>
        <w:rPr>
          <w:lang w:eastAsia="en-US"/>
        </w:rPr>
      </w:pPr>
      <w:r w:rsidRPr="00C54AEB">
        <w:rPr>
          <w:lang w:eastAsia="en-US"/>
        </w:rPr>
        <w:t xml:space="preserve">13.3.2.2. De 10% (dez por cento) sobre o valor total do Contrato nos casos de inexecução total ou parcial, execução imperfeita ou em desacordo com as especificações e negligência na execução do objeto contratado; </w:t>
      </w:r>
    </w:p>
    <w:p w:rsidR="00CD0274" w:rsidRPr="00C54AEB" w:rsidRDefault="00CD0274" w:rsidP="00CD0274">
      <w:pPr>
        <w:rPr>
          <w:lang w:eastAsia="en-US"/>
        </w:rPr>
      </w:pPr>
      <w:r w:rsidRPr="00C54AEB">
        <w:rPr>
          <w:lang w:eastAsia="en-US"/>
        </w:rPr>
        <w:t xml:space="preserve">13.3.2.3. De 0,5% (meio por cento) por dia de atraso sobre a parcela entregue fora do prazo; </w:t>
      </w:r>
    </w:p>
    <w:p w:rsidR="00CD0274" w:rsidRPr="00C54AEB" w:rsidRDefault="00CD0274" w:rsidP="00CD0274">
      <w:pPr>
        <w:rPr>
          <w:lang w:eastAsia="en-US"/>
        </w:rPr>
      </w:pPr>
      <w:r w:rsidRPr="00C54AEB">
        <w:rPr>
          <w:lang w:eastAsia="en-US"/>
        </w:rPr>
        <w:t xml:space="preserve">13.3.2.3.1. Caso a obra e/ou serviço seja concluído dentro do prazo inicialmente estabelecido no Contrato, o valor da multa do subitem anterior será devolvido após o recebimento provisório; </w:t>
      </w:r>
    </w:p>
    <w:p w:rsidR="00CD0274" w:rsidRPr="00C54AEB" w:rsidRDefault="00CD0274" w:rsidP="00CD0274">
      <w:pPr>
        <w:rPr>
          <w:lang w:eastAsia="en-US"/>
        </w:rPr>
      </w:pPr>
      <w:r w:rsidRPr="00C54AEB">
        <w:rPr>
          <w:lang w:eastAsia="en-US"/>
        </w:rPr>
        <w:t>13.3.2.4. De 0,5% (meio por cento) por dia de atraso frente ao prazo final das obras e dos serviços, calculado sobre o valor total da contratação, subtraindo os valores já aplicados de multas nas parcelas anteriores.</w:t>
      </w:r>
    </w:p>
    <w:p w:rsidR="00CD0274" w:rsidRPr="00C54AEB" w:rsidRDefault="00CD0274" w:rsidP="00CD0274">
      <w:pPr>
        <w:rPr>
          <w:lang w:eastAsia="en-US"/>
        </w:rPr>
      </w:pPr>
      <w:r w:rsidRPr="00C54AEB">
        <w:rPr>
          <w:lang w:eastAsia="en-US"/>
        </w:rPr>
        <w:t>13.3.2.5. As multas deverão ser recolhidas:</w:t>
      </w:r>
    </w:p>
    <w:p w:rsidR="00CD0274" w:rsidRPr="00C54AEB" w:rsidRDefault="00CD0274" w:rsidP="00CD0274">
      <w:pPr>
        <w:rPr>
          <w:lang w:eastAsia="en-US"/>
        </w:rPr>
      </w:pPr>
      <w:r w:rsidRPr="00C54AEB">
        <w:rPr>
          <w:lang w:eastAsia="en-US"/>
        </w:rPr>
        <w:t xml:space="preserve">13.3.2.5.1. No prazo de 30 (trinta) dias a contar da intimação da CONTRATADA, podendo a CONTRATANTE descontá-la na sua totalidade da fatura, do saldo remanescente relativo ao Contrato ou da garantia, </w:t>
      </w:r>
      <w:proofErr w:type="gramStart"/>
      <w:r w:rsidRPr="00C54AEB">
        <w:rPr>
          <w:lang w:eastAsia="en-US"/>
        </w:rPr>
        <w:t>sob pena</w:t>
      </w:r>
      <w:proofErr w:type="gramEnd"/>
      <w:r w:rsidRPr="00C54AEB">
        <w:rPr>
          <w:lang w:eastAsia="en-US"/>
        </w:rPr>
        <w:t xml:space="preserve"> de inscrição em dívida ativa;  </w:t>
      </w:r>
    </w:p>
    <w:p w:rsidR="00CD0274" w:rsidRPr="00C54AEB" w:rsidRDefault="00CD0274" w:rsidP="00CD0274">
      <w:pPr>
        <w:rPr>
          <w:lang w:eastAsia="en-US"/>
        </w:rPr>
      </w:pPr>
      <w:r w:rsidRPr="00C54AEB">
        <w:rPr>
          <w:lang w:eastAsia="en-US"/>
        </w:rPr>
        <w:t>13.3.2.5.2. Por meio de guia de arrecadação, código _______, nos Contratos com órgãos da Administração Direta e com recurso orçamentário do Tesouro do Estado, conforme disposto no Decreto Estadual nº 46.566/2009;</w:t>
      </w:r>
    </w:p>
    <w:p w:rsidR="00CD0274" w:rsidRPr="00C54AEB" w:rsidRDefault="00CD0274" w:rsidP="00CD0274">
      <w:pPr>
        <w:rPr>
          <w:lang w:eastAsia="en-US"/>
        </w:rPr>
      </w:pPr>
      <w:r w:rsidRPr="00C54AEB">
        <w:rPr>
          <w:lang w:eastAsia="en-US"/>
        </w:rPr>
        <w:t>13.3.2.5.3. Por meio de depósito na conta corrente nº _______, banco ______, agência ______, nos Contratos não contemplados no subitem anterior.</w:t>
      </w:r>
    </w:p>
    <w:p w:rsidR="00CD0274" w:rsidRPr="00C54AEB" w:rsidRDefault="00CD0274" w:rsidP="00CD0274">
      <w:pPr>
        <w:rPr>
          <w:lang w:eastAsia="en-US"/>
        </w:rPr>
      </w:pPr>
      <w:r w:rsidRPr="00C54AEB">
        <w:rPr>
          <w:lang w:eastAsia="en-US"/>
        </w:rPr>
        <w:t>13.3.2.6. A multa dobrará a cada caso de reincidência, não podendo ultrapassar a 30% (trinta por cento) do valor atualizado do Contrato, sem prejuízo da cobrança de perdas e danos que venham a ser causados à CONTRATANTE.</w:t>
      </w:r>
    </w:p>
    <w:p w:rsidR="00CD0274" w:rsidRPr="00C54AEB" w:rsidRDefault="00CD0274" w:rsidP="00CD0274">
      <w:pPr>
        <w:rPr>
          <w:lang w:eastAsia="en-US"/>
        </w:rPr>
      </w:pPr>
      <w:r w:rsidRPr="00C54AEB">
        <w:rPr>
          <w:lang w:eastAsia="en-US"/>
        </w:rPr>
        <w:t>13.3.2.7. A multa poderá ser aplicada cumulativamente com as demais sanções.</w:t>
      </w:r>
    </w:p>
    <w:p w:rsidR="00CD0274" w:rsidRPr="00C54AEB" w:rsidRDefault="00CD0274" w:rsidP="00CD0274">
      <w:pPr>
        <w:rPr>
          <w:lang w:eastAsia="en-US"/>
        </w:rPr>
      </w:pPr>
      <w:r w:rsidRPr="00C54AEB">
        <w:rPr>
          <w:lang w:eastAsia="en-US"/>
        </w:rPr>
        <w:lastRenderedPageBreak/>
        <w:t>13.3.3. SUSPENSÃO temporária de participação em licitação e impedimento de contratar com a Administração, por prazo não superior a 02 (dois) anos.</w:t>
      </w:r>
    </w:p>
    <w:p w:rsidR="00CD0274" w:rsidRPr="00C54AEB" w:rsidRDefault="00CD0274" w:rsidP="00CD0274">
      <w:pPr>
        <w:rPr>
          <w:lang w:eastAsia="en-US"/>
        </w:rPr>
      </w:pPr>
      <w:r w:rsidRPr="00C54AEB">
        <w:rPr>
          <w:lang w:eastAsia="en-US"/>
        </w:rPr>
        <w:t>13.3.4. IMPEDIMENTO de licitar e contratar com a União, Estados, Distrito Federal ou Municípios, pelo prazo de até 05 (cinco) anos, no caso de retardamento da execução ou da entrega do objeto da licitação sem motivo justificado;</w:t>
      </w:r>
    </w:p>
    <w:p w:rsidR="00CD0274" w:rsidRPr="00C54AEB" w:rsidRDefault="00CD0274" w:rsidP="00CD0274">
      <w:pPr>
        <w:rPr>
          <w:lang w:eastAsia="en-US"/>
        </w:rPr>
      </w:pPr>
      <w:r w:rsidRPr="00C54AEB">
        <w:rPr>
          <w:lang w:eastAsia="en-US"/>
        </w:rPr>
        <w:t xml:space="preserve">13.3.5.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w:t>
      </w:r>
      <w:proofErr w:type="gramStart"/>
      <w:r w:rsidRPr="00C54AEB">
        <w:rPr>
          <w:lang w:eastAsia="en-US"/>
        </w:rPr>
        <w:t>após</w:t>
      </w:r>
      <w:proofErr w:type="gramEnd"/>
      <w:r w:rsidRPr="00C54AEB">
        <w:rPr>
          <w:lang w:eastAsia="en-US"/>
        </w:rPr>
        <w:t xml:space="preserve"> decorrido o prazo da sanção aplicada com base no subitem 13.3.3 ou 13.3.4, conforme o caso.</w:t>
      </w:r>
    </w:p>
    <w:p w:rsidR="00CD0274" w:rsidRPr="00C54AEB" w:rsidRDefault="00CD0274" w:rsidP="00CD0274">
      <w:pPr>
        <w:rPr>
          <w:lang w:eastAsia="en-US"/>
        </w:rPr>
      </w:pPr>
      <w:r w:rsidRPr="00C54AEB">
        <w:rPr>
          <w:lang w:eastAsia="en-US"/>
        </w:rPr>
        <w:t xml:space="preserve">13.4. As sanções dos subitens 13.3.3, 13.3.4 e 13.3.5 conduzem à inclusão da CONTRATADA no Cadastro de Fornecedores Impedidos de Licitar e Contratar - CFIL/RS. Será imediatamente excluído do CFIL/RS a CONTRATADA que sanear a inadimplência ou promover a sua reabilitação, observado o prazo de cumprimento de suspensão ou impedimento imposto anteriormente. </w:t>
      </w:r>
    </w:p>
    <w:p w:rsidR="00CD0274" w:rsidRPr="00C54AEB" w:rsidRDefault="00CD0274" w:rsidP="00CD0274">
      <w:pPr>
        <w:rPr>
          <w:lang w:eastAsia="en-US"/>
        </w:rPr>
      </w:pPr>
      <w:r w:rsidRPr="00C54AEB">
        <w:rPr>
          <w:lang w:eastAsia="en-US"/>
        </w:rPr>
        <w:t>13.5. É facultado à CONTRATADA interpor recurso, representar e pedir reconsideração, nos termos do art. 109 da Lei Federal nº 8.666/1993.</w:t>
      </w:r>
    </w:p>
    <w:p w:rsidR="00CD0274" w:rsidRPr="00C54AEB" w:rsidRDefault="00CD0274" w:rsidP="00CD0274">
      <w:pPr>
        <w:rPr>
          <w:lang w:eastAsia="en-US"/>
        </w:rPr>
      </w:pPr>
    </w:p>
    <w:p w:rsidR="00CD0274" w:rsidRPr="00C54AEB" w:rsidRDefault="00CD0274" w:rsidP="00CD0274">
      <w:pPr>
        <w:pStyle w:val="Ttulo5"/>
        <w:rPr>
          <w:lang w:eastAsia="en-US"/>
        </w:rPr>
      </w:pPr>
      <w:r w:rsidRPr="00C54AEB">
        <w:rPr>
          <w:lang w:eastAsia="en-US"/>
        </w:rPr>
        <w:t xml:space="preserve">CLÁUSULA DÉCIMA QUARTA - DA RESCISÃO </w:t>
      </w:r>
    </w:p>
    <w:p w:rsidR="00CD0274" w:rsidRPr="00C54AEB" w:rsidRDefault="00CD0274" w:rsidP="00CD0274">
      <w:pPr>
        <w:rPr>
          <w:lang w:eastAsia="en-US"/>
        </w:rPr>
      </w:pPr>
      <w:r w:rsidRPr="00C54AEB">
        <w:rPr>
          <w:lang w:eastAsia="en-US"/>
        </w:rPr>
        <w:t>14.1. A rescisão do Contrato poderá ser:</w:t>
      </w:r>
    </w:p>
    <w:p w:rsidR="00CD0274" w:rsidRPr="00C54AEB" w:rsidRDefault="00CD0274" w:rsidP="00CD0274">
      <w:pPr>
        <w:rPr>
          <w:lang w:eastAsia="en-US"/>
        </w:rPr>
      </w:pPr>
      <w:r w:rsidRPr="00C54AEB">
        <w:rPr>
          <w:lang w:eastAsia="en-US"/>
        </w:rPr>
        <w:t>14.1.1. Determinada por ato unilateral e escrito da Administração, nos casos enumerados nos incs. I a XII e XVII do art. 78 da Lei Federal nº 8.666/1993;</w:t>
      </w:r>
    </w:p>
    <w:p w:rsidR="00CD0274" w:rsidRPr="00C54AEB" w:rsidRDefault="00CD0274" w:rsidP="00CD0274">
      <w:pPr>
        <w:rPr>
          <w:lang w:eastAsia="en-US"/>
        </w:rPr>
      </w:pPr>
      <w:r w:rsidRPr="00C54AEB">
        <w:rPr>
          <w:lang w:eastAsia="en-US"/>
        </w:rPr>
        <w:t>14.1.2. Amigável, por acordo entre as partes, reduzida a termo no processo da licitação, desde que haja conveniência para a Administração;</w:t>
      </w:r>
    </w:p>
    <w:p w:rsidR="00CD0274" w:rsidRPr="00C54AEB" w:rsidRDefault="00CD0274" w:rsidP="00CD0274">
      <w:pPr>
        <w:rPr>
          <w:lang w:eastAsia="en-US"/>
        </w:rPr>
      </w:pPr>
      <w:r w:rsidRPr="00C54AEB">
        <w:rPr>
          <w:lang w:eastAsia="en-US"/>
        </w:rPr>
        <w:t>14.1.3. Judicial, nos termos da legislação.</w:t>
      </w:r>
    </w:p>
    <w:p w:rsidR="00CD0274" w:rsidRPr="00C54AEB" w:rsidRDefault="00CD0274" w:rsidP="00CD0274">
      <w:pPr>
        <w:rPr>
          <w:lang w:eastAsia="en-US"/>
        </w:rPr>
      </w:pPr>
      <w:r w:rsidRPr="00C54AEB">
        <w:rPr>
          <w:lang w:eastAsia="en-US"/>
        </w:rPr>
        <w:t>14.2. A rescisão do Contrato, efetivada pela CONTRATANTE, acarreta as seguintes consequências, sem prejuízo da aplicação das sanções previstas neste Contrato e na lei:</w:t>
      </w:r>
    </w:p>
    <w:p w:rsidR="00CD0274" w:rsidRPr="00C54AEB" w:rsidRDefault="00CD0274" w:rsidP="00CD0274">
      <w:pPr>
        <w:rPr>
          <w:lang w:eastAsia="en-US"/>
        </w:rPr>
      </w:pPr>
      <w:r w:rsidRPr="00C54AEB">
        <w:rPr>
          <w:lang w:eastAsia="en-US"/>
        </w:rPr>
        <w:t>14.2.1. Assunção imediata do objeto deste Contrato, no estado e no local em que se encontra, por ato próprio da CONTRATANTE;</w:t>
      </w:r>
    </w:p>
    <w:p w:rsidR="00CD0274" w:rsidRPr="00C54AEB" w:rsidRDefault="00CD0274" w:rsidP="00CD0274">
      <w:pPr>
        <w:rPr>
          <w:lang w:eastAsia="en-US"/>
        </w:rPr>
      </w:pPr>
      <w:r w:rsidRPr="00C54AEB">
        <w:rPr>
          <w:lang w:eastAsia="en-US"/>
        </w:rPr>
        <w:t xml:space="preserve">14.2.2. Ocupação e utilização do local, instalações, equipamentos, material e pessoal empregados na execução do Contrato, necessários à sua continuidade, na forma do inc. V do art. 58 da Lei Federal nº 8.666/1993; </w:t>
      </w:r>
    </w:p>
    <w:p w:rsidR="00CD0274" w:rsidRPr="00C54AEB" w:rsidRDefault="00CD0274" w:rsidP="00CD0274">
      <w:pPr>
        <w:rPr>
          <w:lang w:eastAsia="en-US"/>
        </w:rPr>
      </w:pPr>
      <w:r w:rsidRPr="00C54AEB">
        <w:rPr>
          <w:lang w:eastAsia="en-US"/>
        </w:rPr>
        <w:lastRenderedPageBreak/>
        <w:t xml:space="preserve">14.2.3. Execução da garantia contratual, para ressarcimento da Administração, e dos valores das multas e indenizações a ela devidos; </w:t>
      </w:r>
    </w:p>
    <w:p w:rsidR="00CD0274" w:rsidRPr="00C54AEB" w:rsidRDefault="00CD0274" w:rsidP="00CD0274">
      <w:pPr>
        <w:rPr>
          <w:lang w:eastAsia="en-US"/>
        </w:rPr>
      </w:pPr>
      <w:r w:rsidRPr="00C54AEB">
        <w:rPr>
          <w:lang w:eastAsia="en-US"/>
        </w:rPr>
        <w:t>14.2.4. Retenção dos créditos decorrentes do Contrato até o limite dos prejuízos causados à Administração.</w:t>
      </w:r>
    </w:p>
    <w:p w:rsidR="00CD0274" w:rsidRPr="00C54AEB" w:rsidRDefault="00CD0274" w:rsidP="00CD0274">
      <w:pPr>
        <w:rPr>
          <w:lang w:eastAsia="en-US"/>
        </w:rPr>
      </w:pPr>
      <w:r w:rsidRPr="00C54AEB">
        <w:rPr>
          <w:lang w:eastAsia="en-US"/>
        </w:rPr>
        <w:t xml:space="preserve">14.3. A rescisão fundamentada por razões de interesse público ou a ocorrência de caso fortuito ou de força maior dará à CONTRATADA o direito à liberação da garantia contratual e ao recebimento do(s) </w:t>
      </w:r>
      <w:proofErr w:type="gramStart"/>
      <w:r w:rsidRPr="00C54AEB">
        <w:rPr>
          <w:lang w:eastAsia="en-US"/>
        </w:rPr>
        <w:t>valor(</w:t>
      </w:r>
      <w:proofErr w:type="gramEnd"/>
      <w:r w:rsidRPr="00C54AEB">
        <w:rPr>
          <w:lang w:eastAsia="en-US"/>
        </w:rPr>
        <w:t>es) pertinente(s) às obras e aos serviços executados e aceitos.</w:t>
      </w:r>
    </w:p>
    <w:p w:rsidR="00CD0274" w:rsidRPr="00C54AEB" w:rsidRDefault="00CD0274" w:rsidP="00CD0274">
      <w:pPr>
        <w:rPr>
          <w:lang w:eastAsia="en-US"/>
        </w:rPr>
      </w:pPr>
    </w:p>
    <w:p w:rsidR="00CD0274" w:rsidRPr="00C54AEB" w:rsidRDefault="00CD0274" w:rsidP="00CD0274">
      <w:pPr>
        <w:pStyle w:val="Ttulo5"/>
        <w:rPr>
          <w:lang w:eastAsia="en-US"/>
        </w:rPr>
      </w:pPr>
      <w:r w:rsidRPr="00C54AEB">
        <w:rPr>
          <w:lang w:eastAsia="en-US"/>
        </w:rPr>
        <w:t>CLÁUSULA DÉCIMA QUINTA - DO RECEBIMENTO DO OBJETO</w:t>
      </w:r>
    </w:p>
    <w:p w:rsidR="00CD0274" w:rsidRPr="00C54AEB" w:rsidRDefault="00CD0274" w:rsidP="00CD0274">
      <w:pPr>
        <w:rPr>
          <w:lang w:eastAsia="en-US"/>
        </w:rPr>
      </w:pPr>
      <w:r w:rsidRPr="00C54AEB">
        <w:rPr>
          <w:lang w:eastAsia="en-US"/>
        </w:rPr>
        <w:t xml:space="preserve">15.1. A aceitação das obras e/ou dos serviços dar-se-á mediante a emissão do Termo de Recebimento Provisório e do Termo de Recebimento Definitivo. </w:t>
      </w:r>
    </w:p>
    <w:p w:rsidR="00CD0274" w:rsidRPr="00C54AEB" w:rsidRDefault="00CD0274" w:rsidP="00CD0274">
      <w:pPr>
        <w:rPr>
          <w:lang w:eastAsia="en-US"/>
        </w:rPr>
      </w:pPr>
      <w:r w:rsidRPr="00C54AEB">
        <w:rPr>
          <w:lang w:eastAsia="en-US"/>
        </w:rPr>
        <w:t xml:space="preserve">15.1.1. Após a execução das obras e/ou dos serviços, haverá seu recebimento provisório, mediante termo circunstanciado na forma do Anexo III da Instrução Normativa CAGE nº 01/2013, assinado pelo Fiscal do Contrato ou Comissão Fiscalizadora, e pelo representante da CONTRATADA, no prazo de até 15 (quinze) dias da comunicação escrita pela CONTRATADA de que as obras e/ou os serviços foram concluídos. </w:t>
      </w:r>
    </w:p>
    <w:p w:rsidR="00CD0274" w:rsidRPr="00C54AEB" w:rsidRDefault="00CD0274" w:rsidP="00CD0274">
      <w:pPr>
        <w:rPr>
          <w:lang w:eastAsia="en-US"/>
        </w:rPr>
      </w:pPr>
      <w:r w:rsidRPr="00C54AEB">
        <w:rPr>
          <w:lang w:eastAsia="en-US"/>
        </w:rPr>
        <w:t xml:space="preserve">15.1.2. O recebimento provisório das obras e/ou dos serviços será efetuado mediante avaliação global visando à comprovação da conformidade com o previsto no projeto, incluindo a verificação da qualidade com que foram executados e a adequação dos materiais empregados, além da constatação de que todos os elementos envolvidos apresentam a necessária funcionalidade. </w:t>
      </w:r>
    </w:p>
    <w:p w:rsidR="00CD0274" w:rsidRPr="00C54AEB" w:rsidRDefault="00CD0274" w:rsidP="00CD0274">
      <w:pPr>
        <w:rPr>
          <w:lang w:eastAsia="en-US"/>
        </w:rPr>
      </w:pPr>
      <w:r w:rsidRPr="00C54AEB">
        <w:rPr>
          <w:lang w:eastAsia="en-US"/>
        </w:rPr>
        <w:t xml:space="preserve">15.1.3. As obras e/ou serviços registrados no Relatório de Medição serão considerados como provisoriamente aceitos apenas para efeito de pagamento parcial.  </w:t>
      </w:r>
    </w:p>
    <w:p w:rsidR="00CD0274" w:rsidRPr="00C54AEB" w:rsidRDefault="00CD0274" w:rsidP="00CD0274">
      <w:pPr>
        <w:rPr>
          <w:lang w:eastAsia="en-US"/>
        </w:rPr>
      </w:pPr>
      <w:r w:rsidRPr="00C54AEB">
        <w:rPr>
          <w:lang w:eastAsia="en-US"/>
        </w:rPr>
        <w:t xml:space="preserve">15.2. As obras e/ou os serviços serão recebidos definitivamente por servidor ou Comissão designada, mediante termo circunstanciado na forma do Anexo IV da Instrução Normativa CAGE nº 01/2013, assinado pelas partes, após prazo de observação ou vistoria que comprove a adequação do objeto aos termos contratuais, de modo que o período entre a emissão dos Termos de Recebimento Provisório e de Recebimento Definitivo não ultrapasse 90 (noventa) dias. </w:t>
      </w:r>
    </w:p>
    <w:p w:rsidR="00CD0274" w:rsidRPr="00C54AEB" w:rsidRDefault="00CD0274" w:rsidP="00CD0274">
      <w:pPr>
        <w:rPr>
          <w:lang w:eastAsia="en-US"/>
        </w:rPr>
      </w:pPr>
      <w:r w:rsidRPr="00C54AEB">
        <w:rPr>
          <w:lang w:eastAsia="en-US"/>
        </w:rPr>
        <w:t xml:space="preserve">15.3. Os prazos definidos nos itens 15.1.1 e 15.2 poderão ser ampliados, em casos excepcionais, desde que devidamente justificado. </w:t>
      </w:r>
    </w:p>
    <w:p w:rsidR="00CD0274" w:rsidRPr="00C54AEB" w:rsidRDefault="00CD0274" w:rsidP="00CD0274">
      <w:pPr>
        <w:rPr>
          <w:lang w:eastAsia="en-US"/>
        </w:rPr>
      </w:pPr>
      <w:r w:rsidRPr="00C54AEB">
        <w:rPr>
          <w:lang w:eastAsia="en-US"/>
        </w:rPr>
        <w:t xml:space="preserve">15.4. A vistoria de recebimento da obra deverá ser acompanhada por representante da Administração contratante. </w:t>
      </w:r>
    </w:p>
    <w:p w:rsidR="00CD0274" w:rsidRPr="00C54AEB" w:rsidRDefault="00CD0274" w:rsidP="00CD0274">
      <w:pPr>
        <w:rPr>
          <w:lang w:eastAsia="en-US"/>
        </w:rPr>
      </w:pPr>
      <w:r w:rsidRPr="00C54AEB">
        <w:rPr>
          <w:lang w:eastAsia="en-US"/>
        </w:rPr>
        <w:lastRenderedPageBreak/>
        <w:t xml:space="preserve">15.5. Quando houver ressalvas do representante da Administração contratante quanto às condições em que o objeto está sendo entregue, estas deverão constar em termo específico, devendo o Fiscal </w:t>
      </w:r>
      <w:proofErr w:type="gramStart"/>
      <w:r w:rsidRPr="00C54AEB">
        <w:rPr>
          <w:lang w:eastAsia="en-US"/>
        </w:rPr>
        <w:t>da Obra manifestar-se</w:t>
      </w:r>
      <w:proofErr w:type="gramEnd"/>
      <w:r w:rsidRPr="00C54AEB">
        <w:rPr>
          <w:lang w:eastAsia="en-US"/>
        </w:rPr>
        <w:t xml:space="preserve"> a respeito. </w:t>
      </w:r>
    </w:p>
    <w:p w:rsidR="00CD0274" w:rsidRPr="00C54AEB" w:rsidRDefault="00CD0274" w:rsidP="00CD0274">
      <w:pPr>
        <w:rPr>
          <w:lang w:eastAsia="en-US"/>
        </w:rPr>
      </w:pPr>
      <w:r w:rsidRPr="00C54AEB">
        <w:rPr>
          <w:lang w:eastAsia="en-US"/>
        </w:rPr>
        <w:t xml:space="preserve">15.6. Antes da assinatura do Termo de Recebimento Definitivo, a CONTRATADA deve solucionar todas as pendências identificadas pela Fiscalização, sem ônus para a CONTRATANTE.   </w:t>
      </w:r>
    </w:p>
    <w:p w:rsidR="00CD0274" w:rsidRPr="00C54AEB" w:rsidRDefault="00CD0274" w:rsidP="00CD0274">
      <w:pPr>
        <w:rPr>
          <w:lang w:eastAsia="en-US"/>
        </w:rPr>
      </w:pPr>
      <w:r w:rsidRPr="00C54AEB">
        <w:rPr>
          <w:lang w:eastAsia="en-US"/>
        </w:rPr>
        <w:t>15.7. A assinatura do Termo de Recebimento Definitivo, cuja data fixa o início dos prazos previstos no art. 618 do Código Civil Brasileiro, não exime a CONTRATADA das responsabilidades que lhe são cometidas pela legislação em vigor e por este Contrato, nem exclui as garantias legais e contratuais, as quais podem ser executadas pela CONTRATANTE, dentro dos prazos de garantia e responsabilidade previstos em lei, se outro prazo não for estipulado neste Contrato.</w:t>
      </w:r>
    </w:p>
    <w:p w:rsidR="00CD0274" w:rsidRPr="00C54AEB" w:rsidRDefault="00CD0274" w:rsidP="00CD0274">
      <w:pPr>
        <w:rPr>
          <w:lang w:eastAsia="en-US"/>
        </w:rPr>
      </w:pPr>
      <w:r w:rsidRPr="00C54AEB">
        <w:rPr>
          <w:lang w:eastAsia="en-US"/>
        </w:rPr>
        <w:t xml:space="preserve">15.8. Após o recebimento definitivo da obra ou serviço de engenharia, deverá ser realizado seu acompanhamento pela Administração CONTRATANTE, de forma que os problemas constatados no objeto entregue sejam solucionados pela contratada dentro do prazo de garantia legal e contratual. </w:t>
      </w:r>
    </w:p>
    <w:p w:rsidR="00CD0274" w:rsidRPr="00C54AEB" w:rsidRDefault="00CD0274" w:rsidP="00CD0274">
      <w:pPr>
        <w:rPr>
          <w:lang w:eastAsia="en-US"/>
        </w:rPr>
      </w:pPr>
      <w:r w:rsidRPr="00C54AEB">
        <w:rPr>
          <w:lang w:eastAsia="en-US"/>
        </w:rPr>
        <w:t xml:space="preserve">15.8.1. Quando detectados vícios construtivos durante a vigência dos prazos de garantia, a Administração, com base em relatório técnico de vistoria, notificará a CONTRATADA para sanar os vícios detectados. </w:t>
      </w:r>
    </w:p>
    <w:p w:rsidR="00CD0274" w:rsidRPr="00C54AEB" w:rsidRDefault="00CD0274" w:rsidP="00CD0274">
      <w:pPr>
        <w:rPr>
          <w:lang w:eastAsia="en-US"/>
        </w:rPr>
      </w:pPr>
      <w:r w:rsidRPr="00C54AEB">
        <w:rPr>
          <w:lang w:eastAsia="en-US"/>
        </w:rPr>
        <w:t xml:space="preserve">15.8.2. No prazo compreendido entre o 4º e o 6º meses antes do término da garantia quinquenal, deverá ser emitido o relatório técnico de vistoria sobre as condições do objeto entregue. </w:t>
      </w:r>
    </w:p>
    <w:p w:rsidR="00CD0274" w:rsidRPr="00C54AEB" w:rsidRDefault="00CD0274" w:rsidP="00CD0274">
      <w:pPr>
        <w:rPr>
          <w:lang w:eastAsia="en-US"/>
        </w:rPr>
      </w:pPr>
    </w:p>
    <w:p w:rsidR="00CD0274" w:rsidRPr="00C54AEB" w:rsidRDefault="00CD0274" w:rsidP="00CD0274">
      <w:pPr>
        <w:pStyle w:val="Ttulo5"/>
        <w:rPr>
          <w:lang w:eastAsia="en-US"/>
        </w:rPr>
      </w:pPr>
      <w:r w:rsidRPr="00C54AEB">
        <w:rPr>
          <w:lang w:eastAsia="en-US"/>
        </w:rPr>
        <w:t>CLÁUSULA DÉCIMA SEXTA - DA PRECEDÊNCIA DOS DADOS</w:t>
      </w:r>
    </w:p>
    <w:p w:rsidR="00CD0274" w:rsidRPr="00C54AEB" w:rsidRDefault="00CD0274" w:rsidP="00CD0274">
      <w:pPr>
        <w:rPr>
          <w:lang w:eastAsia="en-US"/>
        </w:rPr>
      </w:pPr>
      <w:r w:rsidRPr="00C54AEB">
        <w:rPr>
          <w:lang w:eastAsia="en-US"/>
        </w:rPr>
        <w:t>16.1. Havendo inconsistência entre memorial descritivo e desenhos dos projetos, prevalecerão as especificações do memorial descritivo.</w:t>
      </w:r>
    </w:p>
    <w:p w:rsidR="00CD0274" w:rsidRPr="00C54AEB" w:rsidRDefault="00CD0274" w:rsidP="00CD0274">
      <w:pPr>
        <w:rPr>
          <w:lang w:eastAsia="en-US"/>
        </w:rPr>
      </w:pPr>
      <w:r w:rsidRPr="00C54AEB">
        <w:rPr>
          <w:lang w:eastAsia="en-US"/>
        </w:rPr>
        <w:t>16.2. Havendo inconsistência entre desenhos dos projetos e planilha de orçamento global, inclusive entre os respectivos quantitativos, prevalecerão os desenhos dos projetos.</w:t>
      </w:r>
    </w:p>
    <w:p w:rsidR="00CD0274" w:rsidRPr="00C54AEB" w:rsidRDefault="00CD0274" w:rsidP="00CD0274">
      <w:pPr>
        <w:rPr>
          <w:lang w:eastAsia="en-US"/>
        </w:rPr>
      </w:pPr>
      <w:r w:rsidRPr="00C54AEB">
        <w:rPr>
          <w:lang w:eastAsia="en-US"/>
        </w:rPr>
        <w:t>16.3. Havendo pequena diferença entre dimensões dos desenhos dos projetos e as respectivas cotas, prevalecerão as cotas.</w:t>
      </w:r>
    </w:p>
    <w:p w:rsidR="00CD0274" w:rsidRPr="00C54AEB" w:rsidRDefault="00CD0274" w:rsidP="00CD0274">
      <w:pPr>
        <w:rPr>
          <w:lang w:eastAsia="en-US"/>
        </w:rPr>
      </w:pPr>
      <w:r w:rsidRPr="00C54AEB">
        <w:rPr>
          <w:lang w:eastAsia="en-US"/>
        </w:rPr>
        <w:t>16.4. Havendo diferenças entre as dimensões dos desenhos dos projetos e as respectivas cotas, de forma que possam comprometer a aplicação das demais dimensões dos projetos e as respectivas cotas, a CONTRATADA deverá solicitar que o Fiscal da obra esclareça qual deverá ser seguida.</w:t>
      </w:r>
    </w:p>
    <w:p w:rsidR="00CD0274" w:rsidRPr="00C54AEB" w:rsidRDefault="00CD0274" w:rsidP="00CD0274">
      <w:pPr>
        <w:rPr>
          <w:lang w:eastAsia="en-US"/>
        </w:rPr>
      </w:pPr>
    </w:p>
    <w:p w:rsidR="00CD0274" w:rsidRPr="00C54AEB" w:rsidRDefault="00CD0274" w:rsidP="00CD0274">
      <w:pPr>
        <w:pStyle w:val="Ttulo5"/>
        <w:rPr>
          <w:lang w:eastAsia="en-US"/>
        </w:rPr>
      </w:pPr>
      <w:r w:rsidRPr="00C54AEB">
        <w:rPr>
          <w:lang w:eastAsia="en-US"/>
        </w:rPr>
        <w:t xml:space="preserve">CLÁUSULA DÉCIMA SÉTIMA - DAS DISPOSIÇÕES ESPECIAIS </w:t>
      </w:r>
    </w:p>
    <w:p w:rsidR="00CD0274" w:rsidRPr="00C54AEB" w:rsidRDefault="00CD0274" w:rsidP="00CD0274">
      <w:pPr>
        <w:rPr>
          <w:lang w:eastAsia="en-US"/>
        </w:rPr>
      </w:pPr>
      <w:r w:rsidRPr="00C54AEB">
        <w:rPr>
          <w:lang w:eastAsia="en-US"/>
        </w:rPr>
        <w:t xml:space="preserve">17.1. Se qualquer das partes </w:t>
      </w:r>
      <w:proofErr w:type="gramStart"/>
      <w:r w:rsidRPr="00C54AEB">
        <w:rPr>
          <w:lang w:eastAsia="en-US"/>
        </w:rPr>
        <w:t>relevar</w:t>
      </w:r>
      <w:proofErr w:type="gramEnd"/>
      <w:r w:rsidRPr="00C54AEB">
        <w:rPr>
          <w:lang w:eastAsia="en-US"/>
        </w:rPr>
        <w:t xml:space="preserve"> eventual falta relacionada com a execução deste Contrato, tal fato não significa liberação ou desoneração a qualquer delas.</w:t>
      </w:r>
    </w:p>
    <w:p w:rsidR="00CD0274" w:rsidRPr="00C54AEB" w:rsidRDefault="00CD0274" w:rsidP="00CD0274">
      <w:pPr>
        <w:rPr>
          <w:lang w:eastAsia="en-US"/>
        </w:rPr>
      </w:pPr>
      <w:r w:rsidRPr="00C54AEB">
        <w:rPr>
          <w:lang w:eastAsia="en-US"/>
        </w:rPr>
        <w:t>17.2. No caso de ocorrer greve de caráter reivindicatório entre os empregados da CONTRATADA ou de seus subcontratados, cabe a ela resolver imediatamente a pendência.</w:t>
      </w:r>
    </w:p>
    <w:p w:rsidR="00CD0274" w:rsidRPr="00C54AEB" w:rsidRDefault="00CD0274" w:rsidP="00CD0274">
      <w:pPr>
        <w:rPr>
          <w:lang w:eastAsia="en-US"/>
        </w:rPr>
      </w:pPr>
      <w:r w:rsidRPr="00C54AEB">
        <w:rPr>
          <w:lang w:eastAsia="en-US"/>
        </w:rPr>
        <w:t>17.3. A CONTRATADA não poderá autorizar a visita de pessoas estranhas ao local de execução das obras e dos serviços, salvo autorização expressa da CONTRATANTE.</w:t>
      </w:r>
    </w:p>
    <w:p w:rsidR="00CD0274" w:rsidRPr="00C54AEB" w:rsidRDefault="00CD0274" w:rsidP="00CD0274">
      <w:pPr>
        <w:rPr>
          <w:lang w:eastAsia="en-US"/>
        </w:rPr>
      </w:pPr>
      <w:r w:rsidRPr="00C54AEB">
        <w:rPr>
          <w:lang w:eastAsia="en-US"/>
        </w:rPr>
        <w:t>17.4. Compete à CONTRATANTE dirimir divergência, de qualquer natureza, havida quanto aos documentos integrantes deste Contrato.</w:t>
      </w:r>
    </w:p>
    <w:p w:rsidR="00CD0274" w:rsidRPr="00C54AEB" w:rsidRDefault="00CD0274" w:rsidP="00CD0274">
      <w:pPr>
        <w:rPr>
          <w:lang w:eastAsia="en-US"/>
        </w:rPr>
      </w:pPr>
      <w:r w:rsidRPr="00C54AEB">
        <w:rPr>
          <w:lang w:eastAsia="en-US"/>
        </w:rPr>
        <w:t>17.5. As partes considerarão cumprido o Contrato no momento em que todas as obrigações aqui estipuladas estiverem efetivamente satisfeitas, nos termos de direito e aceitas pela CONTRATANTE.</w:t>
      </w:r>
    </w:p>
    <w:p w:rsidR="00CD0274" w:rsidRPr="00C54AEB" w:rsidRDefault="00CD0274" w:rsidP="00CD0274">
      <w:pPr>
        <w:rPr>
          <w:lang w:eastAsia="en-US"/>
        </w:rPr>
      </w:pPr>
      <w:r w:rsidRPr="00C54AEB">
        <w:rPr>
          <w:lang w:eastAsia="en-US"/>
        </w:rPr>
        <w:t>17.6. Haverá consulta prévia ao CADIN/RS, pelo órgão ou entidade competente, nos termos da Lei Estadual nº 10.697/1996, regulamentada pelo Decreto Estadual nº 36.888/1996.</w:t>
      </w:r>
    </w:p>
    <w:p w:rsidR="00CD0274" w:rsidRPr="00C54AEB" w:rsidRDefault="00CD0274" w:rsidP="00CD0274">
      <w:pPr>
        <w:rPr>
          <w:lang w:eastAsia="en-US"/>
        </w:rPr>
      </w:pPr>
      <w:r w:rsidRPr="00C54AEB">
        <w:rPr>
          <w:lang w:eastAsia="en-US"/>
        </w:rPr>
        <w:t xml:space="preserve">17.7. O presente Contrato somente terá eficácia </w:t>
      </w:r>
      <w:proofErr w:type="gramStart"/>
      <w:r w:rsidRPr="00C54AEB">
        <w:rPr>
          <w:lang w:eastAsia="en-US"/>
        </w:rPr>
        <w:t>após</w:t>
      </w:r>
      <w:proofErr w:type="gramEnd"/>
      <w:r w:rsidRPr="00C54AEB">
        <w:rPr>
          <w:lang w:eastAsia="en-US"/>
        </w:rPr>
        <w:t xml:space="preserve"> publicada a respectiva súmula no Diário Oficial do Estado, e no Diário Oficial da União, se for o caso.</w:t>
      </w:r>
    </w:p>
    <w:p w:rsidR="00CD0274" w:rsidRPr="00C54AEB" w:rsidRDefault="00CD0274" w:rsidP="00CD0274">
      <w:pPr>
        <w:rPr>
          <w:lang w:eastAsia="en-US"/>
        </w:rPr>
      </w:pPr>
    </w:p>
    <w:p w:rsidR="00CD0274" w:rsidRPr="00C54AEB" w:rsidRDefault="00CD0274" w:rsidP="00CD0274">
      <w:pPr>
        <w:pStyle w:val="Ttulo5"/>
        <w:rPr>
          <w:lang w:eastAsia="en-US"/>
        </w:rPr>
      </w:pPr>
      <w:r w:rsidRPr="00C54AEB">
        <w:rPr>
          <w:lang w:eastAsia="en-US"/>
        </w:rPr>
        <w:t>CLÁUSULA DÉCIMA OITAVA - DO FORO CONTRATUAL</w:t>
      </w:r>
    </w:p>
    <w:p w:rsidR="00CD0274" w:rsidRPr="00C54AEB" w:rsidRDefault="00CD0274" w:rsidP="00CD0274">
      <w:pPr>
        <w:rPr>
          <w:lang w:eastAsia="en-US"/>
        </w:rPr>
      </w:pPr>
      <w:r w:rsidRPr="00C54AEB">
        <w:rPr>
          <w:lang w:eastAsia="en-US"/>
        </w:rPr>
        <w:t xml:space="preserve">18.1. Fica eleito o foro da Justiça Estadual, em Porto Alegre, como o competente para dirimir quaisquer questões advindas deste Contrato, com renúncia expressa a qualquer outro.  </w:t>
      </w:r>
    </w:p>
    <w:p w:rsidR="00CD0274" w:rsidRPr="00C54AEB" w:rsidRDefault="00CD0274" w:rsidP="00CD0274">
      <w:pPr>
        <w:rPr>
          <w:lang w:eastAsia="en-US"/>
        </w:rPr>
      </w:pPr>
      <w:r w:rsidRPr="00C54AEB">
        <w:rPr>
          <w:lang w:eastAsia="en-US"/>
        </w:rPr>
        <w:t xml:space="preserve">18.2. E, assim, por estarem </w:t>
      </w:r>
      <w:proofErr w:type="gramStart"/>
      <w:r w:rsidRPr="00C54AEB">
        <w:rPr>
          <w:lang w:eastAsia="en-US"/>
        </w:rPr>
        <w:t>as</w:t>
      </w:r>
      <w:proofErr w:type="gramEnd"/>
      <w:r w:rsidRPr="00C54AEB">
        <w:rPr>
          <w:lang w:eastAsia="en-US"/>
        </w:rPr>
        <w:t xml:space="preserve"> partes ajustadas e acordadas, lavram e assinam este Contrato, em 03 (três) vias de iguais teor e forma, na presença de 02 (duas)testemunhas, para que produza seus jurídicos efeitos. </w:t>
      </w:r>
    </w:p>
    <w:p w:rsidR="00CD0274" w:rsidRPr="00C54AEB" w:rsidRDefault="00CD0274" w:rsidP="00CD0274">
      <w:pPr>
        <w:rPr>
          <w:lang w:eastAsia="en-US"/>
        </w:rPr>
      </w:pPr>
    </w:p>
    <w:p w:rsidR="00CD0274" w:rsidRPr="00C54AEB" w:rsidRDefault="00CD0274" w:rsidP="00CD0274">
      <w:pPr>
        <w:rPr>
          <w:lang w:eastAsia="en-US"/>
        </w:rPr>
      </w:pPr>
      <w:r w:rsidRPr="00C54AEB">
        <w:rPr>
          <w:lang w:eastAsia="en-US"/>
        </w:rPr>
        <w:t>_____________________, ____ de _____________ de ____.</w:t>
      </w:r>
    </w:p>
    <w:p w:rsidR="00CD0274" w:rsidRPr="00C54AEB" w:rsidRDefault="00CD0274" w:rsidP="00CD0274">
      <w:pPr>
        <w:rPr>
          <w:lang w:eastAsia="en-US"/>
        </w:rPr>
      </w:pPr>
    </w:p>
    <w:p w:rsidR="00CD0274" w:rsidRPr="00C54AEB" w:rsidRDefault="00CD0274" w:rsidP="00CD0274">
      <w:pPr>
        <w:rPr>
          <w:lang w:eastAsia="en-US"/>
        </w:rPr>
      </w:pPr>
      <w:r w:rsidRPr="00C54AEB">
        <w:rPr>
          <w:lang w:eastAsia="en-US"/>
        </w:rPr>
        <w:t xml:space="preserve">                  CONTRATANTE                                                CONTRATADA </w:t>
      </w:r>
    </w:p>
    <w:p w:rsidR="00CD0274" w:rsidRPr="00C54AEB" w:rsidRDefault="00CD0274" w:rsidP="00CD0274">
      <w:pPr>
        <w:rPr>
          <w:lang w:eastAsia="en-US"/>
        </w:rPr>
      </w:pPr>
      <w:r w:rsidRPr="00C54AEB">
        <w:rPr>
          <w:lang w:eastAsia="en-US"/>
        </w:rPr>
        <w:t xml:space="preserve">        [Nome da autoridade competente]                                  [Representante]</w:t>
      </w:r>
    </w:p>
    <w:p w:rsidR="00CD0274" w:rsidRPr="00C54AEB" w:rsidRDefault="00CD0274" w:rsidP="00CD0274">
      <w:pPr>
        <w:rPr>
          <w:lang w:eastAsia="en-US"/>
        </w:rPr>
      </w:pPr>
      <w:r w:rsidRPr="00C54AEB">
        <w:rPr>
          <w:lang w:eastAsia="en-US"/>
        </w:rPr>
        <w:t xml:space="preserve">                   [Nome do cargo]                                                [Procurador/cargo]</w:t>
      </w:r>
    </w:p>
    <w:p w:rsidR="00CD0274" w:rsidRPr="00C54AEB" w:rsidRDefault="00CD0274" w:rsidP="00CD0274">
      <w:pPr>
        <w:spacing w:after="200" w:line="276" w:lineRule="auto"/>
        <w:jc w:val="left"/>
        <w:rPr>
          <w:lang w:eastAsia="en-US"/>
        </w:rPr>
      </w:pPr>
      <w:r w:rsidRPr="00C54AEB">
        <w:rPr>
          <w:lang w:eastAsia="en-US"/>
        </w:rPr>
        <w:br w:type="page"/>
      </w:r>
    </w:p>
    <w:p w:rsidR="00CD0274" w:rsidRPr="00C54AEB" w:rsidRDefault="00CD0274" w:rsidP="00CD0274">
      <w:pPr>
        <w:pStyle w:val="Ttulo2"/>
        <w:rPr>
          <w:lang w:eastAsia="en-US"/>
        </w:rPr>
      </w:pPr>
      <w:r w:rsidRPr="00C54AEB">
        <w:rPr>
          <w:lang w:eastAsia="en-US"/>
        </w:rPr>
        <w:lastRenderedPageBreak/>
        <w:t>ANEXO IV - PROJETO BÁSICO E PROJETO EXECUTIVO – MEMORIAL DESCRITIVO</w:t>
      </w:r>
    </w:p>
    <w:p w:rsidR="00CD0274" w:rsidRPr="00C54AEB" w:rsidRDefault="00CD0274" w:rsidP="00CD0274">
      <w:pPr>
        <w:spacing w:after="200" w:line="276" w:lineRule="auto"/>
        <w:jc w:val="left"/>
        <w:rPr>
          <w:lang w:eastAsia="en-US"/>
        </w:rPr>
      </w:pPr>
      <w:r w:rsidRPr="00C54AEB">
        <w:rPr>
          <w:lang w:eastAsia="en-US"/>
        </w:rPr>
        <w:br w:type="page"/>
      </w:r>
    </w:p>
    <w:p w:rsidR="00CD0274" w:rsidRPr="00C54AEB" w:rsidRDefault="00CD0274" w:rsidP="00CD0274">
      <w:pPr>
        <w:pStyle w:val="Ttulo2"/>
        <w:rPr>
          <w:lang w:eastAsia="en-US"/>
        </w:rPr>
      </w:pPr>
      <w:r w:rsidRPr="00C54AEB">
        <w:rPr>
          <w:lang w:eastAsia="en-US"/>
        </w:rPr>
        <w:lastRenderedPageBreak/>
        <w:t>ANEXO V – QUADROS</w:t>
      </w:r>
    </w:p>
    <w:tbl>
      <w:tblPr>
        <w:tblpPr w:leftFromText="141" w:rightFromText="141" w:vertAnchor="text" w:horzAnchor="margin" w:tblpY="6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8"/>
        <w:gridCol w:w="413"/>
        <w:gridCol w:w="216"/>
        <w:gridCol w:w="530"/>
        <w:gridCol w:w="247"/>
        <w:gridCol w:w="246"/>
        <w:gridCol w:w="246"/>
        <w:gridCol w:w="246"/>
        <w:gridCol w:w="246"/>
        <w:gridCol w:w="246"/>
        <w:gridCol w:w="246"/>
        <w:gridCol w:w="246"/>
        <w:gridCol w:w="246"/>
        <w:gridCol w:w="276"/>
        <w:gridCol w:w="276"/>
        <w:gridCol w:w="276"/>
        <w:gridCol w:w="276"/>
        <w:gridCol w:w="276"/>
        <w:gridCol w:w="276"/>
        <w:gridCol w:w="276"/>
        <w:gridCol w:w="276"/>
        <w:gridCol w:w="276"/>
        <w:gridCol w:w="276"/>
        <w:gridCol w:w="276"/>
        <w:gridCol w:w="276"/>
        <w:gridCol w:w="276"/>
        <w:gridCol w:w="276"/>
        <w:gridCol w:w="276"/>
        <w:gridCol w:w="276"/>
        <w:gridCol w:w="276"/>
        <w:gridCol w:w="270"/>
        <w:gridCol w:w="6"/>
      </w:tblGrid>
      <w:tr w:rsidR="00CD0274" w:rsidRPr="00C54AEB" w:rsidTr="00305505">
        <w:trPr>
          <w:gridAfter w:val="1"/>
          <w:wAfter w:w="6" w:type="pct"/>
        </w:trPr>
        <w:tc>
          <w:tcPr>
            <w:tcW w:w="733" w:type="pct"/>
            <w:gridSpan w:val="3"/>
            <w:tcBorders>
              <w:top w:val="single" w:sz="4" w:space="0" w:color="auto"/>
              <w:left w:val="single" w:sz="4" w:space="0" w:color="auto"/>
              <w:bottom w:val="single" w:sz="4" w:space="0" w:color="auto"/>
              <w:right w:val="single" w:sz="4" w:space="0" w:color="auto"/>
            </w:tcBorders>
            <w:shd w:val="clear" w:color="auto" w:fill="A6A6A6"/>
            <w:vAlign w:val="center"/>
            <w:hideMark/>
          </w:tcPr>
          <w:p w:rsidR="00CD0274" w:rsidRPr="00C54AEB" w:rsidRDefault="00CD0274" w:rsidP="00305505">
            <w:pPr>
              <w:suppressAutoHyphens/>
              <w:jc w:val="center"/>
              <w:rPr>
                <w:b/>
                <w:sz w:val="16"/>
                <w:szCs w:val="16"/>
                <w:lang w:eastAsia="zh-CN"/>
              </w:rPr>
            </w:pPr>
            <w:r w:rsidRPr="00C54AEB">
              <w:rPr>
                <w:b/>
                <w:sz w:val="16"/>
                <w:szCs w:val="16"/>
              </w:rPr>
              <w:t>QUADRO Nº 01</w:t>
            </w:r>
          </w:p>
        </w:tc>
        <w:tc>
          <w:tcPr>
            <w:tcW w:w="4262" w:type="pct"/>
            <w:gridSpan w:val="28"/>
            <w:tcBorders>
              <w:top w:val="single" w:sz="4" w:space="0" w:color="auto"/>
              <w:left w:val="single" w:sz="4" w:space="0" w:color="auto"/>
              <w:bottom w:val="single" w:sz="4" w:space="0" w:color="auto"/>
              <w:right w:val="single" w:sz="4" w:space="0" w:color="auto"/>
            </w:tcBorders>
            <w:shd w:val="clear" w:color="auto" w:fill="A6A6A6"/>
            <w:vAlign w:val="center"/>
            <w:hideMark/>
          </w:tcPr>
          <w:p w:rsidR="00CD0274" w:rsidRPr="00C54AEB" w:rsidRDefault="00CD0274" w:rsidP="00305505">
            <w:pPr>
              <w:suppressAutoHyphens/>
              <w:jc w:val="center"/>
              <w:rPr>
                <w:b/>
                <w:sz w:val="18"/>
                <w:szCs w:val="18"/>
                <w:lang w:eastAsia="zh-CN"/>
              </w:rPr>
            </w:pPr>
            <w:r w:rsidRPr="00C54AEB">
              <w:rPr>
                <w:b/>
                <w:sz w:val="18"/>
                <w:szCs w:val="18"/>
              </w:rPr>
              <w:t>CRONOGRAMA FÍSICO-FINANCEIRO</w:t>
            </w:r>
          </w:p>
        </w:tc>
      </w:tr>
      <w:tr w:rsidR="00CD0274" w:rsidRPr="00C54AEB" w:rsidTr="00305505">
        <w:trPr>
          <w:gridAfter w:val="1"/>
          <w:wAfter w:w="6" w:type="pct"/>
          <w:trHeight w:val="230"/>
        </w:trPr>
        <w:tc>
          <w:tcPr>
            <w:tcW w:w="231"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CD0274" w:rsidRPr="00C54AEB" w:rsidRDefault="00CD0274" w:rsidP="00305505">
            <w:pPr>
              <w:suppressAutoHyphens/>
              <w:jc w:val="center"/>
              <w:rPr>
                <w:b/>
                <w:sz w:val="14"/>
                <w:szCs w:val="14"/>
                <w:lang w:eastAsia="zh-CN"/>
              </w:rPr>
            </w:pPr>
            <w:r w:rsidRPr="00C54AEB">
              <w:rPr>
                <w:b/>
                <w:sz w:val="14"/>
                <w:szCs w:val="14"/>
              </w:rPr>
              <w:t>ITEM</w:t>
            </w:r>
          </w:p>
        </w:tc>
        <w:tc>
          <w:tcPr>
            <w:tcW w:w="502" w:type="pct"/>
            <w:gridSpan w:val="2"/>
            <w:tcBorders>
              <w:top w:val="single" w:sz="4" w:space="0" w:color="auto"/>
              <w:left w:val="single" w:sz="4" w:space="0" w:color="auto"/>
              <w:bottom w:val="single" w:sz="4" w:space="0" w:color="auto"/>
              <w:right w:val="single" w:sz="4" w:space="0" w:color="auto"/>
            </w:tcBorders>
            <w:shd w:val="clear" w:color="auto" w:fill="A6A6A6"/>
            <w:vAlign w:val="center"/>
            <w:hideMark/>
          </w:tcPr>
          <w:p w:rsidR="00CD0274" w:rsidRPr="00C54AEB" w:rsidRDefault="00CD0274" w:rsidP="00305505">
            <w:pPr>
              <w:suppressAutoHyphens/>
              <w:jc w:val="center"/>
              <w:rPr>
                <w:b/>
                <w:sz w:val="14"/>
                <w:szCs w:val="14"/>
                <w:lang w:eastAsia="zh-CN"/>
              </w:rPr>
            </w:pPr>
            <w:r w:rsidRPr="00C54AEB">
              <w:rPr>
                <w:b/>
                <w:sz w:val="14"/>
                <w:szCs w:val="14"/>
              </w:rPr>
              <w:t>SERVIÇO</w:t>
            </w:r>
          </w:p>
        </w:tc>
        <w:tc>
          <w:tcPr>
            <w:tcW w:w="4262" w:type="pct"/>
            <w:gridSpan w:val="28"/>
            <w:tcBorders>
              <w:top w:val="single" w:sz="4" w:space="0" w:color="auto"/>
              <w:left w:val="single" w:sz="4" w:space="0" w:color="auto"/>
              <w:bottom w:val="single" w:sz="4" w:space="0" w:color="auto"/>
              <w:right w:val="single" w:sz="4" w:space="0" w:color="auto"/>
            </w:tcBorders>
            <w:shd w:val="clear" w:color="auto" w:fill="A6A6A6"/>
            <w:vAlign w:val="center"/>
            <w:hideMark/>
          </w:tcPr>
          <w:p w:rsidR="00CD0274" w:rsidRPr="00C54AEB" w:rsidRDefault="00CD0274" w:rsidP="00305505">
            <w:pPr>
              <w:suppressAutoHyphens/>
              <w:jc w:val="center"/>
              <w:rPr>
                <w:b/>
                <w:sz w:val="18"/>
                <w:szCs w:val="18"/>
                <w:lang w:eastAsia="zh-CN"/>
              </w:rPr>
            </w:pPr>
            <w:r w:rsidRPr="00C54AEB">
              <w:rPr>
                <w:b/>
                <w:sz w:val="18"/>
                <w:szCs w:val="18"/>
              </w:rPr>
              <w:t>MESES</w:t>
            </w:r>
          </w:p>
        </w:tc>
      </w:tr>
      <w:tr w:rsidR="00CD0274" w:rsidRPr="00C54AEB" w:rsidTr="00305505">
        <w:trPr>
          <w:trHeight w:val="147"/>
        </w:trPr>
        <w:tc>
          <w:tcPr>
            <w:tcW w:w="231" w:type="pct"/>
            <w:tcBorders>
              <w:top w:val="single" w:sz="4" w:space="0" w:color="auto"/>
              <w:left w:val="single" w:sz="4" w:space="0" w:color="auto"/>
              <w:bottom w:val="single" w:sz="4" w:space="0" w:color="auto"/>
              <w:right w:val="single" w:sz="4" w:space="0" w:color="auto"/>
            </w:tcBorders>
            <w:shd w:val="clear" w:color="auto" w:fill="A6A6A6"/>
          </w:tcPr>
          <w:p w:rsidR="00CD0274" w:rsidRPr="00C54AEB" w:rsidRDefault="00CD0274" w:rsidP="00305505">
            <w:pPr>
              <w:suppressAutoHyphens/>
              <w:rPr>
                <w:sz w:val="24"/>
                <w:szCs w:val="24"/>
                <w:lang w:eastAsia="zh-CN"/>
              </w:rPr>
            </w:pPr>
          </w:p>
        </w:tc>
        <w:tc>
          <w:tcPr>
            <w:tcW w:w="502" w:type="pct"/>
            <w:gridSpan w:val="2"/>
            <w:tcBorders>
              <w:top w:val="single" w:sz="4" w:space="0" w:color="auto"/>
              <w:left w:val="single" w:sz="4" w:space="0" w:color="auto"/>
              <w:bottom w:val="single" w:sz="4" w:space="0" w:color="auto"/>
              <w:right w:val="single" w:sz="4" w:space="0" w:color="auto"/>
            </w:tcBorders>
            <w:shd w:val="clear" w:color="auto" w:fill="A6A6A6"/>
          </w:tcPr>
          <w:p w:rsidR="00CD0274" w:rsidRPr="00C54AEB" w:rsidRDefault="00CD0274" w:rsidP="00305505">
            <w:pPr>
              <w:suppressAutoHyphens/>
              <w:rPr>
                <w:sz w:val="24"/>
                <w:szCs w:val="24"/>
                <w:lang w:eastAsia="zh-CN"/>
              </w:rPr>
            </w:pPr>
          </w:p>
        </w:tc>
        <w:tc>
          <w:tcPr>
            <w:tcW w:w="480" w:type="pct"/>
            <w:tcBorders>
              <w:top w:val="single" w:sz="4" w:space="0" w:color="auto"/>
              <w:left w:val="single" w:sz="4" w:space="0" w:color="auto"/>
              <w:bottom w:val="single" w:sz="4" w:space="0" w:color="auto"/>
              <w:right w:val="single" w:sz="4" w:space="0" w:color="auto"/>
            </w:tcBorders>
            <w:shd w:val="clear" w:color="auto" w:fill="A6A6A6"/>
            <w:vAlign w:val="center"/>
          </w:tcPr>
          <w:p w:rsidR="00CD0274" w:rsidRPr="00C54AEB" w:rsidRDefault="00CD0274" w:rsidP="00305505">
            <w:pPr>
              <w:suppressAutoHyphens/>
              <w:jc w:val="center"/>
              <w:rPr>
                <w:sz w:val="18"/>
                <w:szCs w:val="18"/>
                <w:lang w:eastAsia="zh-CN"/>
              </w:rPr>
            </w:pPr>
          </w:p>
        </w:tc>
        <w:tc>
          <w:tcPr>
            <w:tcW w:w="140"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CD0274" w:rsidRPr="00C54AEB" w:rsidRDefault="00CD0274" w:rsidP="00305505">
            <w:pPr>
              <w:suppressAutoHyphens/>
              <w:jc w:val="center"/>
              <w:rPr>
                <w:sz w:val="14"/>
                <w:szCs w:val="14"/>
                <w:lang w:eastAsia="zh-CN"/>
              </w:rPr>
            </w:pPr>
            <w:proofErr w:type="gramStart"/>
            <w:r w:rsidRPr="00C54AEB">
              <w:rPr>
                <w:sz w:val="14"/>
                <w:szCs w:val="14"/>
              </w:rPr>
              <w:t>1</w:t>
            </w:r>
            <w:proofErr w:type="gramEnd"/>
          </w:p>
        </w:tc>
        <w:tc>
          <w:tcPr>
            <w:tcW w:w="140"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CD0274" w:rsidRPr="00C54AEB" w:rsidRDefault="00CD0274" w:rsidP="00305505">
            <w:pPr>
              <w:suppressAutoHyphens/>
              <w:jc w:val="center"/>
              <w:rPr>
                <w:sz w:val="14"/>
                <w:szCs w:val="14"/>
                <w:lang w:eastAsia="zh-CN"/>
              </w:rPr>
            </w:pPr>
            <w:proofErr w:type="gramStart"/>
            <w:r w:rsidRPr="00C54AEB">
              <w:rPr>
                <w:sz w:val="14"/>
                <w:szCs w:val="14"/>
              </w:rPr>
              <w:t>2</w:t>
            </w:r>
            <w:proofErr w:type="gramEnd"/>
          </w:p>
        </w:tc>
        <w:tc>
          <w:tcPr>
            <w:tcW w:w="140"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CD0274" w:rsidRPr="00C54AEB" w:rsidRDefault="00CD0274" w:rsidP="00305505">
            <w:pPr>
              <w:suppressAutoHyphens/>
              <w:jc w:val="center"/>
              <w:rPr>
                <w:sz w:val="14"/>
                <w:szCs w:val="14"/>
                <w:lang w:eastAsia="zh-CN"/>
              </w:rPr>
            </w:pPr>
            <w:proofErr w:type="gramStart"/>
            <w:r w:rsidRPr="00C54AEB">
              <w:rPr>
                <w:sz w:val="14"/>
                <w:szCs w:val="14"/>
              </w:rPr>
              <w:t>3</w:t>
            </w:r>
            <w:proofErr w:type="gramEnd"/>
          </w:p>
        </w:tc>
        <w:tc>
          <w:tcPr>
            <w:tcW w:w="141"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CD0274" w:rsidRPr="00C54AEB" w:rsidRDefault="00CD0274" w:rsidP="00305505">
            <w:pPr>
              <w:suppressAutoHyphens/>
              <w:jc w:val="center"/>
              <w:rPr>
                <w:sz w:val="14"/>
                <w:szCs w:val="14"/>
                <w:lang w:eastAsia="zh-CN"/>
              </w:rPr>
            </w:pPr>
            <w:proofErr w:type="gramStart"/>
            <w:r w:rsidRPr="00C54AEB">
              <w:rPr>
                <w:sz w:val="14"/>
                <w:szCs w:val="14"/>
              </w:rPr>
              <w:t>4</w:t>
            </w:r>
            <w:proofErr w:type="gramEnd"/>
          </w:p>
        </w:tc>
        <w:tc>
          <w:tcPr>
            <w:tcW w:w="140"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CD0274" w:rsidRPr="00C54AEB" w:rsidRDefault="00CD0274" w:rsidP="00305505">
            <w:pPr>
              <w:suppressAutoHyphens/>
              <w:jc w:val="center"/>
              <w:rPr>
                <w:sz w:val="14"/>
                <w:szCs w:val="14"/>
                <w:lang w:eastAsia="zh-CN"/>
              </w:rPr>
            </w:pPr>
            <w:proofErr w:type="gramStart"/>
            <w:r w:rsidRPr="00C54AEB">
              <w:rPr>
                <w:sz w:val="14"/>
                <w:szCs w:val="14"/>
              </w:rPr>
              <w:t>5</w:t>
            </w:r>
            <w:proofErr w:type="gramEnd"/>
          </w:p>
        </w:tc>
        <w:tc>
          <w:tcPr>
            <w:tcW w:w="140"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CD0274" w:rsidRPr="00C54AEB" w:rsidRDefault="00CD0274" w:rsidP="00305505">
            <w:pPr>
              <w:suppressAutoHyphens/>
              <w:jc w:val="center"/>
              <w:rPr>
                <w:sz w:val="14"/>
                <w:szCs w:val="14"/>
                <w:lang w:eastAsia="zh-CN"/>
              </w:rPr>
            </w:pPr>
            <w:proofErr w:type="gramStart"/>
            <w:r w:rsidRPr="00C54AEB">
              <w:rPr>
                <w:sz w:val="14"/>
                <w:szCs w:val="14"/>
              </w:rPr>
              <w:t>6</w:t>
            </w:r>
            <w:proofErr w:type="gramEnd"/>
          </w:p>
        </w:tc>
        <w:tc>
          <w:tcPr>
            <w:tcW w:w="141"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CD0274" w:rsidRPr="00C54AEB" w:rsidRDefault="00CD0274" w:rsidP="00305505">
            <w:pPr>
              <w:suppressAutoHyphens/>
              <w:jc w:val="center"/>
              <w:rPr>
                <w:sz w:val="14"/>
                <w:szCs w:val="14"/>
                <w:lang w:eastAsia="zh-CN"/>
              </w:rPr>
            </w:pPr>
            <w:proofErr w:type="gramStart"/>
            <w:r w:rsidRPr="00C54AEB">
              <w:rPr>
                <w:sz w:val="14"/>
                <w:szCs w:val="14"/>
              </w:rPr>
              <w:t>7</w:t>
            </w:r>
            <w:proofErr w:type="gramEnd"/>
          </w:p>
        </w:tc>
        <w:tc>
          <w:tcPr>
            <w:tcW w:w="140"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CD0274" w:rsidRPr="00C54AEB" w:rsidRDefault="00CD0274" w:rsidP="00305505">
            <w:pPr>
              <w:suppressAutoHyphens/>
              <w:jc w:val="center"/>
              <w:rPr>
                <w:sz w:val="14"/>
                <w:szCs w:val="14"/>
                <w:lang w:eastAsia="zh-CN"/>
              </w:rPr>
            </w:pPr>
            <w:proofErr w:type="gramStart"/>
            <w:r w:rsidRPr="00C54AEB">
              <w:rPr>
                <w:sz w:val="14"/>
                <w:szCs w:val="14"/>
              </w:rPr>
              <w:t>8</w:t>
            </w:r>
            <w:proofErr w:type="gramEnd"/>
          </w:p>
        </w:tc>
        <w:tc>
          <w:tcPr>
            <w:tcW w:w="140"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CD0274" w:rsidRPr="00C54AEB" w:rsidRDefault="00CD0274" w:rsidP="00305505">
            <w:pPr>
              <w:suppressAutoHyphens/>
              <w:jc w:val="center"/>
              <w:rPr>
                <w:sz w:val="14"/>
                <w:szCs w:val="14"/>
                <w:lang w:eastAsia="zh-CN"/>
              </w:rPr>
            </w:pPr>
            <w:proofErr w:type="gramStart"/>
            <w:r w:rsidRPr="00C54AEB">
              <w:rPr>
                <w:sz w:val="14"/>
                <w:szCs w:val="14"/>
              </w:rPr>
              <w:t>9</w:t>
            </w:r>
            <w:proofErr w:type="gramEnd"/>
          </w:p>
        </w:tc>
        <w:tc>
          <w:tcPr>
            <w:tcW w:w="141"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CD0274" w:rsidRPr="00C54AEB" w:rsidRDefault="00CD0274" w:rsidP="00305505">
            <w:pPr>
              <w:suppressAutoHyphens/>
              <w:jc w:val="center"/>
              <w:rPr>
                <w:sz w:val="14"/>
                <w:szCs w:val="14"/>
                <w:lang w:eastAsia="zh-CN"/>
              </w:rPr>
            </w:pPr>
            <w:r w:rsidRPr="00C54AEB">
              <w:rPr>
                <w:sz w:val="14"/>
                <w:szCs w:val="14"/>
              </w:rPr>
              <w:t>10</w:t>
            </w:r>
          </w:p>
        </w:tc>
        <w:tc>
          <w:tcPr>
            <w:tcW w:w="140"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CD0274" w:rsidRPr="00C54AEB" w:rsidRDefault="00CD0274" w:rsidP="00305505">
            <w:pPr>
              <w:suppressAutoHyphens/>
              <w:jc w:val="center"/>
              <w:rPr>
                <w:sz w:val="14"/>
                <w:szCs w:val="14"/>
                <w:lang w:eastAsia="zh-CN"/>
              </w:rPr>
            </w:pPr>
            <w:r w:rsidRPr="00C54AEB">
              <w:rPr>
                <w:sz w:val="14"/>
                <w:szCs w:val="14"/>
              </w:rPr>
              <w:t>11</w:t>
            </w:r>
          </w:p>
        </w:tc>
        <w:tc>
          <w:tcPr>
            <w:tcW w:w="140"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CD0274" w:rsidRPr="00C54AEB" w:rsidRDefault="00CD0274" w:rsidP="00305505">
            <w:pPr>
              <w:suppressAutoHyphens/>
              <w:jc w:val="center"/>
              <w:rPr>
                <w:sz w:val="14"/>
                <w:szCs w:val="14"/>
                <w:lang w:eastAsia="zh-CN"/>
              </w:rPr>
            </w:pPr>
            <w:r w:rsidRPr="00C54AEB">
              <w:rPr>
                <w:sz w:val="14"/>
                <w:szCs w:val="14"/>
              </w:rPr>
              <w:t>12</w:t>
            </w:r>
          </w:p>
        </w:tc>
        <w:tc>
          <w:tcPr>
            <w:tcW w:w="140"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CD0274" w:rsidRPr="00C54AEB" w:rsidRDefault="00CD0274" w:rsidP="00305505">
            <w:pPr>
              <w:suppressAutoHyphens/>
              <w:jc w:val="center"/>
              <w:rPr>
                <w:sz w:val="14"/>
                <w:szCs w:val="14"/>
                <w:lang w:eastAsia="zh-CN"/>
              </w:rPr>
            </w:pPr>
            <w:r w:rsidRPr="00C54AEB">
              <w:rPr>
                <w:sz w:val="14"/>
                <w:szCs w:val="14"/>
              </w:rPr>
              <w:t>13</w:t>
            </w:r>
          </w:p>
        </w:tc>
        <w:tc>
          <w:tcPr>
            <w:tcW w:w="141"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CD0274" w:rsidRPr="00C54AEB" w:rsidRDefault="00CD0274" w:rsidP="00305505">
            <w:pPr>
              <w:suppressAutoHyphens/>
              <w:jc w:val="center"/>
              <w:rPr>
                <w:sz w:val="14"/>
                <w:szCs w:val="14"/>
                <w:lang w:eastAsia="zh-CN"/>
              </w:rPr>
            </w:pPr>
            <w:r w:rsidRPr="00C54AEB">
              <w:rPr>
                <w:sz w:val="14"/>
                <w:szCs w:val="14"/>
              </w:rPr>
              <w:t>14</w:t>
            </w:r>
          </w:p>
        </w:tc>
        <w:tc>
          <w:tcPr>
            <w:tcW w:w="140"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CD0274" w:rsidRPr="00C54AEB" w:rsidRDefault="00CD0274" w:rsidP="00305505">
            <w:pPr>
              <w:suppressAutoHyphens/>
              <w:jc w:val="center"/>
              <w:rPr>
                <w:sz w:val="14"/>
                <w:szCs w:val="14"/>
                <w:lang w:eastAsia="zh-CN"/>
              </w:rPr>
            </w:pPr>
            <w:r w:rsidRPr="00C54AEB">
              <w:rPr>
                <w:sz w:val="14"/>
                <w:szCs w:val="14"/>
              </w:rPr>
              <w:t>15</w:t>
            </w:r>
          </w:p>
        </w:tc>
        <w:tc>
          <w:tcPr>
            <w:tcW w:w="140"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CD0274" w:rsidRPr="00C54AEB" w:rsidRDefault="00CD0274" w:rsidP="00305505">
            <w:pPr>
              <w:suppressAutoHyphens/>
              <w:jc w:val="center"/>
              <w:rPr>
                <w:sz w:val="14"/>
                <w:szCs w:val="14"/>
                <w:lang w:eastAsia="zh-CN"/>
              </w:rPr>
            </w:pPr>
            <w:r w:rsidRPr="00C54AEB">
              <w:rPr>
                <w:sz w:val="14"/>
                <w:szCs w:val="14"/>
              </w:rPr>
              <w:t>16</w:t>
            </w:r>
          </w:p>
        </w:tc>
        <w:tc>
          <w:tcPr>
            <w:tcW w:w="141"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CD0274" w:rsidRPr="00C54AEB" w:rsidRDefault="00CD0274" w:rsidP="00305505">
            <w:pPr>
              <w:suppressAutoHyphens/>
              <w:jc w:val="center"/>
              <w:rPr>
                <w:sz w:val="14"/>
                <w:szCs w:val="14"/>
                <w:lang w:eastAsia="zh-CN"/>
              </w:rPr>
            </w:pPr>
            <w:r w:rsidRPr="00C54AEB">
              <w:rPr>
                <w:sz w:val="14"/>
                <w:szCs w:val="14"/>
              </w:rPr>
              <w:t>17</w:t>
            </w:r>
          </w:p>
        </w:tc>
        <w:tc>
          <w:tcPr>
            <w:tcW w:w="140"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CD0274" w:rsidRPr="00C54AEB" w:rsidRDefault="00CD0274" w:rsidP="00305505">
            <w:pPr>
              <w:suppressAutoHyphens/>
              <w:jc w:val="center"/>
              <w:rPr>
                <w:sz w:val="14"/>
                <w:szCs w:val="14"/>
                <w:lang w:eastAsia="zh-CN"/>
              </w:rPr>
            </w:pPr>
            <w:r w:rsidRPr="00C54AEB">
              <w:rPr>
                <w:sz w:val="14"/>
                <w:szCs w:val="14"/>
              </w:rPr>
              <w:t>18</w:t>
            </w:r>
          </w:p>
        </w:tc>
        <w:tc>
          <w:tcPr>
            <w:tcW w:w="140"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CD0274" w:rsidRPr="00C54AEB" w:rsidRDefault="00CD0274" w:rsidP="00305505">
            <w:pPr>
              <w:suppressAutoHyphens/>
              <w:jc w:val="center"/>
              <w:rPr>
                <w:sz w:val="14"/>
                <w:szCs w:val="14"/>
                <w:lang w:eastAsia="zh-CN"/>
              </w:rPr>
            </w:pPr>
            <w:r w:rsidRPr="00C54AEB">
              <w:rPr>
                <w:sz w:val="14"/>
                <w:szCs w:val="14"/>
              </w:rPr>
              <w:t>19</w:t>
            </w:r>
          </w:p>
        </w:tc>
        <w:tc>
          <w:tcPr>
            <w:tcW w:w="141"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CD0274" w:rsidRPr="00C54AEB" w:rsidRDefault="00CD0274" w:rsidP="00305505">
            <w:pPr>
              <w:suppressAutoHyphens/>
              <w:jc w:val="center"/>
              <w:rPr>
                <w:sz w:val="14"/>
                <w:szCs w:val="14"/>
                <w:lang w:eastAsia="zh-CN"/>
              </w:rPr>
            </w:pPr>
            <w:r w:rsidRPr="00C54AEB">
              <w:rPr>
                <w:sz w:val="14"/>
                <w:szCs w:val="14"/>
              </w:rPr>
              <w:t>20</w:t>
            </w:r>
          </w:p>
        </w:tc>
        <w:tc>
          <w:tcPr>
            <w:tcW w:w="140"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CD0274" w:rsidRPr="00C54AEB" w:rsidRDefault="00CD0274" w:rsidP="00305505">
            <w:pPr>
              <w:suppressAutoHyphens/>
              <w:jc w:val="center"/>
              <w:rPr>
                <w:sz w:val="14"/>
                <w:szCs w:val="14"/>
                <w:lang w:eastAsia="zh-CN"/>
              </w:rPr>
            </w:pPr>
            <w:r w:rsidRPr="00C54AEB">
              <w:rPr>
                <w:sz w:val="14"/>
                <w:szCs w:val="14"/>
              </w:rPr>
              <w:t>21</w:t>
            </w:r>
          </w:p>
        </w:tc>
        <w:tc>
          <w:tcPr>
            <w:tcW w:w="140"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CD0274" w:rsidRPr="00C54AEB" w:rsidRDefault="00CD0274" w:rsidP="00305505">
            <w:pPr>
              <w:suppressAutoHyphens/>
              <w:jc w:val="center"/>
              <w:rPr>
                <w:sz w:val="14"/>
                <w:szCs w:val="14"/>
                <w:lang w:eastAsia="zh-CN"/>
              </w:rPr>
            </w:pPr>
            <w:r w:rsidRPr="00C54AEB">
              <w:rPr>
                <w:sz w:val="14"/>
                <w:szCs w:val="14"/>
              </w:rPr>
              <w:t>22</w:t>
            </w:r>
          </w:p>
        </w:tc>
        <w:tc>
          <w:tcPr>
            <w:tcW w:w="140"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CD0274" w:rsidRPr="00C54AEB" w:rsidRDefault="00CD0274" w:rsidP="00305505">
            <w:pPr>
              <w:suppressAutoHyphens/>
              <w:jc w:val="center"/>
              <w:rPr>
                <w:sz w:val="14"/>
                <w:szCs w:val="14"/>
                <w:lang w:eastAsia="zh-CN"/>
              </w:rPr>
            </w:pPr>
            <w:r w:rsidRPr="00C54AEB">
              <w:rPr>
                <w:sz w:val="14"/>
                <w:szCs w:val="14"/>
              </w:rPr>
              <w:t>23</w:t>
            </w:r>
          </w:p>
        </w:tc>
        <w:tc>
          <w:tcPr>
            <w:tcW w:w="141"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CD0274" w:rsidRPr="00C54AEB" w:rsidRDefault="00CD0274" w:rsidP="00305505">
            <w:pPr>
              <w:suppressAutoHyphens/>
              <w:jc w:val="center"/>
              <w:rPr>
                <w:sz w:val="14"/>
                <w:szCs w:val="14"/>
                <w:lang w:eastAsia="zh-CN"/>
              </w:rPr>
            </w:pPr>
            <w:r w:rsidRPr="00C54AEB">
              <w:rPr>
                <w:sz w:val="14"/>
                <w:szCs w:val="14"/>
              </w:rPr>
              <w:t>24</w:t>
            </w:r>
          </w:p>
        </w:tc>
        <w:tc>
          <w:tcPr>
            <w:tcW w:w="140"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CD0274" w:rsidRPr="00C54AEB" w:rsidRDefault="00CD0274" w:rsidP="00305505">
            <w:pPr>
              <w:suppressAutoHyphens/>
              <w:jc w:val="center"/>
              <w:rPr>
                <w:sz w:val="14"/>
                <w:szCs w:val="14"/>
                <w:lang w:eastAsia="zh-CN"/>
              </w:rPr>
            </w:pPr>
            <w:r w:rsidRPr="00C54AEB">
              <w:rPr>
                <w:sz w:val="14"/>
                <w:szCs w:val="14"/>
              </w:rPr>
              <w:t>25</w:t>
            </w:r>
          </w:p>
        </w:tc>
        <w:tc>
          <w:tcPr>
            <w:tcW w:w="140"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CD0274" w:rsidRPr="00C54AEB" w:rsidRDefault="00CD0274" w:rsidP="00305505">
            <w:pPr>
              <w:suppressAutoHyphens/>
              <w:jc w:val="center"/>
              <w:rPr>
                <w:sz w:val="14"/>
                <w:szCs w:val="14"/>
                <w:lang w:eastAsia="zh-CN"/>
              </w:rPr>
            </w:pPr>
            <w:r w:rsidRPr="00C54AEB">
              <w:rPr>
                <w:sz w:val="14"/>
                <w:szCs w:val="14"/>
              </w:rPr>
              <w:t>26</w:t>
            </w:r>
          </w:p>
        </w:tc>
        <w:tc>
          <w:tcPr>
            <w:tcW w:w="141" w:type="pct"/>
            <w:gridSpan w:val="2"/>
            <w:tcBorders>
              <w:top w:val="single" w:sz="4" w:space="0" w:color="auto"/>
              <w:left w:val="single" w:sz="4" w:space="0" w:color="auto"/>
              <w:bottom w:val="single" w:sz="4" w:space="0" w:color="auto"/>
              <w:right w:val="single" w:sz="4" w:space="0" w:color="auto"/>
            </w:tcBorders>
            <w:shd w:val="clear" w:color="auto" w:fill="A6A6A6"/>
            <w:vAlign w:val="center"/>
            <w:hideMark/>
          </w:tcPr>
          <w:p w:rsidR="00CD0274" w:rsidRPr="00C54AEB" w:rsidRDefault="00CD0274" w:rsidP="00305505">
            <w:pPr>
              <w:suppressAutoHyphens/>
              <w:jc w:val="center"/>
              <w:rPr>
                <w:sz w:val="14"/>
                <w:szCs w:val="14"/>
                <w:lang w:eastAsia="zh-CN"/>
              </w:rPr>
            </w:pPr>
            <w:r w:rsidRPr="00C54AEB">
              <w:rPr>
                <w:sz w:val="14"/>
                <w:szCs w:val="14"/>
              </w:rPr>
              <w:t>27</w:t>
            </w:r>
          </w:p>
        </w:tc>
      </w:tr>
      <w:tr w:rsidR="00CD0274" w:rsidRPr="00C54AEB" w:rsidTr="00305505">
        <w:trPr>
          <w:trHeight w:val="185"/>
        </w:trPr>
        <w:tc>
          <w:tcPr>
            <w:tcW w:w="231" w:type="pct"/>
            <w:vMerge w:val="restart"/>
            <w:tcBorders>
              <w:top w:val="single" w:sz="4" w:space="0" w:color="auto"/>
              <w:left w:val="single" w:sz="4" w:space="0" w:color="auto"/>
              <w:bottom w:val="single" w:sz="4" w:space="0" w:color="auto"/>
              <w:right w:val="single" w:sz="4" w:space="0" w:color="auto"/>
            </w:tcBorders>
            <w:vAlign w:val="center"/>
          </w:tcPr>
          <w:p w:rsidR="00CD0274" w:rsidRPr="00C54AEB" w:rsidRDefault="00CD0274" w:rsidP="00305505">
            <w:pPr>
              <w:suppressAutoHyphens/>
              <w:jc w:val="center"/>
              <w:rPr>
                <w:sz w:val="14"/>
                <w:szCs w:val="14"/>
                <w:lang w:eastAsia="zh-CN"/>
              </w:rPr>
            </w:pPr>
          </w:p>
        </w:tc>
        <w:tc>
          <w:tcPr>
            <w:tcW w:w="502" w:type="pct"/>
            <w:gridSpan w:val="2"/>
            <w:vMerge w:val="restart"/>
            <w:tcBorders>
              <w:top w:val="single" w:sz="4" w:space="0" w:color="auto"/>
              <w:left w:val="single" w:sz="4" w:space="0" w:color="auto"/>
              <w:bottom w:val="single" w:sz="4" w:space="0" w:color="auto"/>
              <w:right w:val="single" w:sz="4" w:space="0" w:color="auto"/>
            </w:tcBorders>
            <w:vAlign w:val="center"/>
          </w:tcPr>
          <w:p w:rsidR="00CD0274" w:rsidRPr="00C54AEB" w:rsidRDefault="00CD0274" w:rsidP="00305505">
            <w:pPr>
              <w:suppressAutoHyphens/>
              <w:rPr>
                <w:sz w:val="12"/>
                <w:szCs w:val="12"/>
                <w:lang w:eastAsia="zh-CN"/>
              </w:rPr>
            </w:pPr>
          </w:p>
        </w:tc>
        <w:tc>
          <w:tcPr>
            <w:tcW w:w="480" w:type="pct"/>
            <w:vMerge w:val="restar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1" w:type="pct"/>
            <w:gridSpan w:val="2"/>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r>
      <w:tr w:rsidR="00CD0274" w:rsidRPr="00C54AEB" w:rsidTr="00305505">
        <w:trPr>
          <w:trHeight w:val="20"/>
        </w:trPr>
        <w:tc>
          <w:tcPr>
            <w:tcW w:w="231" w:type="pct"/>
            <w:vMerge/>
            <w:tcBorders>
              <w:top w:val="single" w:sz="4" w:space="0" w:color="auto"/>
              <w:left w:val="single" w:sz="4" w:space="0" w:color="auto"/>
              <w:bottom w:val="single" w:sz="4" w:space="0" w:color="auto"/>
              <w:right w:val="single" w:sz="4" w:space="0" w:color="auto"/>
            </w:tcBorders>
            <w:vAlign w:val="center"/>
            <w:hideMark/>
          </w:tcPr>
          <w:p w:rsidR="00CD0274" w:rsidRPr="00C54AEB" w:rsidRDefault="00CD0274" w:rsidP="00305505">
            <w:pPr>
              <w:rPr>
                <w:sz w:val="14"/>
                <w:szCs w:val="14"/>
                <w:lang w:eastAsia="zh-CN"/>
              </w:rPr>
            </w:pPr>
          </w:p>
        </w:tc>
        <w:tc>
          <w:tcPr>
            <w:tcW w:w="502" w:type="pct"/>
            <w:gridSpan w:val="2"/>
            <w:vMerge/>
            <w:tcBorders>
              <w:top w:val="single" w:sz="4" w:space="0" w:color="auto"/>
              <w:left w:val="single" w:sz="4" w:space="0" w:color="auto"/>
              <w:bottom w:val="single" w:sz="4" w:space="0" w:color="auto"/>
              <w:right w:val="single" w:sz="4" w:space="0" w:color="auto"/>
            </w:tcBorders>
            <w:vAlign w:val="center"/>
            <w:hideMark/>
          </w:tcPr>
          <w:p w:rsidR="00CD0274" w:rsidRPr="00C54AEB" w:rsidRDefault="00CD0274" w:rsidP="00305505">
            <w:pPr>
              <w:rPr>
                <w:sz w:val="12"/>
                <w:szCs w:val="12"/>
                <w:lang w:eastAsia="zh-CN"/>
              </w:rPr>
            </w:pPr>
          </w:p>
        </w:tc>
        <w:tc>
          <w:tcPr>
            <w:tcW w:w="480" w:type="pct"/>
            <w:vMerge/>
            <w:tcBorders>
              <w:top w:val="single" w:sz="4" w:space="0" w:color="auto"/>
              <w:left w:val="single" w:sz="4" w:space="0" w:color="auto"/>
              <w:bottom w:val="single" w:sz="4" w:space="0" w:color="auto"/>
              <w:right w:val="single" w:sz="4" w:space="0" w:color="auto"/>
            </w:tcBorders>
            <w:vAlign w:val="center"/>
            <w:hideMark/>
          </w:tcPr>
          <w:p w:rsidR="00CD0274" w:rsidRPr="00C54AEB" w:rsidRDefault="00CD0274" w:rsidP="00305505">
            <w:pPr>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4"/>
                <w:szCs w:val="4"/>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4"/>
                <w:szCs w:val="4"/>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4"/>
                <w:szCs w:val="4"/>
                <w:lang w:eastAsia="zh-CN"/>
              </w:rPr>
            </w:pPr>
          </w:p>
        </w:tc>
        <w:tc>
          <w:tcPr>
            <w:tcW w:w="141"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4"/>
                <w:szCs w:val="4"/>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4"/>
                <w:szCs w:val="4"/>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4"/>
                <w:szCs w:val="4"/>
                <w:lang w:eastAsia="zh-CN"/>
              </w:rPr>
            </w:pPr>
          </w:p>
        </w:tc>
        <w:tc>
          <w:tcPr>
            <w:tcW w:w="141"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4"/>
                <w:szCs w:val="4"/>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4"/>
                <w:szCs w:val="4"/>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4"/>
                <w:szCs w:val="4"/>
                <w:lang w:eastAsia="zh-CN"/>
              </w:rPr>
            </w:pPr>
          </w:p>
        </w:tc>
        <w:tc>
          <w:tcPr>
            <w:tcW w:w="141"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4"/>
                <w:szCs w:val="4"/>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4"/>
                <w:szCs w:val="4"/>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4"/>
                <w:szCs w:val="4"/>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4"/>
                <w:szCs w:val="4"/>
                <w:lang w:eastAsia="zh-CN"/>
              </w:rPr>
            </w:pPr>
          </w:p>
        </w:tc>
        <w:tc>
          <w:tcPr>
            <w:tcW w:w="141"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4"/>
                <w:szCs w:val="4"/>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4"/>
                <w:szCs w:val="4"/>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4"/>
                <w:szCs w:val="4"/>
                <w:lang w:eastAsia="zh-CN"/>
              </w:rPr>
            </w:pPr>
          </w:p>
        </w:tc>
        <w:tc>
          <w:tcPr>
            <w:tcW w:w="141"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4"/>
                <w:szCs w:val="4"/>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4"/>
                <w:szCs w:val="4"/>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4"/>
                <w:szCs w:val="4"/>
                <w:lang w:eastAsia="zh-CN"/>
              </w:rPr>
            </w:pPr>
          </w:p>
        </w:tc>
        <w:tc>
          <w:tcPr>
            <w:tcW w:w="141"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4"/>
                <w:szCs w:val="4"/>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4"/>
                <w:szCs w:val="4"/>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4"/>
                <w:szCs w:val="4"/>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4"/>
                <w:szCs w:val="4"/>
                <w:lang w:eastAsia="zh-CN"/>
              </w:rPr>
            </w:pPr>
          </w:p>
        </w:tc>
        <w:tc>
          <w:tcPr>
            <w:tcW w:w="141"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4"/>
                <w:szCs w:val="4"/>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4"/>
                <w:szCs w:val="4"/>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4"/>
                <w:szCs w:val="4"/>
                <w:lang w:eastAsia="zh-CN"/>
              </w:rPr>
            </w:pPr>
          </w:p>
        </w:tc>
        <w:tc>
          <w:tcPr>
            <w:tcW w:w="141" w:type="pct"/>
            <w:gridSpan w:val="2"/>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4"/>
                <w:szCs w:val="4"/>
                <w:lang w:eastAsia="zh-CN"/>
              </w:rPr>
            </w:pPr>
          </w:p>
        </w:tc>
      </w:tr>
      <w:tr w:rsidR="00CD0274" w:rsidRPr="00C54AEB" w:rsidTr="00305505">
        <w:trPr>
          <w:trHeight w:val="57"/>
        </w:trPr>
        <w:tc>
          <w:tcPr>
            <w:tcW w:w="231" w:type="pct"/>
            <w:vMerge/>
            <w:tcBorders>
              <w:top w:val="single" w:sz="4" w:space="0" w:color="auto"/>
              <w:left w:val="single" w:sz="4" w:space="0" w:color="auto"/>
              <w:bottom w:val="single" w:sz="4" w:space="0" w:color="auto"/>
              <w:right w:val="single" w:sz="4" w:space="0" w:color="auto"/>
            </w:tcBorders>
            <w:vAlign w:val="center"/>
            <w:hideMark/>
          </w:tcPr>
          <w:p w:rsidR="00CD0274" w:rsidRPr="00C54AEB" w:rsidRDefault="00CD0274" w:rsidP="00305505">
            <w:pPr>
              <w:rPr>
                <w:sz w:val="14"/>
                <w:szCs w:val="14"/>
                <w:lang w:eastAsia="zh-CN"/>
              </w:rPr>
            </w:pPr>
          </w:p>
        </w:tc>
        <w:tc>
          <w:tcPr>
            <w:tcW w:w="502" w:type="pct"/>
            <w:gridSpan w:val="2"/>
            <w:vMerge/>
            <w:tcBorders>
              <w:top w:val="single" w:sz="4" w:space="0" w:color="auto"/>
              <w:left w:val="single" w:sz="4" w:space="0" w:color="auto"/>
              <w:bottom w:val="single" w:sz="4" w:space="0" w:color="auto"/>
              <w:right w:val="single" w:sz="4" w:space="0" w:color="auto"/>
            </w:tcBorders>
            <w:vAlign w:val="center"/>
            <w:hideMark/>
          </w:tcPr>
          <w:p w:rsidR="00CD0274" w:rsidRPr="00C54AEB" w:rsidRDefault="00CD0274" w:rsidP="00305505">
            <w:pPr>
              <w:rPr>
                <w:sz w:val="12"/>
                <w:szCs w:val="12"/>
                <w:lang w:eastAsia="zh-CN"/>
              </w:rPr>
            </w:pPr>
          </w:p>
        </w:tc>
        <w:tc>
          <w:tcPr>
            <w:tcW w:w="480" w:type="pct"/>
            <w:vMerge/>
            <w:tcBorders>
              <w:top w:val="single" w:sz="4" w:space="0" w:color="auto"/>
              <w:left w:val="single" w:sz="4" w:space="0" w:color="auto"/>
              <w:bottom w:val="single" w:sz="4" w:space="0" w:color="auto"/>
              <w:right w:val="single" w:sz="4" w:space="0" w:color="auto"/>
            </w:tcBorders>
            <w:vAlign w:val="center"/>
            <w:hideMark/>
          </w:tcPr>
          <w:p w:rsidR="00CD0274" w:rsidRPr="00C54AEB" w:rsidRDefault="00CD0274" w:rsidP="00305505">
            <w:pPr>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1" w:type="pct"/>
            <w:gridSpan w:val="2"/>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r>
      <w:tr w:rsidR="00CD0274" w:rsidRPr="00C54AEB" w:rsidTr="00305505">
        <w:trPr>
          <w:trHeight w:val="57"/>
        </w:trPr>
        <w:tc>
          <w:tcPr>
            <w:tcW w:w="231" w:type="pct"/>
            <w:vMerge w:val="restart"/>
            <w:tcBorders>
              <w:top w:val="single" w:sz="4" w:space="0" w:color="auto"/>
              <w:left w:val="single" w:sz="4" w:space="0" w:color="auto"/>
              <w:bottom w:val="single" w:sz="4" w:space="0" w:color="auto"/>
              <w:right w:val="single" w:sz="4" w:space="0" w:color="auto"/>
            </w:tcBorders>
            <w:vAlign w:val="center"/>
          </w:tcPr>
          <w:p w:rsidR="00CD0274" w:rsidRPr="00C54AEB" w:rsidRDefault="00CD0274" w:rsidP="00305505">
            <w:pPr>
              <w:suppressAutoHyphens/>
              <w:jc w:val="center"/>
              <w:rPr>
                <w:sz w:val="14"/>
                <w:szCs w:val="14"/>
                <w:lang w:eastAsia="zh-CN"/>
              </w:rPr>
            </w:pPr>
          </w:p>
        </w:tc>
        <w:tc>
          <w:tcPr>
            <w:tcW w:w="502" w:type="pct"/>
            <w:gridSpan w:val="2"/>
            <w:vMerge w:val="restart"/>
            <w:tcBorders>
              <w:top w:val="single" w:sz="4" w:space="0" w:color="auto"/>
              <w:left w:val="single" w:sz="4" w:space="0" w:color="auto"/>
              <w:bottom w:val="single" w:sz="4" w:space="0" w:color="auto"/>
              <w:right w:val="single" w:sz="4" w:space="0" w:color="auto"/>
            </w:tcBorders>
            <w:vAlign w:val="center"/>
          </w:tcPr>
          <w:p w:rsidR="00CD0274" w:rsidRPr="00C54AEB" w:rsidRDefault="00CD0274" w:rsidP="00305505">
            <w:pPr>
              <w:suppressAutoHyphens/>
              <w:rPr>
                <w:sz w:val="12"/>
                <w:szCs w:val="12"/>
                <w:lang w:eastAsia="zh-CN"/>
              </w:rPr>
            </w:pPr>
          </w:p>
        </w:tc>
        <w:tc>
          <w:tcPr>
            <w:tcW w:w="480" w:type="pct"/>
            <w:vMerge w:val="restar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1" w:type="pct"/>
            <w:gridSpan w:val="2"/>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r>
      <w:tr w:rsidR="00CD0274" w:rsidRPr="00C54AEB" w:rsidTr="00305505">
        <w:trPr>
          <w:trHeight w:val="57"/>
        </w:trPr>
        <w:tc>
          <w:tcPr>
            <w:tcW w:w="231" w:type="pct"/>
            <w:vMerge/>
            <w:tcBorders>
              <w:top w:val="single" w:sz="4" w:space="0" w:color="auto"/>
              <w:left w:val="single" w:sz="4" w:space="0" w:color="auto"/>
              <w:bottom w:val="single" w:sz="4" w:space="0" w:color="auto"/>
              <w:right w:val="single" w:sz="4" w:space="0" w:color="auto"/>
            </w:tcBorders>
            <w:vAlign w:val="center"/>
            <w:hideMark/>
          </w:tcPr>
          <w:p w:rsidR="00CD0274" w:rsidRPr="00C54AEB" w:rsidRDefault="00CD0274" w:rsidP="00305505">
            <w:pPr>
              <w:rPr>
                <w:sz w:val="14"/>
                <w:szCs w:val="14"/>
                <w:lang w:eastAsia="zh-CN"/>
              </w:rPr>
            </w:pPr>
          </w:p>
        </w:tc>
        <w:tc>
          <w:tcPr>
            <w:tcW w:w="502" w:type="pct"/>
            <w:gridSpan w:val="2"/>
            <w:vMerge/>
            <w:tcBorders>
              <w:top w:val="single" w:sz="4" w:space="0" w:color="auto"/>
              <w:left w:val="single" w:sz="4" w:space="0" w:color="auto"/>
              <w:bottom w:val="single" w:sz="4" w:space="0" w:color="auto"/>
              <w:right w:val="single" w:sz="4" w:space="0" w:color="auto"/>
            </w:tcBorders>
            <w:vAlign w:val="center"/>
            <w:hideMark/>
          </w:tcPr>
          <w:p w:rsidR="00CD0274" w:rsidRPr="00C54AEB" w:rsidRDefault="00CD0274" w:rsidP="00305505">
            <w:pPr>
              <w:rPr>
                <w:sz w:val="12"/>
                <w:szCs w:val="12"/>
                <w:lang w:eastAsia="zh-CN"/>
              </w:rPr>
            </w:pPr>
          </w:p>
        </w:tc>
        <w:tc>
          <w:tcPr>
            <w:tcW w:w="480" w:type="pct"/>
            <w:vMerge/>
            <w:tcBorders>
              <w:top w:val="single" w:sz="4" w:space="0" w:color="auto"/>
              <w:left w:val="single" w:sz="4" w:space="0" w:color="auto"/>
              <w:bottom w:val="single" w:sz="4" w:space="0" w:color="auto"/>
              <w:right w:val="single" w:sz="4" w:space="0" w:color="auto"/>
            </w:tcBorders>
            <w:vAlign w:val="center"/>
            <w:hideMark/>
          </w:tcPr>
          <w:p w:rsidR="00CD0274" w:rsidRPr="00C54AEB" w:rsidRDefault="00CD0274" w:rsidP="00305505">
            <w:pPr>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2"/>
                <w:szCs w:val="2"/>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2"/>
                <w:szCs w:val="2"/>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2"/>
                <w:szCs w:val="2"/>
                <w:lang w:eastAsia="zh-CN"/>
              </w:rPr>
            </w:pPr>
          </w:p>
        </w:tc>
        <w:tc>
          <w:tcPr>
            <w:tcW w:w="141"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2"/>
                <w:szCs w:val="2"/>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2"/>
                <w:szCs w:val="2"/>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2"/>
                <w:szCs w:val="2"/>
                <w:lang w:eastAsia="zh-CN"/>
              </w:rPr>
            </w:pPr>
          </w:p>
        </w:tc>
        <w:tc>
          <w:tcPr>
            <w:tcW w:w="141"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2"/>
                <w:szCs w:val="2"/>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2"/>
                <w:szCs w:val="2"/>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2"/>
                <w:szCs w:val="2"/>
                <w:lang w:eastAsia="zh-CN"/>
              </w:rPr>
            </w:pPr>
          </w:p>
        </w:tc>
        <w:tc>
          <w:tcPr>
            <w:tcW w:w="141"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2"/>
                <w:szCs w:val="2"/>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2"/>
                <w:szCs w:val="2"/>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2"/>
                <w:szCs w:val="2"/>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2"/>
                <w:szCs w:val="2"/>
                <w:lang w:eastAsia="zh-CN"/>
              </w:rPr>
            </w:pPr>
          </w:p>
        </w:tc>
        <w:tc>
          <w:tcPr>
            <w:tcW w:w="141"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2"/>
                <w:szCs w:val="2"/>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2"/>
                <w:szCs w:val="2"/>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2"/>
                <w:szCs w:val="2"/>
                <w:lang w:eastAsia="zh-CN"/>
              </w:rPr>
            </w:pPr>
          </w:p>
        </w:tc>
        <w:tc>
          <w:tcPr>
            <w:tcW w:w="141"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2"/>
                <w:szCs w:val="2"/>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2"/>
                <w:szCs w:val="2"/>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2"/>
                <w:szCs w:val="2"/>
                <w:lang w:eastAsia="zh-CN"/>
              </w:rPr>
            </w:pPr>
          </w:p>
        </w:tc>
        <w:tc>
          <w:tcPr>
            <w:tcW w:w="141"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2"/>
                <w:szCs w:val="2"/>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2"/>
                <w:szCs w:val="2"/>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2"/>
                <w:szCs w:val="2"/>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2"/>
                <w:szCs w:val="2"/>
                <w:lang w:eastAsia="zh-CN"/>
              </w:rPr>
            </w:pPr>
          </w:p>
        </w:tc>
        <w:tc>
          <w:tcPr>
            <w:tcW w:w="141"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2"/>
                <w:szCs w:val="2"/>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2"/>
                <w:szCs w:val="2"/>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2"/>
                <w:szCs w:val="2"/>
                <w:lang w:eastAsia="zh-CN"/>
              </w:rPr>
            </w:pPr>
          </w:p>
        </w:tc>
        <w:tc>
          <w:tcPr>
            <w:tcW w:w="141" w:type="pct"/>
            <w:gridSpan w:val="2"/>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2"/>
                <w:szCs w:val="2"/>
                <w:lang w:eastAsia="zh-CN"/>
              </w:rPr>
            </w:pPr>
          </w:p>
        </w:tc>
      </w:tr>
      <w:tr w:rsidR="00CD0274" w:rsidRPr="00C54AEB" w:rsidTr="00305505">
        <w:trPr>
          <w:trHeight w:val="223"/>
        </w:trPr>
        <w:tc>
          <w:tcPr>
            <w:tcW w:w="231" w:type="pct"/>
            <w:vMerge/>
            <w:tcBorders>
              <w:top w:val="single" w:sz="4" w:space="0" w:color="auto"/>
              <w:left w:val="single" w:sz="4" w:space="0" w:color="auto"/>
              <w:bottom w:val="single" w:sz="4" w:space="0" w:color="auto"/>
              <w:right w:val="single" w:sz="4" w:space="0" w:color="auto"/>
            </w:tcBorders>
            <w:vAlign w:val="center"/>
            <w:hideMark/>
          </w:tcPr>
          <w:p w:rsidR="00CD0274" w:rsidRPr="00C54AEB" w:rsidRDefault="00CD0274" w:rsidP="00305505">
            <w:pPr>
              <w:rPr>
                <w:sz w:val="14"/>
                <w:szCs w:val="14"/>
                <w:lang w:eastAsia="zh-CN"/>
              </w:rPr>
            </w:pPr>
          </w:p>
        </w:tc>
        <w:tc>
          <w:tcPr>
            <w:tcW w:w="502" w:type="pct"/>
            <w:gridSpan w:val="2"/>
            <w:vMerge/>
            <w:tcBorders>
              <w:top w:val="single" w:sz="4" w:space="0" w:color="auto"/>
              <w:left w:val="single" w:sz="4" w:space="0" w:color="auto"/>
              <w:bottom w:val="single" w:sz="4" w:space="0" w:color="auto"/>
              <w:right w:val="single" w:sz="4" w:space="0" w:color="auto"/>
            </w:tcBorders>
            <w:vAlign w:val="center"/>
            <w:hideMark/>
          </w:tcPr>
          <w:p w:rsidR="00CD0274" w:rsidRPr="00C54AEB" w:rsidRDefault="00CD0274" w:rsidP="00305505">
            <w:pPr>
              <w:rPr>
                <w:sz w:val="12"/>
                <w:szCs w:val="12"/>
                <w:lang w:eastAsia="zh-CN"/>
              </w:rPr>
            </w:pPr>
          </w:p>
        </w:tc>
        <w:tc>
          <w:tcPr>
            <w:tcW w:w="480" w:type="pct"/>
            <w:vMerge/>
            <w:tcBorders>
              <w:top w:val="single" w:sz="4" w:space="0" w:color="auto"/>
              <w:left w:val="single" w:sz="4" w:space="0" w:color="auto"/>
              <w:bottom w:val="single" w:sz="4" w:space="0" w:color="auto"/>
              <w:right w:val="single" w:sz="4" w:space="0" w:color="auto"/>
            </w:tcBorders>
            <w:vAlign w:val="center"/>
            <w:hideMark/>
          </w:tcPr>
          <w:p w:rsidR="00CD0274" w:rsidRPr="00C54AEB" w:rsidRDefault="00CD0274" w:rsidP="00305505">
            <w:pPr>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1" w:type="pct"/>
            <w:gridSpan w:val="2"/>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r>
      <w:tr w:rsidR="00CD0274" w:rsidRPr="00C54AEB" w:rsidTr="00305505">
        <w:trPr>
          <w:trHeight w:val="57"/>
        </w:trPr>
        <w:tc>
          <w:tcPr>
            <w:tcW w:w="1212" w:type="pct"/>
            <w:gridSpan w:val="4"/>
            <w:tcBorders>
              <w:top w:val="single" w:sz="4" w:space="0" w:color="auto"/>
              <w:left w:val="single" w:sz="4" w:space="0" w:color="auto"/>
              <w:bottom w:val="single" w:sz="4" w:space="0" w:color="auto"/>
              <w:right w:val="single" w:sz="4" w:space="0" w:color="auto"/>
            </w:tcBorders>
            <w:shd w:val="clear" w:color="auto" w:fill="A6A6A6"/>
            <w:vAlign w:val="center"/>
          </w:tcPr>
          <w:p w:rsidR="00CD0274" w:rsidRPr="00C54AEB" w:rsidRDefault="00CD0274" w:rsidP="00305505">
            <w:pPr>
              <w:suppressAutoHyphens/>
              <w:jc w:val="center"/>
              <w:rPr>
                <w:b/>
                <w:sz w:val="12"/>
                <w:szCs w:val="12"/>
                <w:lang w:eastAsia="zh-CN"/>
              </w:rPr>
            </w:pPr>
          </w:p>
        </w:tc>
        <w:tc>
          <w:tcPr>
            <w:tcW w:w="140" w:type="pct"/>
            <w:tcBorders>
              <w:top w:val="single" w:sz="4" w:space="0" w:color="auto"/>
              <w:left w:val="single" w:sz="4" w:space="0" w:color="auto"/>
              <w:bottom w:val="single" w:sz="4" w:space="0" w:color="auto"/>
              <w:right w:val="single" w:sz="4" w:space="0" w:color="auto"/>
            </w:tcBorders>
            <w:shd w:val="clear" w:color="auto" w:fill="A6A6A6"/>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shd w:val="clear" w:color="auto" w:fill="A6A6A6"/>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shd w:val="clear" w:color="auto" w:fill="A6A6A6"/>
          </w:tcPr>
          <w:p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shd w:val="clear" w:color="auto" w:fill="A6A6A6"/>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shd w:val="clear" w:color="auto" w:fill="A6A6A6"/>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shd w:val="clear" w:color="auto" w:fill="A6A6A6"/>
          </w:tcPr>
          <w:p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shd w:val="clear" w:color="auto" w:fill="A6A6A6"/>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shd w:val="clear" w:color="auto" w:fill="A6A6A6"/>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shd w:val="clear" w:color="auto" w:fill="A6A6A6"/>
          </w:tcPr>
          <w:p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shd w:val="clear" w:color="auto" w:fill="A6A6A6"/>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shd w:val="clear" w:color="auto" w:fill="A6A6A6"/>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shd w:val="clear" w:color="auto" w:fill="A6A6A6"/>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shd w:val="clear" w:color="auto" w:fill="A6A6A6"/>
          </w:tcPr>
          <w:p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shd w:val="clear" w:color="auto" w:fill="A6A6A6"/>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shd w:val="clear" w:color="auto" w:fill="A6A6A6"/>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shd w:val="clear" w:color="auto" w:fill="A6A6A6"/>
          </w:tcPr>
          <w:p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shd w:val="clear" w:color="auto" w:fill="A6A6A6"/>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shd w:val="clear" w:color="auto" w:fill="A6A6A6"/>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shd w:val="clear" w:color="auto" w:fill="A6A6A6"/>
          </w:tcPr>
          <w:p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shd w:val="clear" w:color="auto" w:fill="A6A6A6"/>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shd w:val="clear" w:color="auto" w:fill="A6A6A6"/>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shd w:val="clear" w:color="auto" w:fill="A6A6A6"/>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shd w:val="clear" w:color="auto" w:fill="A6A6A6"/>
          </w:tcPr>
          <w:p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shd w:val="clear" w:color="auto" w:fill="A6A6A6"/>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shd w:val="clear" w:color="auto" w:fill="A6A6A6"/>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shd w:val="clear" w:color="auto" w:fill="A6A6A6"/>
          </w:tcPr>
          <w:p w:rsidR="00CD0274" w:rsidRPr="00C54AEB" w:rsidRDefault="00CD0274" w:rsidP="00305505">
            <w:pPr>
              <w:suppressAutoHyphens/>
              <w:rPr>
                <w:sz w:val="16"/>
                <w:szCs w:val="16"/>
                <w:lang w:eastAsia="zh-CN"/>
              </w:rPr>
            </w:pPr>
          </w:p>
        </w:tc>
        <w:tc>
          <w:tcPr>
            <w:tcW w:w="141" w:type="pct"/>
            <w:gridSpan w:val="2"/>
            <w:tcBorders>
              <w:top w:val="single" w:sz="4" w:space="0" w:color="auto"/>
              <w:left w:val="single" w:sz="4" w:space="0" w:color="auto"/>
              <w:bottom w:val="single" w:sz="4" w:space="0" w:color="auto"/>
              <w:right w:val="single" w:sz="4" w:space="0" w:color="auto"/>
            </w:tcBorders>
            <w:shd w:val="clear" w:color="auto" w:fill="A6A6A6"/>
          </w:tcPr>
          <w:p w:rsidR="00CD0274" w:rsidRPr="00C54AEB" w:rsidRDefault="00CD0274" w:rsidP="00305505">
            <w:pPr>
              <w:suppressAutoHyphens/>
              <w:rPr>
                <w:sz w:val="16"/>
                <w:szCs w:val="16"/>
                <w:lang w:eastAsia="zh-CN"/>
              </w:rPr>
            </w:pPr>
          </w:p>
        </w:tc>
      </w:tr>
      <w:tr w:rsidR="00CD0274" w:rsidRPr="00C54AEB" w:rsidTr="00305505">
        <w:trPr>
          <w:trHeight w:val="185"/>
        </w:trPr>
        <w:tc>
          <w:tcPr>
            <w:tcW w:w="231" w:type="pct"/>
            <w:vMerge w:val="restart"/>
            <w:tcBorders>
              <w:top w:val="single" w:sz="4" w:space="0" w:color="auto"/>
              <w:left w:val="single" w:sz="4" w:space="0" w:color="auto"/>
              <w:bottom w:val="single" w:sz="4" w:space="0" w:color="auto"/>
              <w:right w:val="single" w:sz="4" w:space="0" w:color="auto"/>
            </w:tcBorders>
            <w:vAlign w:val="center"/>
          </w:tcPr>
          <w:p w:rsidR="00CD0274" w:rsidRPr="00C54AEB" w:rsidRDefault="00CD0274" w:rsidP="00305505">
            <w:pPr>
              <w:suppressAutoHyphens/>
              <w:jc w:val="center"/>
              <w:rPr>
                <w:sz w:val="14"/>
                <w:szCs w:val="14"/>
                <w:lang w:eastAsia="zh-CN"/>
              </w:rPr>
            </w:pPr>
          </w:p>
        </w:tc>
        <w:tc>
          <w:tcPr>
            <w:tcW w:w="502" w:type="pct"/>
            <w:gridSpan w:val="2"/>
            <w:vMerge w:val="restart"/>
            <w:tcBorders>
              <w:top w:val="single" w:sz="4" w:space="0" w:color="auto"/>
              <w:left w:val="single" w:sz="4" w:space="0" w:color="auto"/>
              <w:bottom w:val="single" w:sz="4" w:space="0" w:color="auto"/>
              <w:right w:val="single" w:sz="4" w:space="0" w:color="auto"/>
            </w:tcBorders>
            <w:vAlign w:val="center"/>
          </w:tcPr>
          <w:p w:rsidR="00CD0274" w:rsidRPr="00C54AEB" w:rsidRDefault="00CD0274" w:rsidP="00305505">
            <w:pPr>
              <w:suppressAutoHyphens/>
              <w:rPr>
                <w:sz w:val="12"/>
                <w:szCs w:val="12"/>
                <w:lang w:eastAsia="zh-CN"/>
              </w:rPr>
            </w:pPr>
          </w:p>
        </w:tc>
        <w:tc>
          <w:tcPr>
            <w:tcW w:w="480" w:type="pct"/>
            <w:vMerge w:val="restar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1" w:type="pct"/>
            <w:gridSpan w:val="2"/>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r>
      <w:tr w:rsidR="00CD0274" w:rsidRPr="00C54AEB" w:rsidTr="00305505">
        <w:trPr>
          <w:trHeight w:val="20"/>
        </w:trPr>
        <w:tc>
          <w:tcPr>
            <w:tcW w:w="231" w:type="pct"/>
            <w:vMerge/>
            <w:tcBorders>
              <w:top w:val="single" w:sz="4" w:space="0" w:color="auto"/>
              <w:left w:val="single" w:sz="4" w:space="0" w:color="auto"/>
              <w:bottom w:val="single" w:sz="4" w:space="0" w:color="auto"/>
              <w:right w:val="single" w:sz="4" w:space="0" w:color="auto"/>
            </w:tcBorders>
            <w:vAlign w:val="center"/>
            <w:hideMark/>
          </w:tcPr>
          <w:p w:rsidR="00CD0274" w:rsidRPr="00C54AEB" w:rsidRDefault="00CD0274" w:rsidP="00305505">
            <w:pPr>
              <w:rPr>
                <w:sz w:val="14"/>
                <w:szCs w:val="14"/>
                <w:lang w:eastAsia="zh-CN"/>
              </w:rPr>
            </w:pPr>
          </w:p>
        </w:tc>
        <w:tc>
          <w:tcPr>
            <w:tcW w:w="502" w:type="pct"/>
            <w:gridSpan w:val="2"/>
            <w:vMerge/>
            <w:tcBorders>
              <w:top w:val="single" w:sz="4" w:space="0" w:color="auto"/>
              <w:left w:val="single" w:sz="4" w:space="0" w:color="auto"/>
              <w:bottom w:val="single" w:sz="4" w:space="0" w:color="auto"/>
              <w:right w:val="single" w:sz="4" w:space="0" w:color="auto"/>
            </w:tcBorders>
            <w:vAlign w:val="center"/>
            <w:hideMark/>
          </w:tcPr>
          <w:p w:rsidR="00CD0274" w:rsidRPr="00C54AEB" w:rsidRDefault="00CD0274" w:rsidP="00305505">
            <w:pPr>
              <w:rPr>
                <w:sz w:val="12"/>
                <w:szCs w:val="12"/>
                <w:lang w:eastAsia="zh-CN"/>
              </w:rPr>
            </w:pPr>
          </w:p>
        </w:tc>
        <w:tc>
          <w:tcPr>
            <w:tcW w:w="480" w:type="pct"/>
            <w:vMerge/>
            <w:tcBorders>
              <w:top w:val="single" w:sz="4" w:space="0" w:color="auto"/>
              <w:left w:val="single" w:sz="4" w:space="0" w:color="auto"/>
              <w:bottom w:val="single" w:sz="4" w:space="0" w:color="auto"/>
              <w:right w:val="single" w:sz="4" w:space="0" w:color="auto"/>
            </w:tcBorders>
            <w:vAlign w:val="center"/>
            <w:hideMark/>
          </w:tcPr>
          <w:p w:rsidR="00CD0274" w:rsidRPr="00C54AEB" w:rsidRDefault="00CD0274" w:rsidP="00305505">
            <w:pPr>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4"/>
                <w:szCs w:val="4"/>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4"/>
                <w:szCs w:val="4"/>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4"/>
                <w:szCs w:val="4"/>
                <w:lang w:eastAsia="zh-CN"/>
              </w:rPr>
            </w:pPr>
          </w:p>
        </w:tc>
        <w:tc>
          <w:tcPr>
            <w:tcW w:w="141"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4"/>
                <w:szCs w:val="4"/>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4"/>
                <w:szCs w:val="4"/>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4"/>
                <w:szCs w:val="4"/>
                <w:lang w:eastAsia="zh-CN"/>
              </w:rPr>
            </w:pPr>
          </w:p>
        </w:tc>
        <w:tc>
          <w:tcPr>
            <w:tcW w:w="141"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4"/>
                <w:szCs w:val="4"/>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4"/>
                <w:szCs w:val="4"/>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4"/>
                <w:szCs w:val="4"/>
                <w:lang w:eastAsia="zh-CN"/>
              </w:rPr>
            </w:pPr>
          </w:p>
        </w:tc>
        <w:tc>
          <w:tcPr>
            <w:tcW w:w="141"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4"/>
                <w:szCs w:val="4"/>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4"/>
                <w:szCs w:val="4"/>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4"/>
                <w:szCs w:val="4"/>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4"/>
                <w:szCs w:val="4"/>
                <w:lang w:eastAsia="zh-CN"/>
              </w:rPr>
            </w:pPr>
          </w:p>
        </w:tc>
        <w:tc>
          <w:tcPr>
            <w:tcW w:w="141"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4"/>
                <w:szCs w:val="4"/>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4"/>
                <w:szCs w:val="4"/>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4"/>
                <w:szCs w:val="4"/>
                <w:lang w:eastAsia="zh-CN"/>
              </w:rPr>
            </w:pPr>
          </w:p>
        </w:tc>
        <w:tc>
          <w:tcPr>
            <w:tcW w:w="141"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4"/>
                <w:szCs w:val="4"/>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4"/>
                <w:szCs w:val="4"/>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4"/>
                <w:szCs w:val="4"/>
                <w:lang w:eastAsia="zh-CN"/>
              </w:rPr>
            </w:pPr>
          </w:p>
        </w:tc>
        <w:tc>
          <w:tcPr>
            <w:tcW w:w="141"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4"/>
                <w:szCs w:val="4"/>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4"/>
                <w:szCs w:val="4"/>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4"/>
                <w:szCs w:val="4"/>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4"/>
                <w:szCs w:val="4"/>
                <w:lang w:eastAsia="zh-CN"/>
              </w:rPr>
            </w:pPr>
          </w:p>
        </w:tc>
        <w:tc>
          <w:tcPr>
            <w:tcW w:w="141"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4"/>
                <w:szCs w:val="4"/>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4"/>
                <w:szCs w:val="4"/>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4"/>
                <w:szCs w:val="4"/>
                <w:lang w:eastAsia="zh-CN"/>
              </w:rPr>
            </w:pPr>
          </w:p>
        </w:tc>
        <w:tc>
          <w:tcPr>
            <w:tcW w:w="141" w:type="pct"/>
            <w:gridSpan w:val="2"/>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4"/>
                <w:szCs w:val="4"/>
                <w:lang w:eastAsia="zh-CN"/>
              </w:rPr>
            </w:pPr>
          </w:p>
        </w:tc>
      </w:tr>
      <w:tr w:rsidR="00CD0274" w:rsidRPr="00C54AEB" w:rsidTr="00305505">
        <w:trPr>
          <w:trHeight w:val="57"/>
        </w:trPr>
        <w:tc>
          <w:tcPr>
            <w:tcW w:w="231" w:type="pct"/>
            <w:vMerge/>
            <w:tcBorders>
              <w:top w:val="single" w:sz="4" w:space="0" w:color="auto"/>
              <w:left w:val="single" w:sz="4" w:space="0" w:color="auto"/>
              <w:bottom w:val="single" w:sz="4" w:space="0" w:color="auto"/>
              <w:right w:val="single" w:sz="4" w:space="0" w:color="auto"/>
            </w:tcBorders>
            <w:vAlign w:val="center"/>
            <w:hideMark/>
          </w:tcPr>
          <w:p w:rsidR="00CD0274" w:rsidRPr="00C54AEB" w:rsidRDefault="00CD0274" w:rsidP="00305505">
            <w:pPr>
              <w:rPr>
                <w:sz w:val="14"/>
                <w:szCs w:val="14"/>
                <w:lang w:eastAsia="zh-CN"/>
              </w:rPr>
            </w:pPr>
          </w:p>
        </w:tc>
        <w:tc>
          <w:tcPr>
            <w:tcW w:w="502" w:type="pct"/>
            <w:gridSpan w:val="2"/>
            <w:vMerge/>
            <w:tcBorders>
              <w:top w:val="single" w:sz="4" w:space="0" w:color="auto"/>
              <w:left w:val="single" w:sz="4" w:space="0" w:color="auto"/>
              <w:bottom w:val="single" w:sz="4" w:space="0" w:color="auto"/>
              <w:right w:val="single" w:sz="4" w:space="0" w:color="auto"/>
            </w:tcBorders>
            <w:vAlign w:val="center"/>
            <w:hideMark/>
          </w:tcPr>
          <w:p w:rsidR="00CD0274" w:rsidRPr="00C54AEB" w:rsidRDefault="00CD0274" w:rsidP="00305505">
            <w:pPr>
              <w:rPr>
                <w:sz w:val="12"/>
                <w:szCs w:val="12"/>
                <w:lang w:eastAsia="zh-CN"/>
              </w:rPr>
            </w:pPr>
          </w:p>
        </w:tc>
        <w:tc>
          <w:tcPr>
            <w:tcW w:w="480" w:type="pct"/>
            <w:vMerge/>
            <w:tcBorders>
              <w:top w:val="single" w:sz="4" w:space="0" w:color="auto"/>
              <w:left w:val="single" w:sz="4" w:space="0" w:color="auto"/>
              <w:bottom w:val="single" w:sz="4" w:space="0" w:color="auto"/>
              <w:right w:val="single" w:sz="4" w:space="0" w:color="auto"/>
            </w:tcBorders>
            <w:vAlign w:val="center"/>
            <w:hideMark/>
          </w:tcPr>
          <w:p w:rsidR="00CD0274" w:rsidRPr="00C54AEB" w:rsidRDefault="00CD0274" w:rsidP="00305505">
            <w:pPr>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1" w:type="pct"/>
            <w:gridSpan w:val="2"/>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r>
      <w:tr w:rsidR="00CD0274" w:rsidRPr="00C54AEB" w:rsidTr="00305505">
        <w:trPr>
          <w:trHeight w:val="57"/>
        </w:trPr>
        <w:tc>
          <w:tcPr>
            <w:tcW w:w="231" w:type="pct"/>
            <w:vMerge w:val="restart"/>
            <w:tcBorders>
              <w:top w:val="single" w:sz="4" w:space="0" w:color="auto"/>
              <w:left w:val="single" w:sz="4" w:space="0" w:color="auto"/>
              <w:bottom w:val="single" w:sz="4" w:space="0" w:color="auto"/>
              <w:right w:val="single" w:sz="4" w:space="0" w:color="auto"/>
            </w:tcBorders>
            <w:vAlign w:val="center"/>
          </w:tcPr>
          <w:p w:rsidR="00CD0274" w:rsidRPr="00C54AEB" w:rsidRDefault="00CD0274" w:rsidP="00305505">
            <w:pPr>
              <w:suppressAutoHyphens/>
              <w:jc w:val="center"/>
              <w:rPr>
                <w:sz w:val="14"/>
                <w:szCs w:val="14"/>
                <w:lang w:eastAsia="zh-CN"/>
              </w:rPr>
            </w:pPr>
          </w:p>
        </w:tc>
        <w:tc>
          <w:tcPr>
            <w:tcW w:w="502" w:type="pct"/>
            <w:gridSpan w:val="2"/>
            <w:vMerge w:val="restart"/>
            <w:tcBorders>
              <w:top w:val="single" w:sz="4" w:space="0" w:color="auto"/>
              <w:left w:val="single" w:sz="4" w:space="0" w:color="auto"/>
              <w:bottom w:val="single" w:sz="4" w:space="0" w:color="auto"/>
              <w:right w:val="single" w:sz="4" w:space="0" w:color="auto"/>
            </w:tcBorders>
            <w:vAlign w:val="center"/>
          </w:tcPr>
          <w:p w:rsidR="00CD0274" w:rsidRPr="00C54AEB" w:rsidRDefault="00CD0274" w:rsidP="00305505">
            <w:pPr>
              <w:suppressAutoHyphens/>
              <w:rPr>
                <w:sz w:val="12"/>
                <w:szCs w:val="12"/>
                <w:lang w:eastAsia="zh-CN"/>
              </w:rPr>
            </w:pPr>
          </w:p>
        </w:tc>
        <w:tc>
          <w:tcPr>
            <w:tcW w:w="480" w:type="pct"/>
            <w:vMerge w:val="restar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1" w:type="pct"/>
            <w:gridSpan w:val="2"/>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r>
      <w:tr w:rsidR="00CD0274" w:rsidRPr="00C54AEB" w:rsidTr="00305505">
        <w:trPr>
          <w:trHeight w:val="57"/>
        </w:trPr>
        <w:tc>
          <w:tcPr>
            <w:tcW w:w="231" w:type="pct"/>
            <w:vMerge/>
            <w:tcBorders>
              <w:top w:val="single" w:sz="4" w:space="0" w:color="auto"/>
              <w:left w:val="single" w:sz="4" w:space="0" w:color="auto"/>
              <w:bottom w:val="single" w:sz="4" w:space="0" w:color="auto"/>
              <w:right w:val="single" w:sz="4" w:space="0" w:color="auto"/>
            </w:tcBorders>
            <w:vAlign w:val="center"/>
            <w:hideMark/>
          </w:tcPr>
          <w:p w:rsidR="00CD0274" w:rsidRPr="00C54AEB" w:rsidRDefault="00CD0274" w:rsidP="00305505">
            <w:pPr>
              <w:rPr>
                <w:sz w:val="14"/>
                <w:szCs w:val="14"/>
                <w:lang w:eastAsia="zh-CN"/>
              </w:rPr>
            </w:pPr>
          </w:p>
        </w:tc>
        <w:tc>
          <w:tcPr>
            <w:tcW w:w="502" w:type="pct"/>
            <w:gridSpan w:val="2"/>
            <w:vMerge/>
            <w:tcBorders>
              <w:top w:val="single" w:sz="4" w:space="0" w:color="auto"/>
              <w:left w:val="single" w:sz="4" w:space="0" w:color="auto"/>
              <w:bottom w:val="single" w:sz="4" w:space="0" w:color="auto"/>
              <w:right w:val="single" w:sz="4" w:space="0" w:color="auto"/>
            </w:tcBorders>
            <w:vAlign w:val="center"/>
            <w:hideMark/>
          </w:tcPr>
          <w:p w:rsidR="00CD0274" w:rsidRPr="00C54AEB" w:rsidRDefault="00CD0274" w:rsidP="00305505">
            <w:pPr>
              <w:rPr>
                <w:sz w:val="12"/>
                <w:szCs w:val="12"/>
                <w:lang w:eastAsia="zh-CN"/>
              </w:rPr>
            </w:pPr>
          </w:p>
        </w:tc>
        <w:tc>
          <w:tcPr>
            <w:tcW w:w="480" w:type="pct"/>
            <w:vMerge/>
            <w:tcBorders>
              <w:top w:val="single" w:sz="4" w:space="0" w:color="auto"/>
              <w:left w:val="single" w:sz="4" w:space="0" w:color="auto"/>
              <w:bottom w:val="single" w:sz="4" w:space="0" w:color="auto"/>
              <w:right w:val="single" w:sz="4" w:space="0" w:color="auto"/>
            </w:tcBorders>
            <w:vAlign w:val="center"/>
            <w:hideMark/>
          </w:tcPr>
          <w:p w:rsidR="00CD0274" w:rsidRPr="00C54AEB" w:rsidRDefault="00CD0274" w:rsidP="00305505">
            <w:pPr>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2"/>
                <w:szCs w:val="2"/>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2"/>
                <w:szCs w:val="2"/>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2"/>
                <w:szCs w:val="2"/>
                <w:lang w:eastAsia="zh-CN"/>
              </w:rPr>
            </w:pPr>
          </w:p>
        </w:tc>
        <w:tc>
          <w:tcPr>
            <w:tcW w:w="141"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2"/>
                <w:szCs w:val="2"/>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2"/>
                <w:szCs w:val="2"/>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2"/>
                <w:szCs w:val="2"/>
                <w:lang w:eastAsia="zh-CN"/>
              </w:rPr>
            </w:pPr>
          </w:p>
        </w:tc>
        <w:tc>
          <w:tcPr>
            <w:tcW w:w="141"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2"/>
                <w:szCs w:val="2"/>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2"/>
                <w:szCs w:val="2"/>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2"/>
                <w:szCs w:val="2"/>
                <w:lang w:eastAsia="zh-CN"/>
              </w:rPr>
            </w:pPr>
          </w:p>
        </w:tc>
        <w:tc>
          <w:tcPr>
            <w:tcW w:w="141"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2"/>
                <w:szCs w:val="2"/>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2"/>
                <w:szCs w:val="2"/>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2"/>
                <w:szCs w:val="2"/>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2"/>
                <w:szCs w:val="2"/>
                <w:lang w:eastAsia="zh-CN"/>
              </w:rPr>
            </w:pPr>
          </w:p>
        </w:tc>
        <w:tc>
          <w:tcPr>
            <w:tcW w:w="141"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2"/>
                <w:szCs w:val="2"/>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2"/>
                <w:szCs w:val="2"/>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2"/>
                <w:szCs w:val="2"/>
                <w:lang w:eastAsia="zh-CN"/>
              </w:rPr>
            </w:pPr>
          </w:p>
        </w:tc>
        <w:tc>
          <w:tcPr>
            <w:tcW w:w="141"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2"/>
                <w:szCs w:val="2"/>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2"/>
                <w:szCs w:val="2"/>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2"/>
                <w:szCs w:val="2"/>
                <w:lang w:eastAsia="zh-CN"/>
              </w:rPr>
            </w:pPr>
          </w:p>
        </w:tc>
        <w:tc>
          <w:tcPr>
            <w:tcW w:w="141"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2"/>
                <w:szCs w:val="2"/>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2"/>
                <w:szCs w:val="2"/>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2"/>
                <w:szCs w:val="2"/>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2"/>
                <w:szCs w:val="2"/>
                <w:lang w:eastAsia="zh-CN"/>
              </w:rPr>
            </w:pPr>
          </w:p>
        </w:tc>
        <w:tc>
          <w:tcPr>
            <w:tcW w:w="141"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2"/>
                <w:szCs w:val="2"/>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2"/>
                <w:szCs w:val="2"/>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2"/>
                <w:szCs w:val="2"/>
                <w:lang w:eastAsia="zh-CN"/>
              </w:rPr>
            </w:pPr>
          </w:p>
        </w:tc>
        <w:tc>
          <w:tcPr>
            <w:tcW w:w="141" w:type="pct"/>
            <w:gridSpan w:val="2"/>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2"/>
                <w:szCs w:val="2"/>
                <w:lang w:eastAsia="zh-CN"/>
              </w:rPr>
            </w:pPr>
          </w:p>
        </w:tc>
      </w:tr>
      <w:tr w:rsidR="00CD0274" w:rsidRPr="00C54AEB" w:rsidTr="00305505">
        <w:trPr>
          <w:trHeight w:val="223"/>
        </w:trPr>
        <w:tc>
          <w:tcPr>
            <w:tcW w:w="231" w:type="pct"/>
            <w:vMerge/>
            <w:tcBorders>
              <w:top w:val="single" w:sz="4" w:space="0" w:color="auto"/>
              <w:left w:val="single" w:sz="4" w:space="0" w:color="auto"/>
              <w:bottom w:val="single" w:sz="4" w:space="0" w:color="auto"/>
              <w:right w:val="single" w:sz="4" w:space="0" w:color="auto"/>
            </w:tcBorders>
            <w:vAlign w:val="center"/>
            <w:hideMark/>
          </w:tcPr>
          <w:p w:rsidR="00CD0274" w:rsidRPr="00C54AEB" w:rsidRDefault="00CD0274" w:rsidP="00305505">
            <w:pPr>
              <w:rPr>
                <w:sz w:val="14"/>
                <w:szCs w:val="14"/>
                <w:lang w:eastAsia="zh-CN"/>
              </w:rPr>
            </w:pPr>
          </w:p>
        </w:tc>
        <w:tc>
          <w:tcPr>
            <w:tcW w:w="502" w:type="pct"/>
            <w:gridSpan w:val="2"/>
            <w:vMerge/>
            <w:tcBorders>
              <w:top w:val="single" w:sz="4" w:space="0" w:color="auto"/>
              <w:left w:val="single" w:sz="4" w:space="0" w:color="auto"/>
              <w:bottom w:val="single" w:sz="4" w:space="0" w:color="auto"/>
              <w:right w:val="single" w:sz="4" w:space="0" w:color="auto"/>
            </w:tcBorders>
            <w:vAlign w:val="center"/>
            <w:hideMark/>
          </w:tcPr>
          <w:p w:rsidR="00CD0274" w:rsidRPr="00C54AEB" w:rsidRDefault="00CD0274" w:rsidP="00305505">
            <w:pPr>
              <w:rPr>
                <w:sz w:val="12"/>
                <w:szCs w:val="12"/>
                <w:lang w:eastAsia="zh-CN"/>
              </w:rPr>
            </w:pPr>
          </w:p>
        </w:tc>
        <w:tc>
          <w:tcPr>
            <w:tcW w:w="480" w:type="pct"/>
            <w:vMerge/>
            <w:tcBorders>
              <w:top w:val="single" w:sz="4" w:space="0" w:color="auto"/>
              <w:left w:val="single" w:sz="4" w:space="0" w:color="auto"/>
              <w:bottom w:val="single" w:sz="4" w:space="0" w:color="auto"/>
              <w:right w:val="single" w:sz="4" w:space="0" w:color="auto"/>
            </w:tcBorders>
            <w:vAlign w:val="center"/>
            <w:hideMark/>
          </w:tcPr>
          <w:p w:rsidR="00CD0274" w:rsidRPr="00C54AEB" w:rsidRDefault="00CD0274" w:rsidP="00305505">
            <w:pPr>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1" w:type="pct"/>
            <w:gridSpan w:val="2"/>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r>
      <w:tr w:rsidR="00CD0274" w:rsidRPr="00C54AEB" w:rsidTr="00305505">
        <w:trPr>
          <w:trHeight w:val="57"/>
        </w:trPr>
        <w:tc>
          <w:tcPr>
            <w:tcW w:w="231" w:type="pct"/>
            <w:vMerge w:val="restart"/>
            <w:tcBorders>
              <w:top w:val="single" w:sz="4" w:space="0" w:color="auto"/>
              <w:left w:val="single" w:sz="4" w:space="0" w:color="auto"/>
              <w:bottom w:val="single" w:sz="4" w:space="0" w:color="auto"/>
              <w:right w:val="single" w:sz="4" w:space="0" w:color="auto"/>
            </w:tcBorders>
            <w:vAlign w:val="center"/>
          </w:tcPr>
          <w:p w:rsidR="00CD0274" w:rsidRPr="00C54AEB" w:rsidRDefault="00CD0274" w:rsidP="00305505">
            <w:pPr>
              <w:suppressAutoHyphens/>
              <w:jc w:val="center"/>
              <w:rPr>
                <w:sz w:val="14"/>
                <w:szCs w:val="14"/>
                <w:lang w:eastAsia="zh-CN"/>
              </w:rPr>
            </w:pPr>
          </w:p>
        </w:tc>
        <w:tc>
          <w:tcPr>
            <w:tcW w:w="502" w:type="pct"/>
            <w:gridSpan w:val="2"/>
            <w:vMerge w:val="restart"/>
            <w:tcBorders>
              <w:top w:val="single" w:sz="4" w:space="0" w:color="auto"/>
              <w:left w:val="single" w:sz="4" w:space="0" w:color="auto"/>
              <w:bottom w:val="single" w:sz="4" w:space="0" w:color="auto"/>
              <w:right w:val="single" w:sz="4" w:space="0" w:color="auto"/>
            </w:tcBorders>
            <w:vAlign w:val="center"/>
          </w:tcPr>
          <w:p w:rsidR="00CD0274" w:rsidRPr="00C54AEB" w:rsidRDefault="00CD0274" w:rsidP="00305505">
            <w:pPr>
              <w:suppressAutoHyphens/>
              <w:rPr>
                <w:sz w:val="12"/>
                <w:szCs w:val="12"/>
                <w:lang w:eastAsia="zh-CN"/>
              </w:rPr>
            </w:pPr>
          </w:p>
        </w:tc>
        <w:tc>
          <w:tcPr>
            <w:tcW w:w="480" w:type="pct"/>
            <w:vMerge w:val="restar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1" w:type="pct"/>
            <w:gridSpan w:val="2"/>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r>
      <w:tr w:rsidR="00CD0274" w:rsidRPr="00C54AEB" w:rsidTr="00305505">
        <w:trPr>
          <w:trHeight w:val="57"/>
        </w:trPr>
        <w:tc>
          <w:tcPr>
            <w:tcW w:w="231" w:type="pct"/>
            <w:vMerge/>
            <w:tcBorders>
              <w:top w:val="single" w:sz="4" w:space="0" w:color="auto"/>
              <w:left w:val="single" w:sz="4" w:space="0" w:color="auto"/>
              <w:bottom w:val="single" w:sz="4" w:space="0" w:color="auto"/>
              <w:right w:val="single" w:sz="4" w:space="0" w:color="auto"/>
            </w:tcBorders>
            <w:vAlign w:val="center"/>
            <w:hideMark/>
          </w:tcPr>
          <w:p w:rsidR="00CD0274" w:rsidRPr="00C54AEB" w:rsidRDefault="00CD0274" w:rsidP="00305505">
            <w:pPr>
              <w:rPr>
                <w:sz w:val="14"/>
                <w:szCs w:val="14"/>
                <w:lang w:eastAsia="zh-CN"/>
              </w:rPr>
            </w:pPr>
          </w:p>
        </w:tc>
        <w:tc>
          <w:tcPr>
            <w:tcW w:w="502" w:type="pct"/>
            <w:gridSpan w:val="2"/>
            <w:vMerge/>
            <w:tcBorders>
              <w:top w:val="single" w:sz="4" w:space="0" w:color="auto"/>
              <w:left w:val="single" w:sz="4" w:space="0" w:color="auto"/>
              <w:bottom w:val="single" w:sz="4" w:space="0" w:color="auto"/>
              <w:right w:val="single" w:sz="4" w:space="0" w:color="auto"/>
            </w:tcBorders>
            <w:vAlign w:val="center"/>
            <w:hideMark/>
          </w:tcPr>
          <w:p w:rsidR="00CD0274" w:rsidRPr="00C54AEB" w:rsidRDefault="00CD0274" w:rsidP="00305505">
            <w:pPr>
              <w:rPr>
                <w:sz w:val="12"/>
                <w:szCs w:val="12"/>
                <w:lang w:eastAsia="zh-CN"/>
              </w:rPr>
            </w:pPr>
          </w:p>
        </w:tc>
        <w:tc>
          <w:tcPr>
            <w:tcW w:w="480" w:type="pct"/>
            <w:vMerge/>
            <w:tcBorders>
              <w:top w:val="single" w:sz="4" w:space="0" w:color="auto"/>
              <w:left w:val="single" w:sz="4" w:space="0" w:color="auto"/>
              <w:bottom w:val="single" w:sz="4" w:space="0" w:color="auto"/>
              <w:right w:val="single" w:sz="4" w:space="0" w:color="auto"/>
            </w:tcBorders>
            <w:vAlign w:val="center"/>
            <w:hideMark/>
          </w:tcPr>
          <w:p w:rsidR="00CD0274" w:rsidRPr="00C54AEB" w:rsidRDefault="00CD0274" w:rsidP="00305505">
            <w:pPr>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2"/>
                <w:szCs w:val="2"/>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2"/>
                <w:szCs w:val="2"/>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2"/>
                <w:szCs w:val="2"/>
                <w:lang w:eastAsia="zh-CN"/>
              </w:rPr>
            </w:pPr>
          </w:p>
        </w:tc>
        <w:tc>
          <w:tcPr>
            <w:tcW w:w="141"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2"/>
                <w:szCs w:val="2"/>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2"/>
                <w:szCs w:val="2"/>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2"/>
                <w:szCs w:val="2"/>
                <w:lang w:eastAsia="zh-CN"/>
              </w:rPr>
            </w:pPr>
          </w:p>
        </w:tc>
        <w:tc>
          <w:tcPr>
            <w:tcW w:w="141"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2"/>
                <w:szCs w:val="2"/>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2"/>
                <w:szCs w:val="2"/>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2"/>
                <w:szCs w:val="2"/>
                <w:lang w:eastAsia="zh-CN"/>
              </w:rPr>
            </w:pPr>
          </w:p>
        </w:tc>
        <w:tc>
          <w:tcPr>
            <w:tcW w:w="141"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2"/>
                <w:szCs w:val="2"/>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2"/>
                <w:szCs w:val="2"/>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2"/>
                <w:szCs w:val="2"/>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2"/>
                <w:szCs w:val="2"/>
                <w:lang w:eastAsia="zh-CN"/>
              </w:rPr>
            </w:pPr>
          </w:p>
        </w:tc>
        <w:tc>
          <w:tcPr>
            <w:tcW w:w="141"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2"/>
                <w:szCs w:val="2"/>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2"/>
                <w:szCs w:val="2"/>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2"/>
                <w:szCs w:val="2"/>
                <w:lang w:eastAsia="zh-CN"/>
              </w:rPr>
            </w:pPr>
          </w:p>
        </w:tc>
        <w:tc>
          <w:tcPr>
            <w:tcW w:w="141"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2"/>
                <w:szCs w:val="2"/>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2"/>
                <w:szCs w:val="2"/>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2"/>
                <w:szCs w:val="2"/>
                <w:lang w:eastAsia="zh-CN"/>
              </w:rPr>
            </w:pPr>
          </w:p>
        </w:tc>
        <w:tc>
          <w:tcPr>
            <w:tcW w:w="141"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2"/>
                <w:szCs w:val="2"/>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2"/>
                <w:szCs w:val="2"/>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2"/>
                <w:szCs w:val="2"/>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2"/>
                <w:szCs w:val="2"/>
                <w:lang w:eastAsia="zh-CN"/>
              </w:rPr>
            </w:pPr>
          </w:p>
        </w:tc>
        <w:tc>
          <w:tcPr>
            <w:tcW w:w="141"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2"/>
                <w:szCs w:val="2"/>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2"/>
                <w:szCs w:val="2"/>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2"/>
                <w:szCs w:val="2"/>
                <w:lang w:eastAsia="zh-CN"/>
              </w:rPr>
            </w:pPr>
          </w:p>
        </w:tc>
        <w:tc>
          <w:tcPr>
            <w:tcW w:w="141" w:type="pct"/>
            <w:gridSpan w:val="2"/>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2"/>
                <w:szCs w:val="2"/>
                <w:lang w:eastAsia="zh-CN"/>
              </w:rPr>
            </w:pPr>
          </w:p>
        </w:tc>
      </w:tr>
      <w:tr w:rsidR="00CD0274" w:rsidRPr="00C54AEB" w:rsidTr="00305505">
        <w:trPr>
          <w:trHeight w:val="223"/>
        </w:trPr>
        <w:tc>
          <w:tcPr>
            <w:tcW w:w="231" w:type="pct"/>
            <w:vMerge/>
            <w:tcBorders>
              <w:top w:val="single" w:sz="4" w:space="0" w:color="auto"/>
              <w:left w:val="single" w:sz="4" w:space="0" w:color="auto"/>
              <w:bottom w:val="single" w:sz="4" w:space="0" w:color="auto"/>
              <w:right w:val="single" w:sz="4" w:space="0" w:color="auto"/>
            </w:tcBorders>
            <w:vAlign w:val="center"/>
            <w:hideMark/>
          </w:tcPr>
          <w:p w:rsidR="00CD0274" w:rsidRPr="00C54AEB" w:rsidRDefault="00CD0274" w:rsidP="00305505">
            <w:pPr>
              <w:rPr>
                <w:sz w:val="14"/>
                <w:szCs w:val="14"/>
                <w:lang w:eastAsia="zh-CN"/>
              </w:rPr>
            </w:pPr>
          </w:p>
        </w:tc>
        <w:tc>
          <w:tcPr>
            <w:tcW w:w="502" w:type="pct"/>
            <w:gridSpan w:val="2"/>
            <w:vMerge/>
            <w:tcBorders>
              <w:top w:val="single" w:sz="4" w:space="0" w:color="auto"/>
              <w:left w:val="single" w:sz="4" w:space="0" w:color="auto"/>
              <w:bottom w:val="single" w:sz="4" w:space="0" w:color="auto"/>
              <w:right w:val="single" w:sz="4" w:space="0" w:color="auto"/>
            </w:tcBorders>
            <w:vAlign w:val="center"/>
            <w:hideMark/>
          </w:tcPr>
          <w:p w:rsidR="00CD0274" w:rsidRPr="00C54AEB" w:rsidRDefault="00CD0274" w:rsidP="00305505">
            <w:pPr>
              <w:rPr>
                <w:sz w:val="12"/>
                <w:szCs w:val="12"/>
                <w:lang w:eastAsia="zh-CN"/>
              </w:rPr>
            </w:pPr>
          </w:p>
        </w:tc>
        <w:tc>
          <w:tcPr>
            <w:tcW w:w="480" w:type="pct"/>
            <w:vMerge/>
            <w:tcBorders>
              <w:top w:val="single" w:sz="4" w:space="0" w:color="auto"/>
              <w:left w:val="single" w:sz="4" w:space="0" w:color="auto"/>
              <w:bottom w:val="single" w:sz="4" w:space="0" w:color="auto"/>
              <w:right w:val="single" w:sz="4" w:space="0" w:color="auto"/>
            </w:tcBorders>
            <w:vAlign w:val="center"/>
            <w:hideMark/>
          </w:tcPr>
          <w:p w:rsidR="00CD0274" w:rsidRPr="00C54AEB" w:rsidRDefault="00CD0274" w:rsidP="00305505">
            <w:pPr>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1" w:type="pct"/>
            <w:gridSpan w:val="2"/>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r>
      <w:tr w:rsidR="00CD0274" w:rsidRPr="00C54AEB" w:rsidTr="00305505">
        <w:trPr>
          <w:trHeight w:val="171"/>
        </w:trPr>
        <w:tc>
          <w:tcPr>
            <w:tcW w:w="1212" w:type="pct"/>
            <w:gridSpan w:val="4"/>
            <w:tcBorders>
              <w:top w:val="single" w:sz="4" w:space="0" w:color="auto"/>
              <w:left w:val="single" w:sz="4" w:space="0" w:color="auto"/>
              <w:bottom w:val="single" w:sz="4" w:space="0" w:color="auto"/>
              <w:right w:val="single" w:sz="4" w:space="0" w:color="auto"/>
            </w:tcBorders>
            <w:shd w:val="clear" w:color="auto" w:fill="A6A6A6"/>
            <w:vAlign w:val="center"/>
          </w:tcPr>
          <w:p w:rsidR="00CD0274" w:rsidRPr="00C54AEB" w:rsidRDefault="00CD0274" w:rsidP="00305505">
            <w:pPr>
              <w:suppressAutoHyphens/>
              <w:jc w:val="center"/>
              <w:rPr>
                <w:b/>
                <w:sz w:val="12"/>
                <w:szCs w:val="12"/>
                <w:lang w:eastAsia="zh-CN"/>
              </w:rPr>
            </w:pPr>
          </w:p>
        </w:tc>
        <w:tc>
          <w:tcPr>
            <w:tcW w:w="140" w:type="pct"/>
            <w:tcBorders>
              <w:top w:val="single" w:sz="4" w:space="0" w:color="auto"/>
              <w:left w:val="single" w:sz="4" w:space="0" w:color="auto"/>
              <w:bottom w:val="single" w:sz="4" w:space="0" w:color="auto"/>
              <w:right w:val="single" w:sz="4" w:space="0" w:color="auto"/>
            </w:tcBorders>
            <w:shd w:val="clear" w:color="auto" w:fill="A6A6A6"/>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shd w:val="clear" w:color="auto" w:fill="A6A6A6"/>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shd w:val="clear" w:color="auto" w:fill="A6A6A6"/>
          </w:tcPr>
          <w:p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shd w:val="clear" w:color="auto" w:fill="A6A6A6"/>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shd w:val="clear" w:color="auto" w:fill="A6A6A6"/>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shd w:val="clear" w:color="auto" w:fill="A6A6A6"/>
          </w:tcPr>
          <w:p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shd w:val="clear" w:color="auto" w:fill="A6A6A6"/>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shd w:val="clear" w:color="auto" w:fill="A6A6A6"/>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shd w:val="clear" w:color="auto" w:fill="A6A6A6"/>
          </w:tcPr>
          <w:p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shd w:val="clear" w:color="auto" w:fill="A6A6A6"/>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shd w:val="clear" w:color="auto" w:fill="A6A6A6"/>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shd w:val="clear" w:color="auto" w:fill="A6A6A6"/>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shd w:val="clear" w:color="auto" w:fill="A6A6A6"/>
          </w:tcPr>
          <w:p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shd w:val="clear" w:color="auto" w:fill="A6A6A6"/>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shd w:val="clear" w:color="auto" w:fill="A6A6A6"/>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shd w:val="clear" w:color="auto" w:fill="A6A6A6"/>
          </w:tcPr>
          <w:p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shd w:val="clear" w:color="auto" w:fill="A6A6A6"/>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shd w:val="clear" w:color="auto" w:fill="A6A6A6"/>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shd w:val="clear" w:color="auto" w:fill="A6A6A6"/>
          </w:tcPr>
          <w:p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shd w:val="clear" w:color="auto" w:fill="A6A6A6"/>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shd w:val="clear" w:color="auto" w:fill="A6A6A6"/>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shd w:val="clear" w:color="auto" w:fill="A6A6A6"/>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shd w:val="clear" w:color="auto" w:fill="A6A6A6"/>
          </w:tcPr>
          <w:p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shd w:val="clear" w:color="auto" w:fill="A6A6A6"/>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shd w:val="clear" w:color="auto" w:fill="A6A6A6"/>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shd w:val="clear" w:color="auto" w:fill="A6A6A6"/>
          </w:tcPr>
          <w:p w:rsidR="00CD0274" w:rsidRPr="00C54AEB" w:rsidRDefault="00CD0274" w:rsidP="00305505">
            <w:pPr>
              <w:suppressAutoHyphens/>
              <w:rPr>
                <w:sz w:val="16"/>
                <w:szCs w:val="16"/>
                <w:lang w:eastAsia="zh-CN"/>
              </w:rPr>
            </w:pPr>
          </w:p>
        </w:tc>
        <w:tc>
          <w:tcPr>
            <w:tcW w:w="141" w:type="pct"/>
            <w:gridSpan w:val="2"/>
            <w:tcBorders>
              <w:top w:val="single" w:sz="4" w:space="0" w:color="auto"/>
              <w:left w:val="single" w:sz="4" w:space="0" w:color="auto"/>
              <w:bottom w:val="single" w:sz="4" w:space="0" w:color="auto"/>
              <w:right w:val="single" w:sz="4" w:space="0" w:color="auto"/>
            </w:tcBorders>
            <w:shd w:val="clear" w:color="auto" w:fill="A6A6A6"/>
          </w:tcPr>
          <w:p w:rsidR="00CD0274" w:rsidRPr="00C54AEB" w:rsidRDefault="00CD0274" w:rsidP="00305505">
            <w:pPr>
              <w:suppressAutoHyphens/>
              <w:rPr>
                <w:sz w:val="16"/>
                <w:szCs w:val="16"/>
                <w:lang w:eastAsia="zh-CN"/>
              </w:rPr>
            </w:pPr>
          </w:p>
        </w:tc>
      </w:tr>
      <w:tr w:rsidR="00CD0274" w:rsidRPr="00C54AEB" w:rsidTr="00305505">
        <w:trPr>
          <w:trHeight w:val="185"/>
        </w:trPr>
        <w:tc>
          <w:tcPr>
            <w:tcW w:w="231" w:type="pct"/>
            <w:vMerge w:val="restart"/>
            <w:tcBorders>
              <w:top w:val="single" w:sz="4" w:space="0" w:color="auto"/>
              <w:left w:val="single" w:sz="4" w:space="0" w:color="auto"/>
              <w:bottom w:val="single" w:sz="4" w:space="0" w:color="auto"/>
              <w:right w:val="single" w:sz="4" w:space="0" w:color="auto"/>
            </w:tcBorders>
            <w:vAlign w:val="center"/>
          </w:tcPr>
          <w:p w:rsidR="00CD0274" w:rsidRPr="00C54AEB" w:rsidRDefault="00CD0274" w:rsidP="00305505">
            <w:pPr>
              <w:suppressAutoHyphens/>
              <w:jc w:val="center"/>
              <w:rPr>
                <w:sz w:val="14"/>
                <w:szCs w:val="14"/>
                <w:lang w:eastAsia="zh-CN"/>
              </w:rPr>
            </w:pPr>
          </w:p>
        </w:tc>
        <w:tc>
          <w:tcPr>
            <w:tcW w:w="502" w:type="pct"/>
            <w:gridSpan w:val="2"/>
            <w:vMerge w:val="restart"/>
            <w:tcBorders>
              <w:top w:val="single" w:sz="4" w:space="0" w:color="auto"/>
              <w:left w:val="single" w:sz="4" w:space="0" w:color="auto"/>
              <w:bottom w:val="single" w:sz="4" w:space="0" w:color="auto"/>
              <w:right w:val="single" w:sz="4" w:space="0" w:color="auto"/>
            </w:tcBorders>
            <w:vAlign w:val="center"/>
          </w:tcPr>
          <w:p w:rsidR="00CD0274" w:rsidRPr="00C54AEB" w:rsidRDefault="00CD0274" w:rsidP="00305505">
            <w:pPr>
              <w:suppressAutoHyphens/>
              <w:rPr>
                <w:sz w:val="12"/>
                <w:szCs w:val="12"/>
                <w:lang w:eastAsia="zh-CN"/>
              </w:rPr>
            </w:pPr>
          </w:p>
        </w:tc>
        <w:tc>
          <w:tcPr>
            <w:tcW w:w="480" w:type="pct"/>
            <w:vMerge w:val="restar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1" w:type="pct"/>
            <w:gridSpan w:val="2"/>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r>
      <w:tr w:rsidR="00CD0274" w:rsidRPr="00C54AEB" w:rsidTr="00305505">
        <w:trPr>
          <w:trHeight w:val="20"/>
        </w:trPr>
        <w:tc>
          <w:tcPr>
            <w:tcW w:w="231" w:type="pct"/>
            <w:vMerge/>
            <w:tcBorders>
              <w:top w:val="single" w:sz="4" w:space="0" w:color="auto"/>
              <w:left w:val="single" w:sz="4" w:space="0" w:color="auto"/>
              <w:bottom w:val="single" w:sz="4" w:space="0" w:color="auto"/>
              <w:right w:val="single" w:sz="4" w:space="0" w:color="auto"/>
            </w:tcBorders>
            <w:vAlign w:val="center"/>
            <w:hideMark/>
          </w:tcPr>
          <w:p w:rsidR="00CD0274" w:rsidRPr="00C54AEB" w:rsidRDefault="00CD0274" w:rsidP="00305505">
            <w:pPr>
              <w:rPr>
                <w:sz w:val="14"/>
                <w:szCs w:val="14"/>
                <w:lang w:eastAsia="zh-CN"/>
              </w:rPr>
            </w:pPr>
          </w:p>
        </w:tc>
        <w:tc>
          <w:tcPr>
            <w:tcW w:w="502" w:type="pct"/>
            <w:gridSpan w:val="2"/>
            <w:vMerge/>
            <w:tcBorders>
              <w:top w:val="single" w:sz="4" w:space="0" w:color="auto"/>
              <w:left w:val="single" w:sz="4" w:space="0" w:color="auto"/>
              <w:bottom w:val="single" w:sz="4" w:space="0" w:color="auto"/>
              <w:right w:val="single" w:sz="4" w:space="0" w:color="auto"/>
            </w:tcBorders>
            <w:vAlign w:val="center"/>
            <w:hideMark/>
          </w:tcPr>
          <w:p w:rsidR="00CD0274" w:rsidRPr="00C54AEB" w:rsidRDefault="00CD0274" w:rsidP="00305505">
            <w:pPr>
              <w:rPr>
                <w:sz w:val="12"/>
                <w:szCs w:val="12"/>
                <w:lang w:eastAsia="zh-CN"/>
              </w:rPr>
            </w:pPr>
          </w:p>
        </w:tc>
        <w:tc>
          <w:tcPr>
            <w:tcW w:w="480" w:type="pct"/>
            <w:vMerge/>
            <w:tcBorders>
              <w:top w:val="single" w:sz="4" w:space="0" w:color="auto"/>
              <w:left w:val="single" w:sz="4" w:space="0" w:color="auto"/>
              <w:bottom w:val="single" w:sz="4" w:space="0" w:color="auto"/>
              <w:right w:val="single" w:sz="4" w:space="0" w:color="auto"/>
            </w:tcBorders>
            <w:vAlign w:val="center"/>
            <w:hideMark/>
          </w:tcPr>
          <w:p w:rsidR="00CD0274" w:rsidRPr="00C54AEB" w:rsidRDefault="00CD0274" w:rsidP="00305505">
            <w:pPr>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4"/>
                <w:szCs w:val="4"/>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4"/>
                <w:szCs w:val="4"/>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4"/>
                <w:szCs w:val="4"/>
                <w:lang w:eastAsia="zh-CN"/>
              </w:rPr>
            </w:pPr>
          </w:p>
        </w:tc>
        <w:tc>
          <w:tcPr>
            <w:tcW w:w="141"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4"/>
                <w:szCs w:val="4"/>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4"/>
                <w:szCs w:val="4"/>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4"/>
                <w:szCs w:val="4"/>
                <w:lang w:eastAsia="zh-CN"/>
              </w:rPr>
            </w:pPr>
          </w:p>
        </w:tc>
        <w:tc>
          <w:tcPr>
            <w:tcW w:w="141"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4"/>
                <w:szCs w:val="4"/>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4"/>
                <w:szCs w:val="4"/>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4"/>
                <w:szCs w:val="4"/>
                <w:lang w:eastAsia="zh-CN"/>
              </w:rPr>
            </w:pPr>
          </w:p>
        </w:tc>
        <w:tc>
          <w:tcPr>
            <w:tcW w:w="141"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4"/>
                <w:szCs w:val="4"/>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4"/>
                <w:szCs w:val="4"/>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4"/>
                <w:szCs w:val="4"/>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4"/>
                <w:szCs w:val="4"/>
                <w:lang w:eastAsia="zh-CN"/>
              </w:rPr>
            </w:pPr>
          </w:p>
        </w:tc>
        <w:tc>
          <w:tcPr>
            <w:tcW w:w="141"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4"/>
                <w:szCs w:val="4"/>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4"/>
                <w:szCs w:val="4"/>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4"/>
                <w:szCs w:val="4"/>
                <w:lang w:eastAsia="zh-CN"/>
              </w:rPr>
            </w:pPr>
          </w:p>
        </w:tc>
        <w:tc>
          <w:tcPr>
            <w:tcW w:w="141"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4"/>
                <w:szCs w:val="4"/>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4"/>
                <w:szCs w:val="4"/>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4"/>
                <w:szCs w:val="4"/>
                <w:lang w:eastAsia="zh-CN"/>
              </w:rPr>
            </w:pPr>
          </w:p>
        </w:tc>
        <w:tc>
          <w:tcPr>
            <w:tcW w:w="141"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4"/>
                <w:szCs w:val="4"/>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4"/>
                <w:szCs w:val="4"/>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4"/>
                <w:szCs w:val="4"/>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4"/>
                <w:szCs w:val="4"/>
                <w:lang w:eastAsia="zh-CN"/>
              </w:rPr>
            </w:pPr>
          </w:p>
        </w:tc>
        <w:tc>
          <w:tcPr>
            <w:tcW w:w="141"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4"/>
                <w:szCs w:val="4"/>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4"/>
                <w:szCs w:val="4"/>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4"/>
                <w:szCs w:val="4"/>
                <w:lang w:eastAsia="zh-CN"/>
              </w:rPr>
            </w:pPr>
          </w:p>
        </w:tc>
        <w:tc>
          <w:tcPr>
            <w:tcW w:w="141" w:type="pct"/>
            <w:gridSpan w:val="2"/>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4"/>
                <w:szCs w:val="4"/>
                <w:lang w:eastAsia="zh-CN"/>
              </w:rPr>
            </w:pPr>
          </w:p>
        </w:tc>
      </w:tr>
      <w:tr w:rsidR="00CD0274" w:rsidRPr="00C54AEB" w:rsidTr="00305505">
        <w:trPr>
          <w:trHeight w:val="57"/>
        </w:trPr>
        <w:tc>
          <w:tcPr>
            <w:tcW w:w="231" w:type="pct"/>
            <w:vMerge/>
            <w:tcBorders>
              <w:top w:val="single" w:sz="4" w:space="0" w:color="auto"/>
              <w:left w:val="single" w:sz="4" w:space="0" w:color="auto"/>
              <w:bottom w:val="single" w:sz="4" w:space="0" w:color="auto"/>
              <w:right w:val="single" w:sz="4" w:space="0" w:color="auto"/>
            </w:tcBorders>
            <w:vAlign w:val="center"/>
            <w:hideMark/>
          </w:tcPr>
          <w:p w:rsidR="00CD0274" w:rsidRPr="00C54AEB" w:rsidRDefault="00CD0274" w:rsidP="00305505">
            <w:pPr>
              <w:rPr>
                <w:sz w:val="14"/>
                <w:szCs w:val="14"/>
                <w:lang w:eastAsia="zh-CN"/>
              </w:rPr>
            </w:pPr>
          </w:p>
        </w:tc>
        <w:tc>
          <w:tcPr>
            <w:tcW w:w="502" w:type="pct"/>
            <w:gridSpan w:val="2"/>
            <w:vMerge/>
            <w:tcBorders>
              <w:top w:val="single" w:sz="4" w:space="0" w:color="auto"/>
              <w:left w:val="single" w:sz="4" w:space="0" w:color="auto"/>
              <w:bottom w:val="single" w:sz="4" w:space="0" w:color="auto"/>
              <w:right w:val="single" w:sz="4" w:space="0" w:color="auto"/>
            </w:tcBorders>
            <w:vAlign w:val="center"/>
            <w:hideMark/>
          </w:tcPr>
          <w:p w:rsidR="00CD0274" w:rsidRPr="00C54AEB" w:rsidRDefault="00CD0274" w:rsidP="00305505">
            <w:pPr>
              <w:rPr>
                <w:sz w:val="12"/>
                <w:szCs w:val="12"/>
                <w:lang w:eastAsia="zh-CN"/>
              </w:rPr>
            </w:pPr>
          </w:p>
        </w:tc>
        <w:tc>
          <w:tcPr>
            <w:tcW w:w="480" w:type="pct"/>
            <w:vMerge/>
            <w:tcBorders>
              <w:top w:val="single" w:sz="4" w:space="0" w:color="auto"/>
              <w:left w:val="single" w:sz="4" w:space="0" w:color="auto"/>
              <w:bottom w:val="single" w:sz="4" w:space="0" w:color="auto"/>
              <w:right w:val="single" w:sz="4" w:space="0" w:color="auto"/>
            </w:tcBorders>
            <w:vAlign w:val="center"/>
            <w:hideMark/>
          </w:tcPr>
          <w:p w:rsidR="00CD0274" w:rsidRPr="00C54AEB" w:rsidRDefault="00CD0274" w:rsidP="00305505">
            <w:pPr>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1" w:type="pct"/>
            <w:gridSpan w:val="2"/>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r>
      <w:tr w:rsidR="00CD0274" w:rsidRPr="00C54AEB" w:rsidTr="00305505">
        <w:trPr>
          <w:trHeight w:val="57"/>
        </w:trPr>
        <w:tc>
          <w:tcPr>
            <w:tcW w:w="231" w:type="pct"/>
            <w:vMerge w:val="restart"/>
            <w:tcBorders>
              <w:top w:val="single" w:sz="4" w:space="0" w:color="auto"/>
              <w:left w:val="single" w:sz="4" w:space="0" w:color="auto"/>
              <w:bottom w:val="single" w:sz="4" w:space="0" w:color="auto"/>
              <w:right w:val="single" w:sz="4" w:space="0" w:color="auto"/>
            </w:tcBorders>
            <w:vAlign w:val="center"/>
          </w:tcPr>
          <w:p w:rsidR="00CD0274" w:rsidRPr="00C54AEB" w:rsidRDefault="00CD0274" w:rsidP="00305505">
            <w:pPr>
              <w:suppressAutoHyphens/>
              <w:jc w:val="center"/>
              <w:rPr>
                <w:sz w:val="14"/>
                <w:szCs w:val="14"/>
                <w:lang w:eastAsia="zh-CN"/>
              </w:rPr>
            </w:pPr>
          </w:p>
        </w:tc>
        <w:tc>
          <w:tcPr>
            <w:tcW w:w="502" w:type="pct"/>
            <w:gridSpan w:val="2"/>
            <w:vMerge w:val="restart"/>
            <w:tcBorders>
              <w:top w:val="single" w:sz="4" w:space="0" w:color="auto"/>
              <w:left w:val="single" w:sz="4" w:space="0" w:color="auto"/>
              <w:bottom w:val="single" w:sz="4" w:space="0" w:color="auto"/>
              <w:right w:val="single" w:sz="4" w:space="0" w:color="auto"/>
            </w:tcBorders>
            <w:vAlign w:val="center"/>
          </w:tcPr>
          <w:p w:rsidR="00CD0274" w:rsidRPr="00C54AEB" w:rsidRDefault="00CD0274" w:rsidP="00305505">
            <w:pPr>
              <w:suppressAutoHyphens/>
              <w:rPr>
                <w:sz w:val="12"/>
                <w:szCs w:val="12"/>
                <w:lang w:eastAsia="zh-CN"/>
              </w:rPr>
            </w:pPr>
          </w:p>
        </w:tc>
        <w:tc>
          <w:tcPr>
            <w:tcW w:w="480" w:type="pct"/>
            <w:vMerge w:val="restar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1" w:type="pct"/>
            <w:gridSpan w:val="2"/>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r>
      <w:tr w:rsidR="00CD0274" w:rsidRPr="00C54AEB" w:rsidTr="00305505">
        <w:trPr>
          <w:trHeight w:val="57"/>
        </w:trPr>
        <w:tc>
          <w:tcPr>
            <w:tcW w:w="231" w:type="pct"/>
            <w:vMerge/>
            <w:tcBorders>
              <w:top w:val="single" w:sz="4" w:space="0" w:color="auto"/>
              <w:left w:val="single" w:sz="4" w:space="0" w:color="auto"/>
              <w:bottom w:val="single" w:sz="4" w:space="0" w:color="auto"/>
              <w:right w:val="single" w:sz="4" w:space="0" w:color="auto"/>
            </w:tcBorders>
            <w:vAlign w:val="center"/>
            <w:hideMark/>
          </w:tcPr>
          <w:p w:rsidR="00CD0274" w:rsidRPr="00C54AEB" w:rsidRDefault="00CD0274" w:rsidP="00305505">
            <w:pPr>
              <w:rPr>
                <w:sz w:val="14"/>
                <w:szCs w:val="14"/>
                <w:lang w:eastAsia="zh-CN"/>
              </w:rPr>
            </w:pPr>
          </w:p>
        </w:tc>
        <w:tc>
          <w:tcPr>
            <w:tcW w:w="502" w:type="pct"/>
            <w:gridSpan w:val="2"/>
            <w:vMerge/>
            <w:tcBorders>
              <w:top w:val="single" w:sz="4" w:space="0" w:color="auto"/>
              <w:left w:val="single" w:sz="4" w:space="0" w:color="auto"/>
              <w:bottom w:val="single" w:sz="4" w:space="0" w:color="auto"/>
              <w:right w:val="single" w:sz="4" w:space="0" w:color="auto"/>
            </w:tcBorders>
            <w:vAlign w:val="center"/>
            <w:hideMark/>
          </w:tcPr>
          <w:p w:rsidR="00CD0274" w:rsidRPr="00C54AEB" w:rsidRDefault="00CD0274" w:rsidP="00305505">
            <w:pPr>
              <w:rPr>
                <w:sz w:val="12"/>
                <w:szCs w:val="12"/>
                <w:lang w:eastAsia="zh-CN"/>
              </w:rPr>
            </w:pPr>
          </w:p>
        </w:tc>
        <w:tc>
          <w:tcPr>
            <w:tcW w:w="480" w:type="pct"/>
            <w:vMerge/>
            <w:tcBorders>
              <w:top w:val="single" w:sz="4" w:space="0" w:color="auto"/>
              <w:left w:val="single" w:sz="4" w:space="0" w:color="auto"/>
              <w:bottom w:val="single" w:sz="4" w:space="0" w:color="auto"/>
              <w:right w:val="single" w:sz="4" w:space="0" w:color="auto"/>
            </w:tcBorders>
            <w:vAlign w:val="center"/>
            <w:hideMark/>
          </w:tcPr>
          <w:p w:rsidR="00CD0274" w:rsidRPr="00C54AEB" w:rsidRDefault="00CD0274" w:rsidP="00305505">
            <w:pPr>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2"/>
                <w:szCs w:val="2"/>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2"/>
                <w:szCs w:val="2"/>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2"/>
                <w:szCs w:val="2"/>
                <w:lang w:eastAsia="zh-CN"/>
              </w:rPr>
            </w:pPr>
          </w:p>
        </w:tc>
        <w:tc>
          <w:tcPr>
            <w:tcW w:w="141"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2"/>
                <w:szCs w:val="2"/>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2"/>
                <w:szCs w:val="2"/>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2"/>
                <w:szCs w:val="2"/>
                <w:lang w:eastAsia="zh-CN"/>
              </w:rPr>
            </w:pPr>
          </w:p>
        </w:tc>
        <w:tc>
          <w:tcPr>
            <w:tcW w:w="141"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2"/>
                <w:szCs w:val="2"/>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2"/>
                <w:szCs w:val="2"/>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2"/>
                <w:szCs w:val="2"/>
                <w:lang w:eastAsia="zh-CN"/>
              </w:rPr>
            </w:pPr>
          </w:p>
        </w:tc>
        <w:tc>
          <w:tcPr>
            <w:tcW w:w="141"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2"/>
                <w:szCs w:val="2"/>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2"/>
                <w:szCs w:val="2"/>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2"/>
                <w:szCs w:val="2"/>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2"/>
                <w:szCs w:val="2"/>
                <w:lang w:eastAsia="zh-CN"/>
              </w:rPr>
            </w:pPr>
          </w:p>
        </w:tc>
        <w:tc>
          <w:tcPr>
            <w:tcW w:w="141"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2"/>
                <w:szCs w:val="2"/>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2"/>
                <w:szCs w:val="2"/>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2"/>
                <w:szCs w:val="2"/>
                <w:lang w:eastAsia="zh-CN"/>
              </w:rPr>
            </w:pPr>
          </w:p>
        </w:tc>
        <w:tc>
          <w:tcPr>
            <w:tcW w:w="141"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2"/>
                <w:szCs w:val="2"/>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2"/>
                <w:szCs w:val="2"/>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2"/>
                <w:szCs w:val="2"/>
                <w:lang w:eastAsia="zh-CN"/>
              </w:rPr>
            </w:pPr>
          </w:p>
        </w:tc>
        <w:tc>
          <w:tcPr>
            <w:tcW w:w="141"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2"/>
                <w:szCs w:val="2"/>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2"/>
                <w:szCs w:val="2"/>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2"/>
                <w:szCs w:val="2"/>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2"/>
                <w:szCs w:val="2"/>
                <w:lang w:eastAsia="zh-CN"/>
              </w:rPr>
            </w:pPr>
          </w:p>
        </w:tc>
        <w:tc>
          <w:tcPr>
            <w:tcW w:w="141"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2"/>
                <w:szCs w:val="2"/>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2"/>
                <w:szCs w:val="2"/>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2"/>
                <w:szCs w:val="2"/>
                <w:lang w:eastAsia="zh-CN"/>
              </w:rPr>
            </w:pPr>
          </w:p>
        </w:tc>
        <w:tc>
          <w:tcPr>
            <w:tcW w:w="141" w:type="pct"/>
            <w:gridSpan w:val="2"/>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2"/>
                <w:szCs w:val="2"/>
                <w:lang w:eastAsia="zh-CN"/>
              </w:rPr>
            </w:pPr>
          </w:p>
        </w:tc>
      </w:tr>
      <w:tr w:rsidR="00CD0274" w:rsidRPr="00C54AEB" w:rsidTr="00305505">
        <w:trPr>
          <w:trHeight w:val="223"/>
        </w:trPr>
        <w:tc>
          <w:tcPr>
            <w:tcW w:w="231" w:type="pct"/>
            <w:vMerge/>
            <w:tcBorders>
              <w:top w:val="single" w:sz="4" w:space="0" w:color="auto"/>
              <w:left w:val="single" w:sz="4" w:space="0" w:color="auto"/>
              <w:bottom w:val="single" w:sz="4" w:space="0" w:color="auto"/>
              <w:right w:val="single" w:sz="4" w:space="0" w:color="auto"/>
            </w:tcBorders>
            <w:vAlign w:val="center"/>
            <w:hideMark/>
          </w:tcPr>
          <w:p w:rsidR="00CD0274" w:rsidRPr="00C54AEB" w:rsidRDefault="00CD0274" w:rsidP="00305505">
            <w:pPr>
              <w:rPr>
                <w:sz w:val="14"/>
                <w:szCs w:val="14"/>
                <w:lang w:eastAsia="zh-CN"/>
              </w:rPr>
            </w:pPr>
          </w:p>
        </w:tc>
        <w:tc>
          <w:tcPr>
            <w:tcW w:w="502" w:type="pct"/>
            <w:gridSpan w:val="2"/>
            <w:vMerge/>
            <w:tcBorders>
              <w:top w:val="single" w:sz="4" w:space="0" w:color="auto"/>
              <w:left w:val="single" w:sz="4" w:space="0" w:color="auto"/>
              <w:bottom w:val="single" w:sz="4" w:space="0" w:color="auto"/>
              <w:right w:val="single" w:sz="4" w:space="0" w:color="auto"/>
            </w:tcBorders>
            <w:vAlign w:val="center"/>
            <w:hideMark/>
          </w:tcPr>
          <w:p w:rsidR="00CD0274" w:rsidRPr="00C54AEB" w:rsidRDefault="00CD0274" w:rsidP="00305505">
            <w:pPr>
              <w:rPr>
                <w:sz w:val="12"/>
                <w:szCs w:val="12"/>
                <w:lang w:eastAsia="zh-CN"/>
              </w:rPr>
            </w:pPr>
          </w:p>
        </w:tc>
        <w:tc>
          <w:tcPr>
            <w:tcW w:w="480" w:type="pct"/>
            <w:vMerge/>
            <w:tcBorders>
              <w:top w:val="single" w:sz="4" w:space="0" w:color="auto"/>
              <w:left w:val="single" w:sz="4" w:space="0" w:color="auto"/>
              <w:bottom w:val="single" w:sz="4" w:space="0" w:color="auto"/>
              <w:right w:val="single" w:sz="4" w:space="0" w:color="auto"/>
            </w:tcBorders>
            <w:vAlign w:val="center"/>
            <w:hideMark/>
          </w:tcPr>
          <w:p w:rsidR="00CD0274" w:rsidRPr="00C54AEB" w:rsidRDefault="00CD0274" w:rsidP="00305505">
            <w:pPr>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1" w:type="pct"/>
            <w:gridSpan w:val="2"/>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r>
      <w:tr w:rsidR="00CD0274" w:rsidRPr="00C54AEB" w:rsidTr="00305505">
        <w:trPr>
          <w:trHeight w:val="57"/>
        </w:trPr>
        <w:tc>
          <w:tcPr>
            <w:tcW w:w="231" w:type="pct"/>
            <w:vMerge w:val="restart"/>
            <w:tcBorders>
              <w:top w:val="single" w:sz="4" w:space="0" w:color="auto"/>
              <w:left w:val="single" w:sz="4" w:space="0" w:color="auto"/>
              <w:bottom w:val="single" w:sz="4" w:space="0" w:color="auto"/>
              <w:right w:val="single" w:sz="4" w:space="0" w:color="auto"/>
            </w:tcBorders>
            <w:vAlign w:val="center"/>
          </w:tcPr>
          <w:p w:rsidR="00CD0274" w:rsidRPr="00C54AEB" w:rsidRDefault="00CD0274" w:rsidP="00305505">
            <w:pPr>
              <w:suppressAutoHyphens/>
              <w:jc w:val="center"/>
              <w:rPr>
                <w:sz w:val="14"/>
                <w:szCs w:val="14"/>
                <w:lang w:eastAsia="zh-CN"/>
              </w:rPr>
            </w:pPr>
          </w:p>
        </w:tc>
        <w:tc>
          <w:tcPr>
            <w:tcW w:w="502" w:type="pct"/>
            <w:gridSpan w:val="2"/>
            <w:vMerge w:val="restart"/>
            <w:tcBorders>
              <w:top w:val="single" w:sz="4" w:space="0" w:color="auto"/>
              <w:left w:val="single" w:sz="4" w:space="0" w:color="auto"/>
              <w:bottom w:val="single" w:sz="4" w:space="0" w:color="auto"/>
              <w:right w:val="single" w:sz="4" w:space="0" w:color="auto"/>
            </w:tcBorders>
            <w:vAlign w:val="center"/>
          </w:tcPr>
          <w:p w:rsidR="00CD0274" w:rsidRPr="00C54AEB" w:rsidRDefault="00CD0274" w:rsidP="00305505">
            <w:pPr>
              <w:suppressAutoHyphens/>
              <w:rPr>
                <w:sz w:val="12"/>
                <w:szCs w:val="12"/>
                <w:lang w:eastAsia="zh-CN"/>
              </w:rPr>
            </w:pPr>
          </w:p>
        </w:tc>
        <w:tc>
          <w:tcPr>
            <w:tcW w:w="480" w:type="pct"/>
            <w:vMerge w:val="restar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1" w:type="pct"/>
            <w:gridSpan w:val="2"/>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r>
      <w:tr w:rsidR="00CD0274" w:rsidRPr="00C54AEB" w:rsidTr="00305505">
        <w:trPr>
          <w:trHeight w:val="57"/>
        </w:trPr>
        <w:tc>
          <w:tcPr>
            <w:tcW w:w="231" w:type="pct"/>
            <w:vMerge/>
            <w:tcBorders>
              <w:top w:val="single" w:sz="4" w:space="0" w:color="auto"/>
              <w:left w:val="single" w:sz="4" w:space="0" w:color="auto"/>
              <w:bottom w:val="single" w:sz="4" w:space="0" w:color="auto"/>
              <w:right w:val="single" w:sz="4" w:space="0" w:color="auto"/>
            </w:tcBorders>
            <w:vAlign w:val="center"/>
            <w:hideMark/>
          </w:tcPr>
          <w:p w:rsidR="00CD0274" w:rsidRPr="00C54AEB" w:rsidRDefault="00CD0274" w:rsidP="00305505">
            <w:pPr>
              <w:rPr>
                <w:sz w:val="14"/>
                <w:szCs w:val="14"/>
                <w:lang w:eastAsia="zh-CN"/>
              </w:rPr>
            </w:pPr>
          </w:p>
        </w:tc>
        <w:tc>
          <w:tcPr>
            <w:tcW w:w="502" w:type="pct"/>
            <w:gridSpan w:val="2"/>
            <w:vMerge/>
            <w:tcBorders>
              <w:top w:val="single" w:sz="4" w:space="0" w:color="auto"/>
              <w:left w:val="single" w:sz="4" w:space="0" w:color="auto"/>
              <w:bottom w:val="single" w:sz="4" w:space="0" w:color="auto"/>
              <w:right w:val="single" w:sz="4" w:space="0" w:color="auto"/>
            </w:tcBorders>
            <w:vAlign w:val="center"/>
            <w:hideMark/>
          </w:tcPr>
          <w:p w:rsidR="00CD0274" w:rsidRPr="00C54AEB" w:rsidRDefault="00CD0274" w:rsidP="00305505">
            <w:pPr>
              <w:rPr>
                <w:sz w:val="12"/>
                <w:szCs w:val="12"/>
                <w:lang w:eastAsia="zh-CN"/>
              </w:rPr>
            </w:pPr>
          </w:p>
        </w:tc>
        <w:tc>
          <w:tcPr>
            <w:tcW w:w="480" w:type="pct"/>
            <w:vMerge/>
            <w:tcBorders>
              <w:top w:val="single" w:sz="4" w:space="0" w:color="auto"/>
              <w:left w:val="single" w:sz="4" w:space="0" w:color="auto"/>
              <w:bottom w:val="single" w:sz="4" w:space="0" w:color="auto"/>
              <w:right w:val="single" w:sz="4" w:space="0" w:color="auto"/>
            </w:tcBorders>
            <w:vAlign w:val="center"/>
            <w:hideMark/>
          </w:tcPr>
          <w:p w:rsidR="00CD0274" w:rsidRPr="00C54AEB" w:rsidRDefault="00CD0274" w:rsidP="00305505">
            <w:pPr>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2"/>
                <w:szCs w:val="2"/>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2"/>
                <w:szCs w:val="2"/>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2"/>
                <w:szCs w:val="2"/>
                <w:lang w:eastAsia="zh-CN"/>
              </w:rPr>
            </w:pPr>
          </w:p>
        </w:tc>
        <w:tc>
          <w:tcPr>
            <w:tcW w:w="141"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2"/>
                <w:szCs w:val="2"/>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2"/>
                <w:szCs w:val="2"/>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2"/>
                <w:szCs w:val="2"/>
                <w:lang w:eastAsia="zh-CN"/>
              </w:rPr>
            </w:pPr>
          </w:p>
        </w:tc>
        <w:tc>
          <w:tcPr>
            <w:tcW w:w="141"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2"/>
                <w:szCs w:val="2"/>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2"/>
                <w:szCs w:val="2"/>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2"/>
                <w:szCs w:val="2"/>
                <w:lang w:eastAsia="zh-CN"/>
              </w:rPr>
            </w:pPr>
          </w:p>
        </w:tc>
        <w:tc>
          <w:tcPr>
            <w:tcW w:w="141"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2"/>
                <w:szCs w:val="2"/>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2"/>
                <w:szCs w:val="2"/>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2"/>
                <w:szCs w:val="2"/>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2"/>
                <w:szCs w:val="2"/>
                <w:lang w:eastAsia="zh-CN"/>
              </w:rPr>
            </w:pPr>
          </w:p>
        </w:tc>
        <w:tc>
          <w:tcPr>
            <w:tcW w:w="141"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2"/>
                <w:szCs w:val="2"/>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2"/>
                <w:szCs w:val="2"/>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2"/>
                <w:szCs w:val="2"/>
                <w:lang w:eastAsia="zh-CN"/>
              </w:rPr>
            </w:pPr>
          </w:p>
        </w:tc>
        <w:tc>
          <w:tcPr>
            <w:tcW w:w="141"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2"/>
                <w:szCs w:val="2"/>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2"/>
                <w:szCs w:val="2"/>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2"/>
                <w:szCs w:val="2"/>
                <w:lang w:eastAsia="zh-CN"/>
              </w:rPr>
            </w:pPr>
          </w:p>
        </w:tc>
        <w:tc>
          <w:tcPr>
            <w:tcW w:w="141"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2"/>
                <w:szCs w:val="2"/>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2"/>
                <w:szCs w:val="2"/>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2"/>
                <w:szCs w:val="2"/>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2"/>
                <w:szCs w:val="2"/>
                <w:lang w:eastAsia="zh-CN"/>
              </w:rPr>
            </w:pPr>
          </w:p>
        </w:tc>
        <w:tc>
          <w:tcPr>
            <w:tcW w:w="141"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2"/>
                <w:szCs w:val="2"/>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2"/>
                <w:szCs w:val="2"/>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2"/>
                <w:szCs w:val="2"/>
                <w:lang w:eastAsia="zh-CN"/>
              </w:rPr>
            </w:pPr>
          </w:p>
        </w:tc>
        <w:tc>
          <w:tcPr>
            <w:tcW w:w="141" w:type="pct"/>
            <w:gridSpan w:val="2"/>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2"/>
                <w:szCs w:val="2"/>
                <w:lang w:eastAsia="zh-CN"/>
              </w:rPr>
            </w:pPr>
          </w:p>
        </w:tc>
      </w:tr>
      <w:tr w:rsidR="00CD0274" w:rsidRPr="00C54AEB" w:rsidTr="00305505">
        <w:trPr>
          <w:trHeight w:val="223"/>
        </w:trPr>
        <w:tc>
          <w:tcPr>
            <w:tcW w:w="231" w:type="pct"/>
            <w:vMerge/>
            <w:tcBorders>
              <w:top w:val="single" w:sz="4" w:space="0" w:color="auto"/>
              <w:left w:val="single" w:sz="4" w:space="0" w:color="auto"/>
              <w:bottom w:val="single" w:sz="4" w:space="0" w:color="auto"/>
              <w:right w:val="single" w:sz="4" w:space="0" w:color="auto"/>
            </w:tcBorders>
            <w:vAlign w:val="center"/>
            <w:hideMark/>
          </w:tcPr>
          <w:p w:rsidR="00CD0274" w:rsidRPr="00C54AEB" w:rsidRDefault="00CD0274" w:rsidP="00305505">
            <w:pPr>
              <w:rPr>
                <w:sz w:val="14"/>
                <w:szCs w:val="14"/>
                <w:lang w:eastAsia="zh-CN"/>
              </w:rPr>
            </w:pPr>
          </w:p>
        </w:tc>
        <w:tc>
          <w:tcPr>
            <w:tcW w:w="502" w:type="pct"/>
            <w:gridSpan w:val="2"/>
            <w:vMerge/>
            <w:tcBorders>
              <w:top w:val="single" w:sz="4" w:space="0" w:color="auto"/>
              <w:left w:val="single" w:sz="4" w:space="0" w:color="auto"/>
              <w:bottom w:val="single" w:sz="4" w:space="0" w:color="auto"/>
              <w:right w:val="single" w:sz="4" w:space="0" w:color="auto"/>
            </w:tcBorders>
            <w:vAlign w:val="center"/>
            <w:hideMark/>
          </w:tcPr>
          <w:p w:rsidR="00CD0274" w:rsidRPr="00C54AEB" w:rsidRDefault="00CD0274" w:rsidP="00305505">
            <w:pPr>
              <w:rPr>
                <w:sz w:val="12"/>
                <w:szCs w:val="12"/>
                <w:lang w:eastAsia="zh-CN"/>
              </w:rPr>
            </w:pPr>
          </w:p>
        </w:tc>
        <w:tc>
          <w:tcPr>
            <w:tcW w:w="480" w:type="pct"/>
            <w:vMerge/>
            <w:tcBorders>
              <w:top w:val="single" w:sz="4" w:space="0" w:color="auto"/>
              <w:left w:val="single" w:sz="4" w:space="0" w:color="auto"/>
              <w:bottom w:val="single" w:sz="4" w:space="0" w:color="auto"/>
              <w:right w:val="single" w:sz="4" w:space="0" w:color="auto"/>
            </w:tcBorders>
            <w:vAlign w:val="center"/>
            <w:hideMark/>
          </w:tcPr>
          <w:p w:rsidR="00CD0274" w:rsidRPr="00C54AEB" w:rsidRDefault="00CD0274" w:rsidP="00305505">
            <w:pPr>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c>
          <w:tcPr>
            <w:tcW w:w="141" w:type="pct"/>
            <w:gridSpan w:val="2"/>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16"/>
                <w:szCs w:val="16"/>
                <w:lang w:eastAsia="zh-CN"/>
              </w:rPr>
            </w:pPr>
          </w:p>
        </w:tc>
      </w:tr>
      <w:tr w:rsidR="00CD0274" w:rsidRPr="00C54AEB" w:rsidTr="00305505">
        <w:trPr>
          <w:trHeight w:val="173"/>
        </w:trPr>
        <w:tc>
          <w:tcPr>
            <w:tcW w:w="1212" w:type="pct"/>
            <w:gridSpan w:val="4"/>
            <w:tcBorders>
              <w:top w:val="single" w:sz="4" w:space="0" w:color="auto"/>
              <w:left w:val="single" w:sz="4" w:space="0" w:color="auto"/>
              <w:bottom w:val="single" w:sz="4" w:space="0" w:color="auto"/>
              <w:right w:val="single" w:sz="4" w:space="0" w:color="auto"/>
            </w:tcBorders>
            <w:shd w:val="clear" w:color="auto" w:fill="A6A6A6"/>
            <w:vAlign w:val="center"/>
          </w:tcPr>
          <w:p w:rsidR="00CD0274" w:rsidRPr="00C54AEB" w:rsidRDefault="00CD0274" w:rsidP="00305505">
            <w:pPr>
              <w:suppressAutoHyphens/>
              <w:jc w:val="center"/>
              <w:rPr>
                <w:b/>
                <w:sz w:val="12"/>
                <w:szCs w:val="12"/>
                <w:lang w:eastAsia="zh-CN"/>
              </w:rPr>
            </w:pPr>
          </w:p>
        </w:tc>
        <w:tc>
          <w:tcPr>
            <w:tcW w:w="140" w:type="pct"/>
            <w:tcBorders>
              <w:top w:val="single" w:sz="4" w:space="0" w:color="auto"/>
              <w:left w:val="single" w:sz="4" w:space="0" w:color="auto"/>
              <w:bottom w:val="single" w:sz="4" w:space="0" w:color="auto"/>
              <w:right w:val="single" w:sz="4" w:space="0" w:color="auto"/>
            </w:tcBorders>
            <w:shd w:val="clear" w:color="auto" w:fill="A6A6A6"/>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shd w:val="clear" w:color="auto" w:fill="A6A6A6"/>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shd w:val="clear" w:color="auto" w:fill="A6A6A6"/>
          </w:tcPr>
          <w:p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shd w:val="clear" w:color="auto" w:fill="A6A6A6"/>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shd w:val="clear" w:color="auto" w:fill="A6A6A6"/>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shd w:val="clear" w:color="auto" w:fill="A6A6A6"/>
          </w:tcPr>
          <w:p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shd w:val="clear" w:color="auto" w:fill="A6A6A6"/>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shd w:val="clear" w:color="auto" w:fill="A6A6A6"/>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shd w:val="clear" w:color="auto" w:fill="A6A6A6"/>
          </w:tcPr>
          <w:p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shd w:val="clear" w:color="auto" w:fill="A6A6A6"/>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shd w:val="clear" w:color="auto" w:fill="A6A6A6"/>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shd w:val="clear" w:color="auto" w:fill="A6A6A6"/>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shd w:val="clear" w:color="auto" w:fill="A6A6A6"/>
          </w:tcPr>
          <w:p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shd w:val="clear" w:color="auto" w:fill="A6A6A6"/>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shd w:val="clear" w:color="auto" w:fill="A6A6A6"/>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shd w:val="clear" w:color="auto" w:fill="A6A6A6"/>
          </w:tcPr>
          <w:p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shd w:val="clear" w:color="auto" w:fill="A6A6A6"/>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shd w:val="clear" w:color="auto" w:fill="A6A6A6"/>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shd w:val="clear" w:color="auto" w:fill="A6A6A6"/>
          </w:tcPr>
          <w:p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shd w:val="clear" w:color="auto" w:fill="A6A6A6"/>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shd w:val="clear" w:color="auto" w:fill="A6A6A6"/>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shd w:val="clear" w:color="auto" w:fill="A6A6A6"/>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shd w:val="clear" w:color="auto" w:fill="A6A6A6"/>
          </w:tcPr>
          <w:p w:rsidR="00CD0274" w:rsidRPr="00C54AEB" w:rsidRDefault="00CD0274" w:rsidP="00305505">
            <w:pPr>
              <w:suppressAutoHyphens/>
              <w:rPr>
                <w:sz w:val="16"/>
                <w:szCs w:val="16"/>
                <w:lang w:eastAsia="zh-CN"/>
              </w:rPr>
            </w:pPr>
          </w:p>
        </w:tc>
        <w:tc>
          <w:tcPr>
            <w:tcW w:w="141" w:type="pct"/>
            <w:tcBorders>
              <w:top w:val="single" w:sz="4" w:space="0" w:color="auto"/>
              <w:left w:val="single" w:sz="4" w:space="0" w:color="auto"/>
              <w:bottom w:val="single" w:sz="4" w:space="0" w:color="auto"/>
              <w:right w:val="single" w:sz="4" w:space="0" w:color="auto"/>
            </w:tcBorders>
            <w:shd w:val="clear" w:color="auto" w:fill="A6A6A6"/>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shd w:val="clear" w:color="auto" w:fill="A6A6A6"/>
          </w:tcPr>
          <w:p w:rsidR="00CD0274" w:rsidRPr="00C54AEB" w:rsidRDefault="00CD0274" w:rsidP="00305505">
            <w:pPr>
              <w:suppressAutoHyphens/>
              <w:rPr>
                <w:sz w:val="16"/>
                <w:szCs w:val="16"/>
                <w:lang w:eastAsia="zh-CN"/>
              </w:rPr>
            </w:pPr>
          </w:p>
        </w:tc>
        <w:tc>
          <w:tcPr>
            <w:tcW w:w="140" w:type="pct"/>
            <w:tcBorders>
              <w:top w:val="single" w:sz="4" w:space="0" w:color="auto"/>
              <w:left w:val="single" w:sz="4" w:space="0" w:color="auto"/>
              <w:bottom w:val="single" w:sz="4" w:space="0" w:color="auto"/>
              <w:right w:val="single" w:sz="4" w:space="0" w:color="auto"/>
            </w:tcBorders>
            <w:shd w:val="clear" w:color="auto" w:fill="A6A6A6"/>
          </w:tcPr>
          <w:p w:rsidR="00CD0274" w:rsidRPr="00C54AEB" w:rsidRDefault="00CD0274" w:rsidP="00305505">
            <w:pPr>
              <w:suppressAutoHyphens/>
              <w:rPr>
                <w:sz w:val="16"/>
                <w:szCs w:val="16"/>
                <w:lang w:eastAsia="zh-CN"/>
              </w:rPr>
            </w:pPr>
          </w:p>
        </w:tc>
        <w:tc>
          <w:tcPr>
            <w:tcW w:w="141" w:type="pct"/>
            <w:gridSpan w:val="2"/>
            <w:tcBorders>
              <w:top w:val="single" w:sz="4" w:space="0" w:color="auto"/>
              <w:left w:val="single" w:sz="4" w:space="0" w:color="auto"/>
              <w:bottom w:val="single" w:sz="4" w:space="0" w:color="auto"/>
              <w:right w:val="single" w:sz="4" w:space="0" w:color="auto"/>
            </w:tcBorders>
            <w:shd w:val="clear" w:color="auto" w:fill="A6A6A6"/>
          </w:tcPr>
          <w:p w:rsidR="00CD0274" w:rsidRPr="00C54AEB" w:rsidRDefault="00CD0274" w:rsidP="00305505">
            <w:pPr>
              <w:suppressAutoHyphens/>
              <w:rPr>
                <w:sz w:val="16"/>
                <w:szCs w:val="16"/>
                <w:lang w:eastAsia="zh-CN"/>
              </w:rPr>
            </w:pPr>
          </w:p>
        </w:tc>
      </w:tr>
      <w:tr w:rsidR="00CD0274" w:rsidRPr="00C54AEB" w:rsidTr="00305505">
        <w:trPr>
          <w:trHeight w:val="20"/>
        </w:trPr>
        <w:tc>
          <w:tcPr>
            <w:tcW w:w="626"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CD0274" w:rsidRPr="00C54AEB" w:rsidRDefault="00CD0274" w:rsidP="00305505">
            <w:pPr>
              <w:suppressAutoHyphens/>
              <w:jc w:val="center"/>
              <w:rPr>
                <w:b/>
                <w:sz w:val="20"/>
                <w:szCs w:val="20"/>
                <w:lang w:eastAsia="zh-CN"/>
              </w:rPr>
            </w:pPr>
            <w:r w:rsidRPr="00C54AEB">
              <w:rPr>
                <w:b/>
                <w:sz w:val="20"/>
                <w:szCs w:val="20"/>
              </w:rPr>
              <w:t>TOTAL GERAL</w:t>
            </w:r>
          </w:p>
        </w:tc>
        <w:tc>
          <w:tcPr>
            <w:tcW w:w="586" w:type="pct"/>
            <w:gridSpan w:val="2"/>
            <w:tcBorders>
              <w:top w:val="single" w:sz="4" w:space="0" w:color="auto"/>
              <w:left w:val="single" w:sz="4" w:space="0" w:color="auto"/>
              <w:bottom w:val="single" w:sz="4" w:space="0" w:color="auto"/>
              <w:right w:val="single" w:sz="4" w:space="0" w:color="auto"/>
            </w:tcBorders>
            <w:vAlign w:val="center"/>
            <w:hideMark/>
          </w:tcPr>
          <w:p w:rsidR="00CD0274" w:rsidRPr="00C54AEB" w:rsidRDefault="00CD0274" w:rsidP="00305505">
            <w:pPr>
              <w:suppressAutoHyphens/>
              <w:jc w:val="center"/>
              <w:rPr>
                <w:b/>
                <w:sz w:val="14"/>
                <w:szCs w:val="14"/>
                <w:lang w:eastAsia="zh-CN"/>
              </w:rPr>
            </w:pPr>
            <w:r w:rsidRPr="00C54AEB">
              <w:rPr>
                <w:b/>
                <w:sz w:val="14"/>
                <w:szCs w:val="14"/>
              </w:rPr>
              <w:t>%</w:t>
            </w: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24"/>
                <w:szCs w:val="24"/>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24"/>
                <w:szCs w:val="24"/>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24"/>
                <w:szCs w:val="24"/>
                <w:lang w:eastAsia="zh-CN"/>
              </w:rPr>
            </w:pPr>
          </w:p>
        </w:tc>
        <w:tc>
          <w:tcPr>
            <w:tcW w:w="141"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24"/>
                <w:szCs w:val="24"/>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24"/>
                <w:szCs w:val="24"/>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24"/>
                <w:szCs w:val="24"/>
                <w:lang w:eastAsia="zh-CN"/>
              </w:rPr>
            </w:pPr>
          </w:p>
        </w:tc>
        <w:tc>
          <w:tcPr>
            <w:tcW w:w="141"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24"/>
                <w:szCs w:val="24"/>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24"/>
                <w:szCs w:val="24"/>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24"/>
                <w:szCs w:val="24"/>
                <w:lang w:eastAsia="zh-CN"/>
              </w:rPr>
            </w:pPr>
          </w:p>
        </w:tc>
        <w:tc>
          <w:tcPr>
            <w:tcW w:w="141"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24"/>
                <w:szCs w:val="24"/>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24"/>
                <w:szCs w:val="24"/>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24"/>
                <w:szCs w:val="24"/>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24"/>
                <w:szCs w:val="24"/>
                <w:lang w:eastAsia="zh-CN"/>
              </w:rPr>
            </w:pPr>
          </w:p>
        </w:tc>
        <w:tc>
          <w:tcPr>
            <w:tcW w:w="141"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24"/>
                <w:szCs w:val="24"/>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24"/>
                <w:szCs w:val="24"/>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24"/>
                <w:szCs w:val="24"/>
                <w:lang w:eastAsia="zh-CN"/>
              </w:rPr>
            </w:pPr>
          </w:p>
        </w:tc>
        <w:tc>
          <w:tcPr>
            <w:tcW w:w="141"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24"/>
                <w:szCs w:val="24"/>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24"/>
                <w:szCs w:val="24"/>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24"/>
                <w:szCs w:val="24"/>
                <w:lang w:eastAsia="zh-CN"/>
              </w:rPr>
            </w:pPr>
          </w:p>
        </w:tc>
        <w:tc>
          <w:tcPr>
            <w:tcW w:w="141"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24"/>
                <w:szCs w:val="24"/>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24"/>
                <w:szCs w:val="24"/>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24"/>
                <w:szCs w:val="24"/>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24"/>
                <w:szCs w:val="24"/>
                <w:lang w:eastAsia="zh-CN"/>
              </w:rPr>
            </w:pPr>
          </w:p>
        </w:tc>
        <w:tc>
          <w:tcPr>
            <w:tcW w:w="141"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24"/>
                <w:szCs w:val="24"/>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24"/>
                <w:szCs w:val="24"/>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24"/>
                <w:szCs w:val="24"/>
                <w:lang w:eastAsia="zh-CN"/>
              </w:rPr>
            </w:pPr>
          </w:p>
        </w:tc>
        <w:tc>
          <w:tcPr>
            <w:tcW w:w="141" w:type="pct"/>
            <w:gridSpan w:val="2"/>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24"/>
                <w:szCs w:val="24"/>
                <w:lang w:eastAsia="zh-CN"/>
              </w:rPr>
            </w:pPr>
          </w:p>
        </w:tc>
      </w:tr>
      <w:tr w:rsidR="00CD0274" w:rsidRPr="00C54AEB" w:rsidTr="00305505">
        <w:trPr>
          <w:trHeight w:val="393"/>
        </w:trPr>
        <w:tc>
          <w:tcPr>
            <w:tcW w:w="626" w:type="pct"/>
            <w:gridSpan w:val="2"/>
            <w:vMerge/>
            <w:tcBorders>
              <w:top w:val="single" w:sz="4" w:space="0" w:color="auto"/>
              <w:left w:val="single" w:sz="4" w:space="0" w:color="auto"/>
              <w:bottom w:val="single" w:sz="4" w:space="0" w:color="auto"/>
              <w:right w:val="single" w:sz="4" w:space="0" w:color="auto"/>
            </w:tcBorders>
            <w:vAlign w:val="center"/>
            <w:hideMark/>
          </w:tcPr>
          <w:p w:rsidR="00CD0274" w:rsidRPr="00C54AEB" w:rsidRDefault="00CD0274" w:rsidP="00305505">
            <w:pPr>
              <w:rPr>
                <w:b/>
                <w:sz w:val="20"/>
                <w:szCs w:val="20"/>
                <w:lang w:eastAsia="zh-CN"/>
              </w:rPr>
            </w:pPr>
          </w:p>
        </w:tc>
        <w:tc>
          <w:tcPr>
            <w:tcW w:w="586" w:type="pct"/>
            <w:gridSpan w:val="2"/>
            <w:tcBorders>
              <w:top w:val="single" w:sz="4" w:space="0" w:color="auto"/>
              <w:left w:val="single" w:sz="4" w:space="0" w:color="auto"/>
              <w:bottom w:val="single" w:sz="4" w:space="0" w:color="auto"/>
              <w:right w:val="single" w:sz="4" w:space="0" w:color="auto"/>
            </w:tcBorders>
            <w:vAlign w:val="center"/>
            <w:hideMark/>
          </w:tcPr>
          <w:p w:rsidR="00CD0274" w:rsidRPr="00C54AEB" w:rsidRDefault="00CD0274" w:rsidP="00305505">
            <w:pPr>
              <w:suppressAutoHyphens/>
              <w:jc w:val="center"/>
              <w:rPr>
                <w:b/>
                <w:sz w:val="14"/>
                <w:szCs w:val="14"/>
                <w:lang w:eastAsia="zh-CN"/>
              </w:rPr>
            </w:pPr>
            <w:r w:rsidRPr="00C54AEB">
              <w:rPr>
                <w:b/>
                <w:sz w:val="14"/>
                <w:szCs w:val="14"/>
              </w:rPr>
              <w:t>TOTAL PARCIAL R$</w:t>
            </w: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24"/>
                <w:szCs w:val="24"/>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24"/>
                <w:szCs w:val="24"/>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24"/>
                <w:szCs w:val="24"/>
                <w:lang w:eastAsia="zh-CN"/>
              </w:rPr>
            </w:pPr>
          </w:p>
        </w:tc>
        <w:tc>
          <w:tcPr>
            <w:tcW w:w="141"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24"/>
                <w:szCs w:val="24"/>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24"/>
                <w:szCs w:val="24"/>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24"/>
                <w:szCs w:val="24"/>
                <w:lang w:eastAsia="zh-CN"/>
              </w:rPr>
            </w:pPr>
          </w:p>
        </w:tc>
        <w:tc>
          <w:tcPr>
            <w:tcW w:w="141"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24"/>
                <w:szCs w:val="24"/>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24"/>
                <w:szCs w:val="24"/>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24"/>
                <w:szCs w:val="24"/>
                <w:lang w:eastAsia="zh-CN"/>
              </w:rPr>
            </w:pPr>
          </w:p>
        </w:tc>
        <w:tc>
          <w:tcPr>
            <w:tcW w:w="141"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24"/>
                <w:szCs w:val="24"/>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24"/>
                <w:szCs w:val="24"/>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24"/>
                <w:szCs w:val="24"/>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24"/>
                <w:szCs w:val="24"/>
                <w:lang w:eastAsia="zh-CN"/>
              </w:rPr>
            </w:pPr>
          </w:p>
        </w:tc>
        <w:tc>
          <w:tcPr>
            <w:tcW w:w="141"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24"/>
                <w:szCs w:val="24"/>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24"/>
                <w:szCs w:val="24"/>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24"/>
                <w:szCs w:val="24"/>
                <w:lang w:eastAsia="zh-CN"/>
              </w:rPr>
            </w:pPr>
          </w:p>
        </w:tc>
        <w:tc>
          <w:tcPr>
            <w:tcW w:w="141"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24"/>
                <w:szCs w:val="24"/>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24"/>
                <w:szCs w:val="24"/>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24"/>
                <w:szCs w:val="24"/>
                <w:lang w:eastAsia="zh-CN"/>
              </w:rPr>
            </w:pPr>
          </w:p>
        </w:tc>
        <w:tc>
          <w:tcPr>
            <w:tcW w:w="141"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24"/>
                <w:szCs w:val="24"/>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24"/>
                <w:szCs w:val="24"/>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24"/>
                <w:szCs w:val="24"/>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24"/>
                <w:szCs w:val="24"/>
                <w:lang w:eastAsia="zh-CN"/>
              </w:rPr>
            </w:pPr>
          </w:p>
        </w:tc>
        <w:tc>
          <w:tcPr>
            <w:tcW w:w="141"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24"/>
                <w:szCs w:val="24"/>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24"/>
                <w:szCs w:val="24"/>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24"/>
                <w:szCs w:val="24"/>
                <w:lang w:eastAsia="zh-CN"/>
              </w:rPr>
            </w:pPr>
          </w:p>
        </w:tc>
        <w:tc>
          <w:tcPr>
            <w:tcW w:w="141" w:type="pct"/>
            <w:gridSpan w:val="2"/>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24"/>
                <w:szCs w:val="24"/>
                <w:lang w:eastAsia="zh-CN"/>
              </w:rPr>
            </w:pPr>
          </w:p>
        </w:tc>
      </w:tr>
      <w:tr w:rsidR="00CD0274" w:rsidRPr="00C54AEB" w:rsidTr="00305505">
        <w:trPr>
          <w:trHeight w:val="409"/>
        </w:trPr>
        <w:tc>
          <w:tcPr>
            <w:tcW w:w="626" w:type="pct"/>
            <w:gridSpan w:val="2"/>
            <w:vMerge/>
            <w:tcBorders>
              <w:top w:val="single" w:sz="4" w:space="0" w:color="auto"/>
              <w:left w:val="single" w:sz="4" w:space="0" w:color="auto"/>
              <w:bottom w:val="single" w:sz="4" w:space="0" w:color="auto"/>
              <w:right w:val="single" w:sz="4" w:space="0" w:color="auto"/>
            </w:tcBorders>
            <w:vAlign w:val="center"/>
            <w:hideMark/>
          </w:tcPr>
          <w:p w:rsidR="00CD0274" w:rsidRPr="00C54AEB" w:rsidRDefault="00CD0274" w:rsidP="00305505">
            <w:pPr>
              <w:rPr>
                <w:b/>
                <w:sz w:val="20"/>
                <w:szCs w:val="20"/>
                <w:lang w:eastAsia="zh-CN"/>
              </w:rPr>
            </w:pPr>
          </w:p>
        </w:tc>
        <w:tc>
          <w:tcPr>
            <w:tcW w:w="586" w:type="pct"/>
            <w:gridSpan w:val="2"/>
            <w:tcBorders>
              <w:top w:val="single" w:sz="4" w:space="0" w:color="auto"/>
              <w:left w:val="single" w:sz="4" w:space="0" w:color="auto"/>
              <w:bottom w:val="single" w:sz="4" w:space="0" w:color="auto"/>
              <w:right w:val="single" w:sz="4" w:space="0" w:color="auto"/>
            </w:tcBorders>
            <w:vAlign w:val="center"/>
            <w:hideMark/>
          </w:tcPr>
          <w:p w:rsidR="00CD0274" w:rsidRPr="00C54AEB" w:rsidRDefault="00CD0274" w:rsidP="00305505">
            <w:pPr>
              <w:suppressAutoHyphens/>
              <w:jc w:val="center"/>
              <w:rPr>
                <w:b/>
                <w:sz w:val="14"/>
                <w:szCs w:val="14"/>
                <w:lang w:eastAsia="zh-CN"/>
              </w:rPr>
            </w:pPr>
            <w:r w:rsidRPr="00C54AEB">
              <w:rPr>
                <w:b/>
                <w:sz w:val="14"/>
                <w:szCs w:val="14"/>
              </w:rPr>
              <w:t>ACUMULADO (%)</w:t>
            </w: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24"/>
                <w:szCs w:val="24"/>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24"/>
                <w:szCs w:val="24"/>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24"/>
                <w:szCs w:val="24"/>
                <w:lang w:eastAsia="zh-CN"/>
              </w:rPr>
            </w:pPr>
          </w:p>
        </w:tc>
        <w:tc>
          <w:tcPr>
            <w:tcW w:w="141"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24"/>
                <w:szCs w:val="24"/>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24"/>
                <w:szCs w:val="24"/>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24"/>
                <w:szCs w:val="24"/>
                <w:lang w:eastAsia="zh-CN"/>
              </w:rPr>
            </w:pPr>
          </w:p>
        </w:tc>
        <w:tc>
          <w:tcPr>
            <w:tcW w:w="141"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24"/>
                <w:szCs w:val="24"/>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24"/>
                <w:szCs w:val="24"/>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24"/>
                <w:szCs w:val="24"/>
                <w:lang w:eastAsia="zh-CN"/>
              </w:rPr>
            </w:pPr>
          </w:p>
        </w:tc>
        <w:tc>
          <w:tcPr>
            <w:tcW w:w="141"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24"/>
                <w:szCs w:val="24"/>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24"/>
                <w:szCs w:val="24"/>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24"/>
                <w:szCs w:val="24"/>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24"/>
                <w:szCs w:val="24"/>
                <w:lang w:eastAsia="zh-CN"/>
              </w:rPr>
            </w:pPr>
          </w:p>
        </w:tc>
        <w:tc>
          <w:tcPr>
            <w:tcW w:w="141"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24"/>
                <w:szCs w:val="24"/>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24"/>
                <w:szCs w:val="24"/>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24"/>
                <w:szCs w:val="24"/>
                <w:lang w:eastAsia="zh-CN"/>
              </w:rPr>
            </w:pPr>
          </w:p>
        </w:tc>
        <w:tc>
          <w:tcPr>
            <w:tcW w:w="141"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24"/>
                <w:szCs w:val="24"/>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24"/>
                <w:szCs w:val="24"/>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24"/>
                <w:szCs w:val="24"/>
                <w:lang w:eastAsia="zh-CN"/>
              </w:rPr>
            </w:pPr>
          </w:p>
        </w:tc>
        <w:tc>
          <w:tcPr>
            <w:tcW w:w="141"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24"/>
                <w:szCs w:val="24"/>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24"/>
                <w:szCs w:val="24"/>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24"/>
                <w:szCs w:val="24"/>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24"/>
                <w:szCs w:val="24"/>
                <w:lang w:eastAsia="zh-CN"/>
              </w:rPr>
            </w:pPr>
          </w:p>
        </w:tc>
        <w:tc>
          <w:tcPr>
            <w:tcW w:w="141"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24"/>
                <w:szCs w:val="24"/>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24"/>
                <w:szCs w:val="24"/>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24"/>
                <w:szCs w:val="24"/>
                <w:lang w:eastAsia="zh-CN"/>
              </w:rPr>
            </w:pPr>
          </w:p>
        </w:tc>
        <w:tc>
          <w:tcPr>
            <w:tcW w:w="141" w:type="pct"/>
            <w:gridSpan w:val="2"/>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24"/>
                <w:szCs w:val="24"/>
                <w:lang w:eastAsia="zh-CN"/>
              </w:rPr>
            </w:pPr>
          </w:p>
        </w:tc>
      </w:tr>
      <w:tr w:rsidR="00CD0274" w:rsidRPr="00C54AEB" w:rsidTr="00305505">
        <w:trPr>
          <w:trHeight w:val="287"/>
        </w:trPr>
        <w:tc>
          <w:tcPr>
            <w:tcW w:w="626" w:type="pct"/>
            <w:gridSpan w:val="2"/>
            <w:vMerge/>
            <w:tcBorders>
              <w:top w:val="single" w:sz="4" w:space="0" w:color="auto"/>
              <w:left w:val="single" w:sz="4" w:space="0" w:color="auto"/>
              <w:bottom w:val="single" w:sz="4" w:space="0" w:color="auto"/>
              <w:right w:val="single" w:sz="4" w:space="0" w:color="auto"/>
            </w:tcBorders>
            <w:vAlign w:val="center"/>
            <w:hideMark/>
          </w:tcPr>
          <w:p w:rsidR="00CD0274" w:rsidRPr="00C54AEB" w:rsidRDefault="00CD0274" w:rsidP="00305505">
            <w:pPr>
              <w:rPr>
                <w:b/>
                <w:sz w:val="20"/>
                <w:szCs w:val="20"/>
                <w:lang w:eastAsia="zh-CN"/>
              </w:rPr>
            </w:pPr>
          </w:p>
        </w:tc>
        <w:tc>
          <w:tcPr>
            <w:tcW w:w="586" w:type="pct"/>
            <w:gridSpan w:val="2"/>
            <w:tcBorders>
              <w:top w:val="single" w:sz="4" w:space="0" w:color="auto"/>
              <w:left w:val="single" w:sz="4" w:space="0" w:color="auto"/>
              <w:bottom w:val="single" w:sz="4" w:space="0" w:color="auto"/>
              <w:right w:val="single" w:sz="4" w:space="0" w:color="auto"/>
            </w:tcBorders>
            <w:vAlign w:val="center"/>
            <w:hideMark/>
          </w:tcPr>
          <w:p w:rsidR="00CD0274" w:rsidRPr="00C54AEB" w:rsidRDefault="00CD0274" w:rsidP="00305505">
            <w:pPr>
              <w:suppressAutoHyphens/>
              <w:jc w:val="center"/>
              <w:rPr>
                <w:b/>
                <w:sz w:val="14"/>
                <w:szCs w:val="14"/>
                <w:lang w:eastAsia="zh-CN"/>
              </w:rPr>
            </w:pPr>
            <w:r w:rsidRPr="00C54AEB">
              <w:rPr>
                <w:b/>
                <w:sz w:val="14"/>
                <w:szCs w:val="14"/>
              </w:rPr>
              <w:t>TOTAL ACUMULADO (R$)</w:t>
            </w: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24"/>
                <w:szCs w:val="24"/>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24"/>
                <w:szCs w:val="24"/>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24"/>
                <w:szCs w:val="24"/>
                <w:lang w:eastAsia="zh-CN"/>
              </w:rPr>
            </w:pPr>
          </w:p>
        </w:tc>
        <w:tc>
          <w:tcPr>
            <w:tcW w:w="141"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24"/>
                <w:szCs w:val="24"/>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24"/>
                <w:szCs w:val="24"/>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24"/>
                <w:szCs w:val="24"/>
                <w:lang w:eastAsia="zh-CN"/>
              </w:rPr>
            </w:pPr>
          </w:p>
        </w:tc>
        <w:tc>
          <w:tcPr>
            <w:tcW w:w="141"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24"/>
                <w:szCs w:val="24"/>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24"/>
                <w:szCs w:val="24"/>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24"/>
                <w:szCs w:val="24"/>
                <w:lang w:eastAsia="zh-CN"/>
              </w:rPr>
            </w:pPr>
          </w:p>
        </w:tc>
        <w:tc>
          <w:tcPr>
            <w:tcW w:w="141"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24"/>
                <w:szCs w:val="24"/>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24"/>
                <w:szCs w:val="24"/>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24"/>
                <w:szCs w:val="24"/>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24"/>
                <w:szCs w:val="24"/>
                <w:lang w:eastAsia="zh-CN"/>
              </w:rPr>
            </w:pPr>
          </w:p>
        </w:tc>
        <w:tc>
          <w:tcPr>
            <w:tcW w:w="141"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24"/>
                <w:szCs w:val="24"/>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24"/>
                <w:szCs w:val="24"/>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24"/>
                <w:szCs w:val="24"/>
                <w:lang w:eastAsia="zh-CN"/>
              </w:rPr>
            </w:pPr>
          </w:p>
        </w:tc>
        <w:tc>
          <w:tcPr>
            <w:tcW w:w="141"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24"/>
                <w:szCs w:val="24"/>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24"/>
                <w:szCs w:val="24"/>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24"/>
                <w:szCs w:val="24"/>
                <w:lang w:eastAsia="zh-CN"/>
              </w:rPr>
            </w:pPr>
          </w:p>
        </w:tc>
        <w:tc>
          <w:tcPr>
            <w:tcW w:w="141"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24"/>
                <w:szCs w:val="24"/>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24"/>
                <w:szCs w:val="24"/>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24"/>
                <w:szCs w:val="24"/>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24"/>
                <w:szCs w:val="24"/>
                <w:lang w:eastAsia="zh-CN"/>
              </w:rPr>
            </w:pPr>
          </w:p>
        </w:tc>
        <w:tc>
          <w:tcPr>
            <w:tcW w:w="141"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24"/>
                <w:szCs w:val="24"/>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24"/>
                <w:szCs w:val="24"/>
                <w:lang w:eastAsia="zh-CN"/>
              </w:rPr>
            </w:pPr>
          </w:p>
        </w:tc>
        <w:tc>
          <w:tcPr>
            <w:tcW w:w="140"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24"/>
                <w:szCs w:val="24"/>
                <w:lang w:eastAsia="zh-CN"/>
              </w:rPr>
            </w:pPr>
          </w:p>
        </w:tc>
        <w:tc>
          <w:tcPr>
            <w:tcW w:w="141" w:type="pct"/>
            <w:gridSpan w:val="2"/>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sz w:val="24"/>
                <w:szCs w:val="24"/>
                <w:lang w:eastAsia="zh-CN"/>
              </w:rPr>
            </w:pPr>
          </w:p>
        </w:tc>
      </w:tr>
    </w:tbl>
    <w:p w:rsidR="00CD0274" w:rsidRPr="00C54AEB" w:rsidRDefault="00CD0274" w:rsidP="00CD0274">
      <w:pPr>
        <w:rPr>
          <w:lang w:eastAsia="en-US"/>
        </w:rPr>
      </w:pPr>
      <w:r w:rsidRPr="00C54AEB">
        <w:rPr>
          <w:lang w:eastAsia="en-US"/>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9"/>
        <w:gridCol w:w="1907"/>
        <w:gridCol w:w="1178"/>
        <w:gridCol w:w="1178"/>
        <w:gridCol w:w="1835"/>
        <w:gridCol w:w="1433"/>
      </w:tblGrid>
      <w:tr w:rsidR="00CD0274" w:rsidRPr="00C54AEB" w:rsidTr="00305505">
        <w:trPr>
          <w:trHeight w:val="711"/>
        </w:trPr>
        <w:tc>
          <w:tcPr>
            <w:tcW w:w="561"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CD0274" w:rsidRPr="00C54AEB" w:rsidRDefault="00CD0274" w:rsidP="00305505">
            <w:pPr>
              <w:suppressAutoHyphens/>
              <w:jc w:val="center"/>
              <w:rPr>
                <w:b/>
                <w:lang w:eastAsia="zh-CN"/>
              </w:rPr>
            </w:pPr>
            <w:r w:rsidRPr="00C54AEB">
              <w:rPr>
                <w:b/>
              </w:rPr>
              <w:lastRenderedPageBreak/>
              <w:t>QUADRO Nº 02</w:t>
            </w:r>
          </w:p>
        </w:tc>
        <w:tc>
          <w:tcPr>
            <w:tcW w:w="4439" w:type="pct"/>
            <w:gridSpan w:val="5"/>
            <w:tcBorders>
              <w:top w:val="single" w:sz="4" w:space="0" w:color="auto"/>
              <w:left w:val="single" w:sz="4" w:space="0" w:color="auto"/>
              <w:bottom w:val="single" w:sz="4" w:space="0" w:color="auto"/>
              <w:right w:val="single" w:sz="4" w:space="0" w:color="auto"/>
            </w:tcBorders>
            <w:shd w:val="clear" w:color="auto" w:fill="A6A6A6"/>
            <w:vAlign w:val="center"/>
            <w:hideMark/>
          </w:tcPr>
          <w:p w:rsidR="00CD0274" w:rsidRPr="00C54AEB" w:rsidRDefault="00CD0274" w:rsidP="00305505">
            <w:pPr>
              <w:suppressAutoHyphens/>
              <w:rPr>
                <w:b/>
                <w:lang w:eastAsia="zh-CN"/>
              </w:rPr>
            </w:pPr>
            <w:r w:rsidRPr="00C54AEB">
              <w:rPr>
                <w:b/>
              </w:rPr>
              <w:t xml:space="preserve">RELAÇÃO DOS SERVIÇOS EXECUTADOS POR </w:t>
            </w:r>
            <w:proofErr w:type="gramStart"/>
            <w:r w:rsidRPr="00C54AEB">
              <w:rPr>
                <w:b/>
              </w:rPr>
              <w:t>PROFISSIONAL(</w:t>
            </w:r>
            <w:proofErr w:type="gramEnd"/>
            <w:r w:rsidRPr="00C54AEB">
              <w:rPr>
                <w:b/>
              </w:rPr>
              <w:t>IS) DETENTOR(ES) DE ATESTADO(S) DE RESPONSABILIDADE TÉCNICA POR EXECUÇÃO DE SERVIÇOS COMPATÍVEIS COM O OBJETO DA LICITAÇÃO</w:t>
            </w:r>
          </w:p>
        </w:tc>
      </w:tr>
      <w:tr w:rsidR="00CD0274" w:rsidRPr="00C54AEB" w:rsidTr="00305505">
        <w:trPr>
          <w:trHeight w:val="523"/>
        </w:trPr>
        <w:tc>
          <w:tcPr>
            <w:tcW w:w="561" w:type="pct"/>
            <w:vMerge w:val="restart"/>
            <w:tcBorders>
              <w:top w:val="single" w:sz="4" w:space="0" w:color="auto"/>
              <w:left w:val="single" w:sz="4" w:space="0" w:color="auto"/>
              <w:bottom w:val="single" w:sz="4" w:space="0" w:color="auto"/>
              <w:right w:val="single" w:sz="4" w:space="0" w:color="auto"/>
            </w:tcBorders>
            <w:vAlign w:val="center"/>
            <w:hideMark/>
          </w:tcPr>
          <w:p w:rsidR="00CD0274" w:rsidRPr="00C54AEB" w:rsidRDefault="00CD0274" w:rsidP="00305505">
            <w:pPr>
              <w:suppressAutoHyphens/>
              <w:jc w:val="center"/>
              <w:rPr>
                <w:lang w:eastAsia="zh-CN"/>
              </w:rPr>
            </w:pPr>
            <w:r w:rsidRPr="00C54AEB">
              <w:t>Nº DE ORDEM (1)</w:t>
            </w:r>
          </w:p>
        </w:tc>
        <w:tc>
          <w:tcPr>
            <w:tcW w:w="2093" w:type="pct"/>
            <w:vMerge w:val="restart"/>
            <w:tcBorders>
              <w:top w:val="single" w:sz="4" w:space="0" w:color="auto"/>
              <w:left w:val="single" w:sz="4" w:space="0" w:color="auto"/>
              <w:bottom w:val="single" w:sz="4" w:space="0" w:color="auto"/>
              <w:right w:val="single" w:sz="4" w:space="0" w:color="auto"/>
            </w:tcBorders>
            <w:vAlign w:val="center"/>
            <w:hideMark/>
          </w:tcPr>
          <w:p w:rsidR="00CD0274" w:rsidRPr="00C54AEB" w:rsidRDefault="00CD0274" w:rsidP="00305505">
            <w:pPr>
              <w:suppressAutoHyphens/>
              <w:rPr>
                <w:lang w:eastAsia="zh-CN"/>
              </w:rPr>
            </w:pPr>
            <w:r w:rsidRPr="00C54AEB">
              <w:t xml:space="preserve">IDENTIFICAÇÃO DOS SERVIÇOS EXECUTADOS OU EM ANDAMENTO, COMPATÍVEIS COM O OBJETO DA </w:t>
            </w:r>
            <w:proofErr w:type="gramStart"/>
            <w:r w:rsidRPr="00C54AEB">
              <w:t>LICITAÇÃO</w:t>
            </w:r>
            <w:proofErr w:type="gramEnd"/>
          </w:p>
        </w:tc>
        <w:tc>
          <w:tcPr>
            <w:tcW w:w="999" w:type="pct"/>
            <w:gridSpan w:val="2"/>
            <w:tcBorders>
              <w:top w:val="single" w:sz="4" w:space="0" w:color="auto"/>
              <w:left w:val="single" w:sz="4" w:space="0" w:color="auto"/>
              <w:bottom w:val="single" w:sz="4" w:space="0" w:color="auto"/>
              <w:right w:val="single" w:sz="4" w:space="0" w:color="auto"/>
            </w:tcBorders>
            <w:vAlign w:val="center"/>
            <w:hideMark/>
          </w:tcPr>
          <w:p w:rsidR="00CD0274" w:rsidRPr="00C54AEB" w:rsidRDefault="00CD0274" w:rsidP="00305505">
            <w:pPr>
              <w:suppressAutoHyphens/>
              <w:jc w:val="center"/>
              <w:rPr>
                <w:lang w:eastAsia="zh-CN"/>
              </w:rPr>
            </w:pPr>
            <w:r w:rsidRPr="00C54AEB">
              <w:t>PERÍODO DE EXECUÇÃO</w:t>
            </w:r>
          </w:p>
        </w:tc>
        <w:tc>
          <w:tcPr>
            <w:tcW w:w="685" w:type="pct"/>
            <w:vMerge w:val="restart"/>
            <w:tcBorders>
              <w:top w:val="single" w:sz="4" w:space="0" w:color="auto"/>
              <w:left w:val="single" w:sz="4" w:space="0" w:color="auto"/>
              <w:bottom w:val="single" w:sz="4" w:space="0" w:color="auto"/>
              <w:right w:val="single" w:sz="4" w:space="0" w:color="auto"/>
            </w:tcBorders>
            <w:vAlign w:val="center"/>
            <w:hideMark/>
          </w:tcPr>
          <w:p w:rsidR="00CD0274" w:rsidRPr="00C54AEB" w:rsidRDefault="00CD0274" w:rsidP="00305505">
            <w:pPr>
              <w:suppressAutoHyphens/>
              <w:jc w:val="center"/>
              <w:rPr>
                <w:lang w:eastAsia="zh-CN"/>
              </w:rPr>
            </w:pPr>
            <w:r w:rsidRPr="00C54AEB">
              <w:t>CONTRATANTE (Nome e Endereço)</w:t>
            </w:r>
          </w:p>
        </w:tc>
        <w:tc>
          <w:tcPr>
            <w:tcW w:w="663" w:type="pct"/>
            <w:vMerge w:val="restart"/>
            <w:tcBorders>
              <w:top w:val="single" w:sz="4" w:space="0" w:color="auto"/>
              <w:left w:val="single" w:sz="4" w:space="0" w:color="auto"/>
              <w:bottom w:val="single" w:sz="4" w:space="0" w:color="auto"/>
              <w:right w:val="single" w:sz="4" w:space="0" w:color="auto"/>
            </w:tcBorders>
            <w:vAlign w:val="center"/>
            <w:hideMark/>
          </w:tcPr>
          <w:p w:rsidR="00CD0274" w:rsidRPr="00C54AEB" w:rsidRDefault="00CD0274" w:rsidP="00305505">
            <w:pPr>
              <w:jc w:val="center"/>
              <w:rPr>
                <w:lang w:eastAsia="zh-CN"/>
              </w:rPr>
            </w:pPr>
            <w:r w:rsidRPr="00C54AEB">
              <w:t>ATESTADO/</w:t>
            </w:r>
          </w:p>
          <w:p w:rsidR="00CD0274" w:rsidRPr="00C54AEB" w:rsidRDefault="00CD0274" w:rsidP="00305505">
            <w:pPr>
              <w:suppressAutoHyphens/>
              <w:jc w:val="center"/>
              <w:rPr>
                <w:lang w:eastAsia="zh-CN"/>
              </w:rPr>
            </w:pPr>
            <w:r w:rsidRPr="00C54AEB">
              <w:t>CERTIDÃO (02)</w:t>
            </w:r>
          </w:p>
        </w:tc>
      </w:tr>
      <w:tr w:rsidR="00CD0274" w:rsidRPr="00C54AEB" w:rsidTr="00305505">
        <w:tc>
          <w:tcPr>
            <w:tcW w:w="561" w:type="pct"/>
            <w:vMerge/>
            <w:tcBorders>
              <w:top w:val="single" w:sz="4" w:space="0" w:color="auto"/>
              <w:left w:val="single" w:sz="4" w:space="0" w:color="auto"/>
              <w:bottom w:val="single" w:sz="4" w:space="0" w:color="auto"/>
              <w:right w:val="single" w:sz="4" w:space="0" w:color="auto"/>
            </w:tcBorders>
            <w:vAlign w:val="center"/>
            <w:hideMark/>
          </w:tcPr>
          <w:p w:rsidR="00CD0274" w:rsidRPr="00C54AEB" w:rsidRDefault="00CD0274" w:rsidP="00305505">
            <w:pPr>
              <w:rPr>
                <w:lang w:eastAsia="zh-CN"/>
              </w:rPr>
            </w:pPr>
          </w:p>
        </w:tc>
        <w:tc>
          <w:tcPr>
            <w:tcW w:w="2093" w:type="pct"/>
            <w:vMerge/>
            <w:tcBorders>
              <w:top w:val="single" w:sz="4" w:space="0" w:color="auto"/>
              <w:left w:val="single" w:sz="4" w:space="0" w:color="auto"/>
              <w:bottom w:val="single" w:sz="4" w:space="0" w:color="auto"/>
              <w:right w:val="single" w:sz="4" w:space="0" w:color="auto"/>
            </w:tcBorders>
            <w:vAlign w:val="center"/>
            <w:hideMark/>
          </w:tcPr>
          <w:p w:rsidR="00CD0274" w:rsidRPr="00C54AEB" w:rsidRDefault="00CD0274" w:rsidP="00305505">
            <w:pPr>
              <w:rPr>
                <w:lang w:eastAsia="zh-CN"/>
              </w:rPr>
            </w:pPr>
          </w:p>
        </w:tc>
        <w:tc>
          <w:tcPr>
            <w:tcW w:w="501" w:type="pct"/>
            <w:tcBorders>
              <w:top w:val="single" w:sz="4" w:space="0" w:color="auto"/>
              <w:left w:val="single" w:sz="4" w:space="0" w:color="auto"/>
              <w:bottom w:val="single" w:sz="4" w:space="0" w:color="auto"/>
              <w:right w:val="single" w:sz="4" w:space="0" w:color="auto"/>
            </w:tcBorders>
            <w:hideMark/>
          </w:tcPr>
          <w:p w:rsidR="00CD0274" w:rsidRPr="00C54AEB" w:rsidRDefault="00CD0274" w:rsidP="00305505">
            <w:pPr>
              <w:jc w:val="center"/>
              <w:rPr>
                <w:lang w:eastAsia="zh-CN"/>
              </w:rPr>
            </w:pPr>
            <w:r w:rsidRPr="00C54AEB">
              <w:t>INICIO</w:t>
            </w:r>
          </w:p>
          <w:p w:rsidR="00CD0274" w:rsidRPr="00C54AEB" w:rsidRDefault="00CD0274" w:rsidP="00305505">
            <w:pPr>
              <w:suppressAutoHyphens/>
              <w:jc w:val="center"/>
              <w:rPr>
                <w:lang w:eastAsia="zh-CN"/>
              </w:rPr>
            </w:pPr>
            <w:r w:rsidRPr="00C54AEB">
              <w:t>(Mês/Ano)</w:t>
            </w:r>
          </w:p>
        </w:tc>
        <w:tc>
          <w:tcPr>
            <w:tcW w:w="498" w:type="pct"/>
            <w:tcBorders>
              <w:top w:val="single" w:sz="4" w:space="0" w:color="auto"/>
              <w:left w:val="single" w:sz="4" w:space="0" w:color="auto"/>
              <w:bottom w:val="single" w:sz="4" w:space="0" w:color="auto"/>
              <w:right w:val="single" w:sz="4" w:space="0" w:color="auto"/>
            </w:tcBorders>
            <w:hideMark/>
          </w:tcPr>
          <w:p w:rsidR="00CD0274" w:rsidRPr="00C54AEB" w:rsidRDefault="00CD0274" w:rsidP="00305505">
            <w:pPr>
              <w:jc w:val="center"/>
              <w:rPr>
                <w:lang w:eastAsia="zh-CN"/>
              </w:rPr>
            </w:pPr>
            <w:r w:rsidRPr="00C54AEB">
              <w:t>FIM</w:t>
            </w:r>
          </w:p>
          <w:p w:rsidR="00CD0274" w:rsidRPr="00C54AEB" w:rsidRDefault="00CD0274" w:rsidP="00305505">
            <w:pPr>
              <w:suppressAutoHyphens/>
              <w:jc w:val="center"/>
              <w:rPr>
                <w:lang w:eastAsia="zh-CN"/>
              </w:rPr>
            </w:pPr>
            <w:r w:rsidRPr="00C54AEB">
              <w:t>(Mês/Ano)</w:t>
            </w:r>
          </w:p>
        </w:tc>
        <w:tc>
          <w:tcPr>
            <w:tcW w:w="685" w:type="pct"/>
            <w:vMerge/>
            <w:tcBorders>
              <w:top w:val="single" w:sz="4" w:space="0" w:color="auto"/>
              <w:left w:val="single" w:sz="4" w:space="0" w:color="auto"/>
              <w:bottom w:val="single" w:sz="4" w:space="0" w:color="auto"/>
              <w:right w:val="single" w:sz="4" w:space="0" w:color="auto"/>
            </w:tcBorders>
            <w:vAlign w:val="center"/>
            <w:hideMark/>
          </w:tcPr>
          <w:p w:rsidR="00CD0274" w:rsidRPr="00C54AEB" w:rsidRDefault="00CD0274" w:rsidP="00305505">
            <w:pPr>
              <w:rPr>
                <w:lang w:eastAsia="zh-CN"/>
              </w:rPr>
            </w:pPr>
          </w:p>
        </w:tc>
        <w:tc>
          <w:tcPr>
            <w:tcW w:w="663" w:type="pct"/>
            <w:vMerge/>
            <w:tcBorders>
              <w:top w:val="single" w:sz="4" w:space="0" w:color="auto"/>
              <w:left w:val="single" w:sz="4" w:space="0" w:color="auto"/>
              <w:bottom w:val="single" w:sz="4" w:space="0" w:color="auto"/>
              <w:right w:val="single" w:sz="4" w:space="0" w:color="auto"/>
            </w:tcBorders>
            <w:vAlign w:val="center"/>
            <w:hideMark/>
          </w:tcPr>
          <w:p w:rsidR="00CD0274" w:rsidRPr="00C54AEB" w:rsidRDefault="00CD0274" w:rsidP="00305505">
            <w:pPr>
              <w:rPr>
                <w:lang w:eastAsia="zh-CN"/>
              </w:rPr>
            </w:pPr>
          </w:p>
        </w:tc>
      </w:tr>
      <w:tr w:rsidR="00CD0274" w:rsidRPr="00C54AEB" w:rsidTr="00305505">
        <w:trPr>
          <w:trHeight w:val="2352"/>
        </w:trPr>
        <w:tc>
          <w:tcPr>
            <w:tcW w:w="561"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jc w:val="center"/>
              <w:rPr>
                <w:lang w:eastAsia="zh-CN"/>
              </w:rPr>
            </w:pPr>
          </w:p>
        </w:tc>
        <w:tc>
          <w:tcPr>
            <w:tcW w:w="2093"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jc w:val="center"/>
              <w:rPr>
                <w:lang w:eastAsia="zh-CN"/>
              </w:rPr>
            </w:pPr>
          </w:p>
        </w:tc>
        <w:tc>
          <w:tcPr>
            <w:tcW w:w="501"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jc w:val="center"/>
              <w:rPr>
                <w:lang w:eastAsia="zh-CN"/>
              </w:rPr>
            </w:pPr>
          </w:p>
        </w:tc>
        <w:tc>
          <w:tcPr>
            <w:tcW w:w="498"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jc w:val="center"/>
              <w:rPr>
                <w:lang w:eastAsia="zh-CN"/>
              </w:rPr>
            </w:pPr>
          </w:p>
        </w:tc>
        <w:tc>
          <w:tcPr>
            <w:tcW w:w="685"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jc w:val="center"/>
              <w:rPr>
                <w:lang w:eastAsia="zh-CN"/>
              </w:rPr>
            </w:pPr>
          </w:p>
        </w:tc>
        <w:tc>
          <w:tcPr>
            <w:tcW w:w="663"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jc w:val="center"/>
              <w:rPr>
                <w:lang w:eastAsia="zh-CN"/>
              </w:rPr>
            </w:pPr>
          </w:p>
        </w:tc>
      </w:tr>
      <w:tr w:rsidR="00CD0274" w:rsidRPr="00C54AEB" w:rsidTr="00305505">
        <w:trPr>
          <w:trHeight w:val="684"/>
        </w:trPr>
        <w:tc>
          <w:tcPr>
            <w:tcW w:w="561" w:type="pct"/>
            <w:tcBorders>
              <w:top w:val="single" w:sz="4" w:space="0" w:color="auto"/>
              <w:left w:val="single" w:sz="4" w:space="0" w:color="auto"/>
              <w:bottom w:val="single" w:sz="4" w:space="0" w:color="auto"/>
              <w:right w:val="single" w:sz="4" w:space="0" w:color="auto"/>
            </w:tcBorders>
            <w:hideMark/>
          </w:tcPr>
          <w:p w:rsidR="00CD0274" w:rsidRPr="00C54AEB" w:rsidRDefault="00CD0274" w:rsidP="00305505">
            <w:pPr>
              <w:suppressAutoHyphens/>
              <w:rPr>
                <w:lang w:eastAsia="zh-CN"/>
              </w:rPr>
            </w:pPr>
            <w:r w:rsidRPr="00C54AEB">
              <w:t>DATA:</w:t>
            </w:r>
          </w:p>
        </w:tc>
        <w:tc>
          <w:tcPr>
            <w:tcW w:w="2093" w:type="pct"/>
            <w:tcBorders>
              <w:top w:val="single" w:sz="4" w:space="0" w:color="auto"/>
              <w:left w:val="single" w:sz="4" w:space="0" w:color="auto"/>
              <w:bottom w:val="single" w:sz="4" w:space="0" w:color="auto"/>
              <w:right w:val="single" w:sz="4" w:space="0" w:color="auto"/>
            </w:tcBorders>
            <w:hideMark/>
          </w:tcPr>
          <w:p w:rsidR="00CD0274" w:rsidRPr="00C54AEB" w:rsidRDefault="00CD0274" w:rsidP="00305505">
            <w:pPr>
              <w:suppressAutoHyphens/>
              <w:rPr>
                <w:lang w:eastAsia="zh-CN"/>
              </w:rPr>
            </w:pPr>
            <w:r w:rsidRPr="00C54AEB">
              <w:t>NOME DA EMPRESA:</w:t>
            </w:r>
          </w:p>
        </w:tc>
        <w:tc>
          <w:tcPr>
            <w:tcW w:w="2347" w:type="pct"/>
            <w:gridSpan w:val="4"/>
            <w:tcBorders>
              <w:top w:val="single" w:sz="4" w:space="0" w:color="auto"/>
              <w:left w:val="single" w:sz="4" w:space="0" w:color="auto"/>
              <w:bottom w:val="single" w:sz="4" w:space="0" w:color="auto"/>
              <w:right w:val="single" w:sz="4" w:space="0" w:color="auto"/>
            </w:tcBorders>
            <w:hideMark/>
          </w:tcPr>
          <w:p w:rsidR="00CD0274" w:rsidRPr="00C54AEB" w:rsidRDefault="00CD0274" w:rsidP="00305505">
            <w:pPr>
              <w:suppressAutoHyphens/>
              <w:rPr>
                <w:lang w:eastAsia="zh-CN"/>
              </w:rPr>
            </w:pPr>
            <w:r w:rsidRPr="00C54AEB">
              <w:t>IDENTIFICAÇÃO, QUALIFICAÇÃO E ASSINATURA DO RESPONSÁVEL PELAS INFORMAÇÕES:</w:t>
            </w:r>
          </w:p>
        </w:tc>
      </w:tr>
    </w:tbl>
    <w:p w:rsidR="00CD0274" w:rsidRPr="00C54AEB" w:rsidRDefault="00CD0274" w:rsidP="00CD0274">
      <w:pPr>
        <w:rPr>
          <w:lang w:eastAsia="en-US"/>
        </w:rPr>
      </w:pPr>
      <w:r w:rsidRPr="00C54AEB">
        <w:rPr>
          <w:lang w:eastAsia="en-US"/>
        </w:rPr>
        <w:br w:type="page"/>
      </w:r>
    </w:p>
    <w:tbl>
      <w:tblPr>
        <w:tblpPr w:leftFromText="141" w:rightFromText="141" w:vertAnchor="page" w:horzAnchor="margin" w:tblpY="290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9"/>
        <w:gridCol w:w="1591"/>
        <w:gridCol w:w="1145"/>
        <w:gridCol w:w="1490"/>
        <w:gridCol w:w="409"/>
        <w:gridCol w:w="457"/>
        <w:gridCol w:w="527"/>
        <w:gridCol w:w="456"/>
        <w:gridCol w:w="460"/>
        <w:gridCol w:w="1126"/>
      </w:tblGrid>
      <w:tr w:rsidR="00CD0274" w:rsidRPr="00C54AEB" w:rsidTr="00305505">
        <w:trPr>
          <w:trHeight w:val="577"/>
        </w:trPr>
        <w:tc>
          <w:tcPr>
            <w:tcW w:w="575"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CD0274" w:rsidRPr="00C54AEB" w:rsidRDefault="00CD0274" w:rsidP="00305505">
            <w:pPr>
              <w:suppressAutoHyphens/>
              <w:ind w:left="284" w:hanging="284"/>
              <w:rPr>
                <w:b/>
                <w:lang w:eastAsia="zh-CN"/>
              </w:rPr>
            </w:pPr>
            <w:r w:rsidRPr="00C54AEB">
              <w:rPr>
                <w:b/>
              </w:rPr>
              <w:lastRenderedPageBreak/>
              <w:t>QUADRO Nº 03</w:t>
            </w:r>
          </w:p>
        </w:tc>
        <w:tc>
          <w:tcPr>
            <w:tcW w:w="4425" w:type="pct"/>
            <w:gridSpan w:val="9"/>
            <w:tcBorders>
              <w:top w:val="single" w:sz="4" w:space="0" w:color="auto"/>
              <w:left w:val="single" w:sz="4" w:space="0" w:color="auto"/>
              <w:bottom w:val="single" w:sz="4" w:space="0" w:color="auto"/>
              <w:right w:val="single" w:sz="4" w:space="0" w:color="auto"/>
            </w:tcBorders>
            <w:shd w:val="clear" w:color="auto" w:fill="A6A6A6"/>
            <w:vAlign w:val="center"/>
            <w:hideMark/>
          </w:tcPr>
          <w:p w:rsidR="00CD0274" w:rsidRPr="00C54AEB" w:rsidRDefault="00CD0274" w:rsidP="00305505">
            <w:pPr>
              <w:suppressAutoHyphens/>
              <w:jc w:val="left"/>
              <w:rPr>
                <w:b/>
                <w:lang w:eastAsia="zh-CN"/>
              </w:rPr>
            </w:pPr>
            <w:r w:rsidRPr="00C54AEB">
              <w:rPr>
                <w:b/>
              </w:rPr>
              <w:t>RELAÇÃO DOS SERVIÇOS EXECUTADOS PELO PROPONENTE COMPATÍVEIS COM O OBJETO DA LICITAÇÃO</w:t>
            </w:r>
          </w:p>
        </w:tc>
      </w:tr>
      <w:tr w:rsidR="00CD0274" w:rsidRPr="00C54AEB" w:rsidTr="00305505">
        <w:trPr>
          <w:trHeight w:val="685"/>
        </w:trPr>
        <w:tc>
          <w:tcPr>
            <w:tcW w:w="575" w:type="pct"/>
            <w:tcBorders>
              <w:top w:val="single" w:sz="4" w:space="0" w:color="auto"/>
              <w:left w:val="single" w:sz="4" w:space="0" w:color="auto"/>
              <w:bottom w:val="single" w:sz="4" w:space="0" w:color="auto"/>
              <w:right w:val="single" w:sz="4" w:space="0" w:color="auto"/>
            </w:tcBorders>
            <w:vAlign w:val="center"/>
            <w:hideMark/>
          </w:tcPr>
          <w:p w:rsidR="00CD0274" w:rsidRPr="00C54AEB" w:rsidRDefault="00CD0274" w:rsidP="00305505">
            <w:pPr>
              <w:suppressAutoHyphens/>
              <w:jc w:val="center"/>
              <w:rPr>
                <w:sz w:val="20"/>
                <w:szCs w:val="20"/>
                <w:lang w:eastAsia="zh-CN"/>
              </w:rPr>
            </w:pPr>
            <w:r w:rsidRPr="00C54AEB">
              <w:rPr>
                <w:sz w:val="20"/>
                <w:szCs w:val="20"/>
              </w:rPr>
              <w:t>Nº DE ORDEM (1)</w:t>
            </w:r>
          </w:p>
        </w:tc>
        <w:tc>
          <w:tcPr>
            <w:tcW w:w="1138" w:type="pct"/>
            <w:tcBorders>
              <w:top w:val="single" w:sz="4" w:space="0" w:color="auto"/>
              <w:left w:val="single" w:sz="4" w:space="0" w:color="auto"/>
              <w:bottom w:val="single" w:sz="4" w:space="0" w:color="auto"/>
              <w:right w:val="single" w:sz="4" w:space="0" w:color="auto"/>
            </w:tcBorders>
            <w:vAlign w:val="center"/>
            <w:hideMark/>
          </w:tcPr>
          <w:p w:rsidR="00CD0274" w:rsidRPr="00C54AEB" w:rsidRDefault="00CD0274" w:rsidP="00305505">
            <w:pPr>
              <w:suppressAutoHyphens/>
              <w:jc w:val="left"/>
              <w:rPr>
                <w:sz w:val="20"/>
                <w:szCs w:val="20"/>
                <w:lang w:eastAsia="zh-CN"/>
              </w:rPr>
            </w:pPr>
            <w:r w:rsidRPr="00C54AEB">
              <w:rPr>
                <w:sz w:val="20"/>
                <w:szCs w:val="20"/>
              </w:rPr>
              <w:t xml:space="preserve">IDENTIFICAÇÃO, LOCALIZAÇÃO E EXTENSÃO DOS </w:t>
            </w:r>
            <w:proofErr w:type="gramStart"/>
            <w:r w:rsidRPr="00C54AEB">
              <w:rPr>
                <w:sz w:val="20"/>
                <w:szCs w:val="20"/>
              </w:rPr>
              <w:t>SERVIÇOS</w:t>
            </w:r>
            <w:proofErr w:type="gramEnd"/>
          </w:p>
        </w:tc>
        <w:tc>
          <w:tcPr>
            <w:tcW w:w="552" w:type="pct"/>
            <w:tcBorders>
              <w:top w:val="single" w:sz="4" w:space="0" w:color="auto"/>
              <w:left w:val="single" w:sz="4" w:space="0" w:color="auto"/>
              <w:bottom w:val="single" w:sz="4" w:space="0" w:color="auto"/>
              <w:right w:val="single" w:sz="4" w:space="0" w:color="auto"/>
            </w:tcBorders>
            <w:vAlign w:val="center"/>
            <w:hideMark/>
          </w:tcPr>
          <w:p w:rsidR="00CD0274" w:rsidRPr="00C54AEB" w:rsidRDefault="00CD0274" w:rsidP="00305505">
            <w:pPr>
              <w:suppressAutoHyphens/>
              <w:jc w:val="left"/>
              <w:rPr>
                <w:sz w:val="20"/>
                <w:szCs w:val="20"/>
                <w:lang w:eastAsia="zh-CN"/>
              </w:rPr>
            </w:pPr>
            <w:r w:rsidRPr="00C54AEB">
              <w:rPr>
                <w:sz w:val="20"/>
                <w:szCs w:val="20"/>
              </w:rPr>
              <w:t>OBJETO OU NATUREZA DOS SERVIÇOS</w:t>
            </w:r>
          </w:p>
        </w:tc>
        <w:tc>
          <w:tcPr>
            <w:tcW w:w="671" w:type="pct"/>
            <w:tcBorders>
              <w:top w:val="single" w:sz="4" w:space="0" w:color="auto"/>
              <w:left w:val="single" w:sz="4" w:space="0" w:color="auto"/>
              <w:bottom w:val="single" w:sz="4" w:space="0" w:color="auto"/>
              <w:right w:val="single" w:sz="4" w:space="0" w:color="auto"/>
            </w:tcBorders>
            <w:vAlign w:val="center"/>
            <w:hideMark/>
          </w:tcPr>
          <w:p w:rsidR="00CD0274" w:rsidRPr="00C54AEB" w:rsidRDefault="00CD0274" w:rsidP="00305505">
            <w:pPr>
              <w:suppressAutoHyphens/>
              <w:jc w:val="left"/>
              <w:rPr>
                <w:sz w:val="20"/>
                <w:szCs w:val="20"/>
                <w:lang w:eastAsia="zh-CN"/>
              </w:rPr>
            </w:pPr>
            <w:r w:rsidRPr="00C54AEB">
              <w:rPr>
                <w:sz w:val="20"/>
                <w:szCs w:val="20"/>
              </w:rPr>
              <w:t>CONTRATANTE (Nome e Endereço)</w:t>
            </w:r>
          </w:p>
        </w:tc>
        <w:tc>
          <w:tcPr>
            <w:tcW w:w="1555" w:type="pct"/>
            <w:gridSpan w:val="5"/>
            <w:tcBorders>
              <w:top w:val="single" w:sz="4" w:space="0" w:color="auto"/>
              <w:left w:val="single" w:sz="4" w:space="0" w:color="auto"/>
              <w:bottom w:val="single" w:sz="4" w:space="0" w:color="auto"/>
              <w:right w:val="single" w:sz="4" w:space="0" w:color="auto"/>
            </w:tcBorders>
            <w:vAlign w:val="center"/>
            <w:hideMark/>
          </w:tcPr>
          <w:p w:rsidR="00CD0274" w:rsidRPr="00C54AEB" w:rsidRDefault="00CD0274" w:rsidP="00305505">
            <w:pPr>
              <w:suppressAutoHyphens/>
              <w:jc w:val="left"/>
              <w:rPr>
                <w:sz w:val="20"/>
                <w:szCs w:val="20"/>
                <w:lang w:eastAsia="zh-CN"/>
              </w:rPr>
            </w:pPr>
            <w:r w:rsidRPr="00C54AEB">
              <w:rPr>
                <w:sz w:val="20"/>
                <w:szCs w:val="20"/>
              </w:rPr>
              <w:t>QUANTIDADE/UNIDADE</w:t>
            </w:r>
          </w:p>
        </w:tc>
        <w:tc>
          <w:tcPr>
            <w:tcW w:w="509" w:type="pct"/>
            <w:tcBorders>
              <w:top w:val="single" w:sz="4" w:space="0" w:color="auto"/>
              <w:left w:val="single" w:sz="4" w:space="0" w:color="auto"/>
              <w:bottom w:val="single" w:sz="4" w:space="0" w:color="auto"/>
              <w:right w:val="single" w:sz="4" w:space="0" w:color="auto"/>
            </w:tcBorders>
            <w:vAlign w:val="center"/>
            <w:hideMark/>
          </w:tcPr>
          <w:p w:rsidR="00CD0274" w:rsidRPr="00C54AEB" w:rsidRDefault="00CD0274" w:rsidP="00305505">
            <w:pPr>
              <w:suppressAutoHyphens/>
              <w:jc w:val="left"/>
              <w:rPr>
                <w:sz w:val="20"/>
                <w:szCs w:val="20"/>
                <w:lang w:eastAsia="zh-CN"/>
              </w:rPr>
            </w:pPr>
            <w:r w:rsidRPr="00C54AEB">
              <w:rPr>
                <w:sz w:val="20"/>
                <w:szCs w:val="20"/>
              </w:rPr>
              <w:t>ATESTADO E PÁGINA (2)</w:t>
            </w:r>
          </w:p>
        </w:tc>
      </w:tr>
      <w:tr w:rsidR="00CD0274" w:rsidRPr="00C54AEB" w:rsidTr="00305505">
        <w:trPr>
          <w:trHeight w:val="2396"/>
        </w:trPr>
        <w:tc>
          <w:tcPr>
            <w:tcW w:w="575"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lang w:eastAsia="zh-CN"/>
              </w:rPr>
            </w:pPr>
          </w:p>
        </w:tc>
        <w:tc>
          <w:tcPr>
            <w:tcW w:w="1138"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jc w:val="left"/>
              <w:rPr>
                <w:lang w:eastAsia="zh-CN"/>
              </w:rPr>
            </w:pPr>
          </w:p>
        </w:tc>
        <w:tc>
          <w:tcPr>
            <w:tcW w:w="552"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jc w:val="left"/>
              <w:rPr>
                <w:lang w:eastAsia="zh-CN"/>
              </w:rPr>
            </w:pPr>
          </w:p>
        </w:tc>
        <w:tc>
          <w:tcPr>
            <w:tcW w:w="671"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jc w:val="left"/>
              <w:rPr>
                <w:lang w:eastAsia="zh-CN"/>
              </w:rPr>
            </w:pPr>
          </w:p>
        </w:tc>
        <w:tc>
          <w:tcPr>
            <w:tcW w:w="273"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jc w:val="left"/>
              <w:rPr>
                <w:lang w:eastAsia="zh-CN"/>
              </w:rPr>
            </w:pPr>
          </w:p>
        </w:tc>
        <w:tc>
          <w:tcPr>
            <w:tcW w:w="307"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jc w:val="left"/>
              <w:rPr>
                <w:lang w:eastAsia="zh-CN"/>
              </w:rPr>
            </w:pPr>
          </w:p>
        </w:tc>
        <w:tc>
          <w:tcPr>
            <w:tcW w:w="358"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jc w:val="left"/>
              <w:rPr>
                <w:lang w:eastAsia="zh-CN"/>
              </w:rPr>
            </w:pPr>
          </w:p>
        </w:tc>
        <w:tc>
          <w:tcPr>
            <w:tcW w:w="307"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jc w:val="left"/>
              <w:rPr>
                <w:lang w:eastAsia="zh-CN"/>
              </w:rPr>
            </w:pPr>
          </w:p>
        </w:tc>
        <w:tc>
          <w:tcPr>
            <w:tcW w:w="309"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jc w:val="left"/>
              <w:rPr>
                <w:lang w:eastAsia="zh-CN"/>
              </w:rPr>
            </w:pPr>
          </w:p>
        </w:tc>
        <w:tc>
          <w:tcPr>
            <w:tcW w:w="509"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jc w:val="left"/>
              <w:rPr>
                <w:lang w:eastAsia="zh-CN"/>
              </w:rPr>
            </w:pPr>
          </w:p>
        </w:tc>
      </w:tr>
      <w:tr w:rsidR="00CD0274" w:rsidRPr="00C54AEB" w:rsidTr="00305505">
        <w:trPr>
          <w:trHeight w:val="1425"/>
        </w:trPr>
        <w:tc>
          <w:tcPr>
            <w:tcW w:w="5000" w:type="pct"/>
            <w:gridSpan w:val="10"/>
            <w:tcBorders>
              <w:top w:val="single" w:sz="4" w:space="0" w:color="auto"/>
              <w:left w:val="single" w:sz="4" w:space="0" w:color="auto"/>
              <w:bottom w:val="single" w:sz="4" w:space="0" w:color="auto"/>
              <w:right w:val="single" w:sz="4" w:space="0" w:color="auto"/>
            </w:tcBorders>
          </w:tcPr>
          <w:p w:rsidR="00CD0274" w:rsidRPr="00C54AEB" w:rsidRDefault="00CD0274" w:rsidP="00305505">
            <w:pPr>
              <w:spacing w:line="180" w:lineRule="exact"/>
              <w:jc w:val="left"/>
              <w:rPr>
                <w:sz w:val="20"/>
                <w:szCs w:val="20"/>
                <w:lang w:eastAsia="zh-CN"/>
              </w:rPr>
            </w:pPr>
          </w:p>
          <w:p w:rsidR="00CD0274" w:rsidRPr="00C54AEB" w:rsidRDefault="00CD0274" w:rsidP="00305505">
            <w:pPr>
              <w:spacing w:line="160" w:lineRule="exact"/>
              <w:jc w:val="left"/>
              <w:rPr>
                <w:sz w:val="20"/>
                <w:szCs w:val="20"/>
              </w:rPr>
            </w:pPr>
            <w:r w:rsidRPr="00C54AEB">
              <w:rPr>
                <w:sz w:val="20"/>
                <w:szCs w:val="20"/>
              </w:rPr>
              <w:t>EDITAL:                                                                                        DATA:</w:t>
            </w:r>
          </w:p>
          <w:p w:rsidR="00CD0274" w:rsidRPr="00C54AEB" w:rsidRDefault="00CD0274" w:rsidP="00305505">
            <w:pPr>
              <w:spacing w:line="160" w:lineRule="exact"/>
              <w:jc w:val="left"/>
              <w:rPr>
                <w:sz w:val="20"/>
                <w:szCs w:val="20"/>
              </w:rPr>
            </w:pPr>
          </w:p>
          <w:p w:rsidR="00CD0274" w:rsidRPr="00C54AEB" w:rsidRDefault="00CD0274" w:rsidP="00305505">
            <w:pPr>
              <w:spacing w:line="160" w:lineRule="exact"/>
              <w:jc w:val="left"/>
              <w:rPr>
                <w:sz w:val="20"/>
                <w:szCs w:val="20"/>
              </w:rPr>
            </w:pPr>
            <w:r w:rsidRPr="00C54AEB">
              <w:rPr>
                <w:sz w:val="20"/>
                <w:szCs w:val="20"/>
              </w:rPr>
              <w:t>NOME DA EMPRESA:</w:t>
            </w:r>
          </w:p>
          <w:p w:rsidR="00CD0274" w:rsidRPr="00C54AEB" w:rsidRDefault="00CD0274" w:rsidP="00305505">
            <w:pPr>
              <w:spacing w:line="170" w:lineRule="exact"/>
              <w:jc w:val="left"/>
              <w:rPr>
                <w:sz w:val="20"/>
                <w:szCs w:val="20"/>
              </w:rPr>
            </w:pPr>
          </w:p>
          <w:p w:rsidR="00CD0274" w:rsidRPr="00C54AEB" w:rsidRDefault="00CD0274" w:rsidP="00305505">
            <w:pPr>
              <w:suppressAutoHyphens/>
              <w:spacing w:line="170" w:lineRule="exact"/>
              <w:jc w:val="left"/>
              <w:rPr>
                <w:sz w:val="20"/>
                <w:szCs w:val="20"/>
                <w:lang w:eastAsia="zh-CN"/>
              </w:rPr>
            </w:pPr>
            <w:r w:rsidRPr="00C54AEB">
              <w:rPr>
                <w:sz w:val="20"/>
                <w:szCs w:val="20"/>
              </w:rPr>
              <w:t>IDENTIFICAÇÃO, QUALIFICAÇÃO E ASSINATURA DO RESPONSÁVEL:</w:t>
            </w:r>
          </w:p>
        </w:tc>
      </w:tr>
      <w:tr w:rsidR="00CD0274" w:rsidRPr="00C54AEB" w:rsidTr="00305505">
        <w:trPr>
          <w:trHeight w:val="1006"/>
        </w:trPr>
        <w:tc>
          <w:tcPr>
            <w:tcW w:w="5000" w:type="pct"/>
            <w:gridSpan w:val="10"/>
            <w:tcBorders>
              <w:top w:val="single" w:sz="4" w:space="0" w:color="auto"/>
              <w:left w:val="single" w:sz="4" w:space="0" w:color="auto"/>
              <w:bottom w:val="single" w:sz="4" w:space="0" w:color="auto"/>
              <w:right w:val="single" w:sz="4" w:space="0" w:color="auto"/>
            </w:tcBorders>
          </w:tcPr>
          <w:p w:rsidR="00CD0274" w:rsidRPr="00C54AEB" w:rsidRDefault="00CD0274" w:rsidP="00380716">
            <w:pPr>
              <w:pStyle w:val="PargrafodaLista"/>
              <w:numPr>
                <w:ilvl w:val="0"/>
                <w:numId w:val="4"/>
              </w:numPr>
              <w:suppressAutoHyphens w:val="0"/>
              <w:ind w:left="284" w:hanging="284"/>
              <w:contextualSpacing/>
              <w:jc w:val="left"/>
              <w:rPr>
                <w:sz w:val="22"/>
                <w:szCs w:val="22"/>
              </w:rPr>
            </w:pPr>
            <w:r w:rsidRPr="00C54AEB">
              <w:rPr>
                <w:sz w:val="22"/>
                <w:szCs w:val="22"/>
              </w:rPr>
              <w:t>Por ordem cronológica das datas de início.</w:t>
            </w:r>
          </w:p>
          <w:p w:rsidR="00CD0274" w:rsidRPr="00C54AEB" w:rsidRDefault="00CD0274" w:rsidP="00380716">
            <w:pPr>
              <w:pStyle w:val="PargrafodaLista"/>
              <w:numPr>
                <w:ilvl w:val="0"/>
                <w:numId w:val="4"/>
              </w:numPr>
              <w:suppressAutoHyphens w:val="0"/>
              <w:ind w:left="284" w:hanging="284"/>
              <w:contextualSpacing/>
              <w:jc w:val="left"/>
              <w:rPr>
                <w:sz w:val="22"/>
                <w:szCs w:val="22"/>
              </w:rPr>
            </w:pPr>
            <w:r w:rsidRPr="00C54AEB">
              <w:rPr>
                <w:sz w:val="22"/>
                <w:szCs w:val="22"/>
              </w:rPr>
              <w:t>Juntar cópias dos atestados/</w:t>
            </w:r>
            <w:proofErr w:type="gramStart"/>
            <w:r w:rsidRPr="00C54AEB">
              <w:rPr>
                <w:sz w:val="22"/>
                <w:szCs w:val="22"/>
              </w:rPr>
              <w:t>certidões fornecidos</w:t>
            </w:r>
            <w:proofErr w:type="gramEnd"/>
            <w:r w:rsidRPr="00C54AEB">
              <w:rPr>
                <w:sz w:val="22"/>
                <w:szCs w:val="22"/>
              </w:rPr>
              <w:t xml:space="preserve"> por pessoas jurídicas de direito público e de direito privado, devidamente averbados pelo CREA ou CAU, indicando na coluna o número de ordem pertinente.</w:t>
            </w:r>
          </w:p>
          <w:p w:rsidR="00CD0274" w:rsidRPr="00C54AEB" w:rsidRDefault="00CD0274" w:rsidP="00305505">
            <w:pPr>
              <w:ind w:left="284" w:hanging="284"/>
              <w:jc w:val="left"/>
            </w:pPr>
            <w:r w:rsidRPr="00C54AEB">
              <w:t>OBS.: Recomenda-se destacar nos atestados/certidões os quantitativos usados para comprovar a capacidade técnica.</w:t>
            </w:r>
          </w:p>
          <w:p w:rsidR="00CD0274" w:rsidRPr="00C54AEB" w:rsidRDefault="00CD0274" w:rsidP="00305505">
            <w:pPr>
              <w:suppressAutoHyphens/>
              <w:ind w:left="284" w:hanging="284"/>
              <w:jc w:val="left"/>
              <w:rPr>
                <w:lang w:eastAsia="zh-CN"/>
              </w:rPr>
            </w:pPr>
          </w:p>
        </w:tc>
      </w:tr>
    </w:tbl>
    <w:p w:rsidR="00CD0274" w:rsidRPr="00C54AEB" w:rsidRDefault="00CD0274" w:rsidP="00CD0274">
      <w:pPr>
        <w:rPr>
          <w:lang w:eastAsia="en-US"/>
        </w:rPr>
      </w:pPr>
      <w:r w:rsidRPr="00C54AEB">
        <w:rPr>
          <w:lang w:eastAsia="en-US"/>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5"/>
        <w:gridCol w:w="2465"/>
        <w:gridCol w:w="1875"/>
        <w:gridCol w:w="631"/>
        <w:gridCol w:w="1594"/>
        <w:gridCol w:w="1050"/>
      </w:tblGrid>
      <w:tr w:rsidR="00CD0274" w:rsidRPr="00C54AEB" w:rsidTr="00305505">
        <w:trPr>
          <w:trHeight w:val="566"/>
        </w:trPr>
        <w:tc>
          <w:tcPr>
            <w:tcW w:w="504"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CD0274" w:rsidRPr="00C54AEB" w:rsidRDefault="00CD0274" w:rsidP="00305505">
            <w:pPr>
              <w:suppressAutoHyphens/>
              <w:jc w:val="center"/>
              <w:rPr>
                <w:b/>
                <w:sz w:val="20"/>
                <w:szCs w:val="20"/>
                <w:lang w:eastAsia="zh-CN"/>
              </w:rPr>
            </w:pPr>
            <w:r w:rsidRPr="00C54AEB">
              <w:rPr>
                <w:b/>
                <w:bCs/>
              </w:rPr>
              <w:lastRenderedPageBreak/>
              <w:br w:type="page"/>
            </w:r>
            <w:r w:rsidRPr="00C54AEB">
              <w:rPr>
                <w:b/>
                <w:sz w:val="20"/>
                <w:szCs w:val="20"/>
              </w:rPr>
              <w:t>QUADRO Nº 04</w:t>
            </w:r>
          </w:p>
        </w:tc>
        <w:tc>
          <w:tcPr>
            <w:tcW w:w="4496" w:type="pct"/>
            <w:gridSpan w:val="5"/>
            <w:tcBorders>
              <w:top w:val="single" w:sz="4" w:space="0" w:color="auto"/>
              <w:left w:val="single" w:sz="4" w:space="0" w:color="auto"/>
              <w:bottom w:val="single" w:sz="4" w:space="0" w:color="auto"/>
              <w:right w:val="single" w:sz="4" w:space="0" w:color="auto"/>
            </w:tcBorders>
            <w:shd w:val="clear" w:color="auto" w:fill="A6A6A6"/>
            <w:vAlign w:val="center"/>
            <w:hideMark/>
          </w:tcPr>
          <w:p w:rsidR="00CD0274" w:rsidRPr="00C54AEB" w:rsidRDefault="00CD0274" w:rsidP="00305505">
            <w:pPr>
              <w:suppressAutoHyphens/>
              <w:jc w:val="center"/>
              <w:rPr>
                <w:b/>
                <w:sz w:val="24"/>
                <w:szCs w:val="24"/>
                <w:lang w:eastAsia="zh-CN"/>
              </w:rPr>
            </w:pPr>
            <w:r w:rsidRPr="00C54AEB">
              <w:rPr>
                <w:b/>
              </w:rPr>
              <w:t>RELAÇÃO E VINCULAÇÃO DA EQUIPE TÉCNICA</w:t>
            </w:r>
          </w:p>
        </w:tc>
      </w:tr>
      <w:tr w:rsidR="00CD0274" w:rsidRPr="00C54AEB" w:rsidTr="00305505">
        <w:trPr>
          <w:trHeight w:val="417"/>
        </w:trPr>
        <w:tc>
          <w:tcPr>
            <w:tcW w:w="504" w:type="pct"/>
            <w:vMerge w:val="restart"/>
            <w:tcBorders>
              <w:top w:val="single" w:sz="4" w:space="0" w:color="auto"/>
              <w:left w:val="single" w:sz="4" w:space="0" w:color="auto"/>
              <w:bottom w:val="single" w:sz="4" w:space="0" w:color="auto"/>
              <w:right w:val="single" w:sz="4" w:space="0" w:color="auto"/>
            </w:tcBorders>
            <w:vAlign w:val="center"/>
            <w:hideMark/>
          </w:tcPr>
          <w:p w:rsidR="00CD0274" w:rsidRPr="00C54AEB" w:rsidRDefault="00CD0274" w:rsidP="00305505">
            <w:pPr>
              <w:suppressAutoHyphens/>
              <w:jc w:val="center"/>
              <w:rPr>
                <w:b/>
                <w:sz w:val="20"/>
                <w:szCs w:val="20"/>
                <w:lang w:eastAsia="zh-CN"/>
              </w:rPr>
            </w:pPr>
            <w:r w:rsidRPr="00C54AEB">
              <w:rPr>
                <w:b/>
                <w:sz w:val="20"/>
                <w:szCs w:val="20"/>
              </w:rPr>
              <w:t xml:space="preserve">Nº DE ORDEM </w:t>
            </w:r>
          </w:p>
        </w:tc>
        <w:tc>
          <w:tcPr>
            <w:tcW w:w="1506" w:type="pct"/>
            <w:vMerge w:val="restart"/>
            <w:tcBorders>
              <w:top w:val="single" w:sz="4" w:space="0" w:color="auto"/>
              <w:left w:val="single" w:sz="4" w:space="0" w:color="auto"/>
              <w:bottom w:val="single" w:sz="4" w:space="0" w:color="auto"/>
              <w:right w:val="single" w:sz="4" w:space="0" w:color="auto"/>
            </w:tcBorders>
            <w:vAlign w:val="center"/>
            <w:hideMark/>
          </w:tcPr>
          <w:p w:rsidR="00CD0274" w:rsidRPr="00C54AEB" w:rsidRDefault="00CD0274" w:rsidP="00305505">
            <w:pPr>
              <w:suppressAutoHyphens/>
              <w:jc w:val="center"/>
              <w:rPr>
                <w:b/>
                <w:sz w:val="20"/>
                <w:szCs w:val="20"/>
                <w:lang w:eastAsia="zh-CN"/>
              </w:rPr>
            </w:pPr>
            <w:r w:rsidRPr="00C54AEB">
              <w:rPr>
                <w:b/>
                <w:sz w:val="20"/>
                <w:szCs w:val="20"/>
              </w:rPr>
              <w:t>NOME</w:t>
            </w:r>
          </w:p>
        </w:tc>
        <w:tc>
          <w:tcPr>
            <w:tcW w:w="1619" w:type="pct"/>
            <w:gridSpan w:val="2"/>
            <w:tcBorders>
              <w:top w:val="single" w:sz="4" w:space="0" w:color="auto"/>
              <w:left w:val="single" w:sz="4" w:space="0" w:color="auto"/>
              <w:bottom w:val="single" w:sz="4" w:space="0" w:color="auto"/>
              <w:right w:val="single" w:sz="4" w:space="0" w:color="auto"/>
            </w:tcBorders>
            <w:vAlign w:val="center"/>
            <w:hideMark/>
          </w:tcPr>
          <w:p w:rsidR="00CD0274" w:rsidRPr="00C54AEB" w:rsidRDefault="00CD0274" w:rsidP="00305505">
            <w:pPr>
              <w:suppressAutoHyphens/>
              <w:jc w:val="center"/>
              <w:rPr>
                <w:b/>
                <w:sz w:val="20"/>
                <w:szCs w:val="20"/>
                <w:lang w:eastAsia="zh-CN"/>
              </w:rPr>
            </w:pPr>
            <w:r w:rsidRPr="00C54AEB">
              <w:rPr>
                <w:b/>
                <w:sz w:val="20"/>
                <w:szCs w:val="20"/>
              </w:rPr>
              <w:t>ÁREA TÉCNICA PROPOSTA</w:t>
            </w:r>
          </w:p>
        </w:tc>
        <w:tc>
          <w:tcPr>
            <w:tcW w:w="1371" w:type="pct"/>
            <w:gridSpan w:val="2"/>
            <w:tcBorders>
              <w:top w:val="single" w:sz="4" w:space="0" w:color="auto"/>
              <w:left w:val="single" w:sz="4" w:space="0" w:color="auto"/>
              <w:bottom w:val="single" w:sz="4" w:space="0" w:color="auto"/>
              <w:right w:val="single" w:sz="4" w:space="0" w:color="auto"/>
            </w:tcBorders>
            <w:vAlign w:val="center"/>
            <w:hideMark/>
          </w:tcPr>
          <w:p w:rsidR="00CD0274" w:rsidRPr="00C54AEB" w:rsidRDefault="00CD0274" w:rsidP="00305505">
            <w:pPr>
              <w:suppressAutoHyphens/>
              <w:jc w:val="center"/>
              <w:rPr>
                <w:b/>
                <w:sz w:val="20"/>
                <w:szCs w:val="20"/>
                <w:lang w:eastAsia="zh-CN"/>
              </w:rPr>
            </w:pPr>
            <w:r w:rsidRPr="00C54AEB">
              <w:rPr>
                <w:b/>
                <w:sz w:val="20"/>
                <w:szCs w:val="20"/>
              </w:rPr>
              <w:t>CÓDIGOS</w:t>
            </w:r>
          </w:p>
        </w:tc>
      </w:tr>
      <w:tr w:rsidR="00CD0274" w:rsidRPr="00C54AEB" w:rsidTr="00305505">
        <w:trPr>
          <w:trHeight w:val="411"/>
        </w:trPr>
        <w:tc>
          <w:tcPr>
            <w:tcW w:w="504" w:type="pct"/>
            <w:vMerge/>
            <w:tcBorders>
              <w:top w:val="single" w:sz="4" w:space="0" w:color="auto"/>
              <w:left w:val="single" w:sz="4" w:space="0" w:color="auto"/>
              <w:bottom w:val="single" w:sz="4" w:space="0" w:color="auto"/>
              <w:right w:val="single" w:sz="4" w:space="0" w:color="auto"/>
            </w:tcBorders>
            <w:vAlign w:val="center"/>
            <w:hideMark/>
          </w:tcPr>
          <w:p w:rsidR="00CD0274" w:rsidRPr="00C54AEB" w:rsidRDefault="00CD0274" w:rsidP="00305505">
            <w:pPr>
              <w:rPr>
                <w:b/>
                <w:sz w:val="20"/>
                <w:szCs w:val="20"/>
                <w:lang w:eastAsia="zh-CN"/>
              </w:rPr>
            </w:pPr>
          </w:p>
        </w:tc>
        <w:tc>
          <w:tcPr>
            <w:tcW w:w="1506" w:type="pct"/>
            <w:vMerge/>
            <w:tcBorders>
              <w:top w:val="single" w:sz="4" w:space="0" w:color="auto"/>
              <w:left w:val="single" w:sz="4" w:space="0" w:color="auto"/>
              <w:bottom w:val="single" w:sz="4" w:space="0" w:color="auto"/>
              <w:right w:val="single" w:sz="4" w:space="0" w:color="auto"/>
            </w:tcBorders>
            <w:vAlign w:val="center"/>
            <w:hideMark/>
          </w:tcPr>
          <w:p w:rsidR="00CD0274" w:rsidRPr="00C54AEB" w:rsidRDefault="00CD0274" w:rsidP="00305505">
            <w:pPr>
              <w:rPr>
                <w:b/>
                <w:sz w:val="20"/>
                <w:szCs w:val="20"/>
                <w:lang w:eastAsia="zh-CN"/>
              </w:rPr>
            </w:pPr>
          </w:p>
        </w:tc>
        <w:tc>
          <w:tcPr>
            <w:tcW w:w="1166" w:type="pct"/>
            <w:tcBorders>
              <w:top w:val="single" w:sz="4" w:space="0" w:color="auto"/>
              <w:left w:val="single" w:sz="4" w:space="0" w:color="auto"/>
              <w:bottom w:val="single" w:sz="4" w:space="0" w:color="auto"/>
              <w:right w:val="nil"/>
            </w:tcBorders>
            <w:vAlign w:val="center"/>
            <w:hideMark/>
          </w:tcPr>
          <w:p w:rsidR="00CD0274" w:rsidRPr="00C54AEB" w:rsidRDefault="00CD0274" w:rsidP="00305505">
            <w:pPr>
              <w:suppressAutoHyphens/>
              <w:jc w:val="center"/>
              <w:rPr>
                <w:b/>
                <w:sz w:val="20"/>
                <w:szCs w:val="20"/>
                <w:lang w:eastAsia="zh-CN"/>
              </w:rPr>
            </w:pPr>
            <w:r w:rsidRPr="00C54AEB">
              <w:rPr>
                <w:b/>
                <w:sz w:val="20"/>
                <w:szCs w:val="20"/>
              </w:rPr>
              <w:t>FUNÇÃO (I)</w:t>
            </w:r>
          </w:p>
        </w:tc>
        <w:tc>
          <w:tcPr>
            <w:tcW w:w="453" w:type="pct"/>
            <w:tcBorders>
              <w:top w:val="nil"/>
              <w:left w:val="nil"/>
              <w:bottom w:val="single" w:sz="4" w:space="0" w:color="auto"/>
              <w:right w:val="single" w:sz="4" w:space="0" w:color="auto"/>
            </w:tcBorders>
            <w:vAlign w:val="center"/>
          </w:tcPr>
          <w:p w:rsidR="00CD0274" w:rsidRPr="00C54AEB" w:rsidRDefault="00CD0274" w:rsidP="00305505">
            <w:pPr>
              <w:suppressAutoHyphens/>
              <w:jc w:val="center"/>
              <w:rPr>
                <w:b/>
                <w:sz w:val="20"/>
                <w:szCs w:val="20"/>
                <w:lang w:eastAsia="zh-CN"/>
              </w:rPr>
            </w:pPr>
          </w:p>
        </w:tc>
        <w:tc>
          <w:tcPr>
            <w:tcW w:w="706" w:type="pct"/>
            <w:tcBorders>
              <w:top w:val="single" w:sz="4" w:space="0" w:color="auto"/>
              <w:left w:val="single" w:sz="4" w:space="0" w:color="auto"/>
              <w:bottom w:val="single" w:sz="4" w:space="0" w:color="auto"/>
              <w:right w:val="single" w:sz="4" w:space="0" w:color="auto"/>
            </w:tcBorders>
            <w:vAlign w:val="center"/>
            <w:hideMark/>
          </w:tcPr>
          <w:p w:rsidR="00CD0274" w:rsidRPr="00C54AEB" w:rsidRDefault="00CD0274" w:rsidP="00305505">
            <w:pPr>
              <w:suppressAutoHyphens/>
              <w:jc w:val="center"/>
              <w:rPr>
                <w:b/>
                <w:sz w:val="20"/>
                <w:szCs w:val="20"/>
                <w:lang w:eastAsia="zh-CN"/>
              </w:rPr>
            </w:pPr>
            <w:r w:rsidRPr="00C54AEB">
              <w:rPr>
                <w:b/>
                <w:sz w:val="20"/>
                <w:szCs w:val="20"/>
              </w:rPr>
              <w:t>VINCULAÇÃO (II)</w:t>
            </w:r>
          </w:p>
        </w:tc>
        <w:tc>
          <w:tcPr>
            <w:tcW w:w="665" w:type="pct"/>
            <w:tcBorders>
              <w:top w:val="single" w:sz="4" w:space="0" w:color="auto"/>
              <w:left w:val="single" w:sz="4" w:space="0" w:color="auto"/>
              <w:bottom w:val="single" w:sz="4" w:space="0" w:color="auto"/>
              <w:right w:val="single" w:sz="4" w:space="0" w:color="auto"/>
            </w:tcBorders>
            <w:vAlign w:val="center"/>
            <w:hideMark/>
          </w:tcPr>
          <w:p w:rsidR="00CD0274" w:rsidRPr="00C54AEB" w:rsidRDefault="00CD0274" w:rsidP="00305505">
            <w:pPr>
              <w:suppressAutoHyphens/>
              <w:jc w:val="center"/>
              <w:rPr>
                <w:b/>
                <w:sz w:val="20"/>
                <w:szCs w:val="20"/>
                <w:lang w:eastAsia="zh-CN"/>
              </w:rPr>
            </w:pPr>
            <w:r w:rsidRPr="00C54AEB">
              <w:rPr>
                <w:b/>
                <w:sz w:val="20"/>
                <w:szCs w:val="20"/>
              </w:rPr>
              <w:t>REGIME (III)</w:t>
            </w:r>
          </w:p>
        </w:tc>
      </w:tr>
      <w:tr w:rsidR="00CD0274" w:rsidRPr="00C54AEB" w:rsidTr="00305505">
        <w:trPr>
          <w:trHeight w:val="1847"/>
        </w:trPr>
        <w:tc>
          <w:tcPr>
            <w:tcW w:w="504"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jc w:val="center"/>
              <w:rPr>
                <w:sz w:val="24"/>
                <w:szCs w:val="24"/>
                <w:lang w:eastAsia="zh-CN"/>
              </w:rPr>
            </w:pPr>
          </w:p>
        </w:tc>
        <w:tc>
          <w:tcPr>
            <w:tcW w:w="1506"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jc w:val="center"/>
              <w:rPr>
                <w:sz w:val="24"/>
                <w:szCs w:val="24"/>
                <w:lang w:eastAsia="zh-CN"/>
              </w:rPr>
            </w:pPr>
          </w:p>
        </w:tc>
        <w:tc>
          <w:tcPr>
            <w:tcW w:w="1166" w:type="pct"/>
            <w:tcBorders>
              <w:top w:val="single" w:sz="4" w:space="0" w:color="auto"/>
              <w:left w:val="single" w:sz="4" w:space="0" w:color="auto"/>
              <w:bottom w:val="single" w:sz="4" w:space="0" w:color="auto"/>
              <w:right w:val="nil"/>
            </w:tcBorders>
          </w:tcPr>
          <w:p w:rsidR="00CD0274" w:rsidRPr="00C54AEB" w:rsidRDefault="00CD0274" w:rsidP="00305505">
            <w:pPr>
              <w:jc w:val="center"/>
              <w:rPr>
                <w:sz w:val="24"/>
                <w:szCs w:val="24"/>
                <w:lang w:eastAsia="zh-CN"/>
              </w:rPr>
            </w:pPr>
          </w:p>
          <w:p w:rsidR="00CD0274" w:rsidRPr="00C54AEB" w:rsidRDefault="00CD0274" w:rsidP="00305505">
            <w:pPr>
              <w:suppressAutoHyphens/>
              <w:jc w:val="center"/>
              <w:rPr>
                <w:sz w:val="24"/>
                <w:szCs w:val="24"/>
                <w:lang w:eastAsia="zh-CN"/>
              </w:rPr>
            </w:pPr>
          </w:p>
        </w:tc>
        <w:tc>
          <w:tcPr>
            <w:tcW w:w="453" w:type="pct"/>
            <w:tcBorders>
              <w:top w:val="single" w:sz="4" w:space="0" w:color="auto"/>
              <w:left w:val="nil"/>
              <w:bottom w:val="nil"/>
              <w:right w:val="single" w:sz="4" w:space="0" w:color="auto"/>
            </w:tcBorders>
          </w:tcPr>
          <w:p w:rsidR="00CD0274" w:rsidRPr="00C54AEB" w:rsidRDefault="00CD0274" w:rsidP="00305505">
            <w:pPr>
              <w:suppressAutoHyphens/>
              <w:jc w:val="center"/>
              <w:rPr>
                <w:sz w:val="24"/>
                <w:szCs w:val="24"/>
                <w:lang w:eastAsia="zh-CN"/>
              </w:rPr>
            </w:pPr>
          </w:p>
        </w:tc>
        <w:tc>
          <w:tcPr>
            <w:tcW w:w="706"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jc w:val="center"/>
              <w:rPr>
                <w:sz w:val="24"/>
                <w:szCs w:val="24"/>
                <w:lang w:eastAsia="zh-CN"/>
              </w:rPr>
            </w:pPr>
          </w:p>
        </w:tc>
        <w:tc>
          <w:tcPr>
            <w:tcW w:w="665" w:type="pct"/>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jc w:val="center"/>
              <w:rPr>
                <w:sz w:val="24"/>
                <w:szCs w:val="24"/>
                <w:lang w:eastAsia="zh-CN"/>
              </w:rPr>
            </w:pPr>
          </w:p>
        </w:tc>
      </w:tr>
      <w:tr w:rsidR="00CD0274" w:rsidRPr="00C54AEB" w:rsidTr="00305505">
        <w:trPr>
          <w:trHeight w:val="427"/>
        </w:trPr>
        <w:tc>
          <w:tcPr>
            <w:tcW w:w="5000" w:type="pct"/>
            <w:gridSpan w:val="6"/>
            <w:tcBorders>
              <w:top w:val="single" w:sz="4" w:space="0" w:color="auto"/>
              <w:left w:val="single" w:sz="4" w:space="0" w:color="auto"/>
              <w:bottom w:val="single" w:sz="4" w:space="0" w:color="auto"/>
              <w:right w:val="single" w:sz="4" w:space="0" w:color="auto"/>
            </w:tcBorders>
            <w:hideMark/>
          </w:tcPr>
          <w:p w:rsidR="00CD0274" w:rsidRPr="00C54AEB" w:rsidRDefault="00CD0274" w:rsidP="00305505">
            <w:pPr>
              <w:suppressAutoHyphens/>
              <w:rPr>
                <w:sz w:val="18"/>
                <w:szCs w:val="18"/>
                <w:lang w:eastAsia="zh-CN"/>
              </w:rPr>
            </w:pPr>
            <w:r w:rsidRPr="00C54AEB">
              <w:rPr>
                <w:sz w:val="18"/>
                <w:szCs w:val="18"/>
              </w:rPr>
              <w:t>Data:                                Nome da Empresa:                                                                                                                   Identificação, qualificação e assinatura do responsável pelas informações:</w:t>
            </w:r>
          </w:p>
        </w:tc>
      </w:tr>
      <w:tr w:rsidR="00CD0274" w:rsidRPr="00C54AEB" w:rsidTr="00305505">
        <w:trPr>
          <w:trHeight w:val="2563"/>
        </w:trPr>
        <w:tc>
          <w:tcPr>
            <w:tcW w:w="5000" w:type="pct"/>
            <w:gridSpan w:val="6"/>
            <w:tcBorders>
              <w:top w:val="single" w:sz="4" w:space="0" w:color="auto"/>
              <w:left w:val="single" w:sz="4" w:space="0" w:color="auto"/>
              <w:bottom w:val="single" w:sz="4" w:space="0" w:color="auto"/>
              <w:right w:val="single" w:sz="4" w:space="0" w:color="auto"/>
            </w:tcBorders>
            <w:hideMark/>
          </w:tcPr>
          <w:p w:rsidR="00CD0274" w:rsidRPr="00C54AEB" w:rsidRDefault="00CD0274" w:rsidP="00305505">
            <w:pPr>
              <w:spacing w:line="300" w:lineRule="exact"/>
              <w:rPr>
                <w:b/>
                <w:sz w:val="20"/>
                <w:szCs w:val="20"/>
                <w:lang w:eastAsia="zh-CN"/>
              </w:rPr>
            </w:pPr>
            <w:r w:rsidRPr="00C54AEB">
              <w:rPr>
                <w:b/>
                <w:sz w:val="20"/>
                <w:szCs w:val="20"/>
              </w:rPr>
              <w:t>OBSERVAÇÃO:</w:t>
            </w:r>
          </w:p>
          <w:p w:rsidR="00CD0274" w:rsidRPr="00C54AEB" w:rsidRDefault="00CD0274" w:rsidP="00305505">
            <w:pPr>
              <w:spacing w:line="300" w:lineRule="exact"/>
              <w:rPr>
                <w:b/>
                <w:sz w:val="20"/>
                <w:szCs w:val="20"/>
              </w:rPr>
            </w:pPr>
            <w:r w:rsidRPr="00C54AEB">
              <w:rPr>
                <w:b/>
                <w:sz w:val="20"/>
                <w:szCs w:val="20"/>
              </w:rPr>
              <w:t>ÁREA TÉCNICA PROPOSTA – (I) Função</w:t>
            </w:r>
          </w:p>
          <w:p w:rsidR="00CD0274" w:rsidRPr="00C54AEB" w:rsidRDefault="00CD0274" w:rsidP="00305505">
            <w:pPr>
              <w:rPr>
                <w:sz w:val="18"/>
                <w:szCs w:val="18"/>
              </w:rPr>
            </w:pPr>
            <w:r w:rsidRPr="00C54AEB">
              <w:rPr>
                <w:sz w:val="18"/>
                <w:szCs w:val="18"/>
              </w:rPr>
              <w:t>Consultor                                                     Coordenador                                          Chefe de Equipe        Engenheiro/Arquiteto/Outros Profissionais</w:t>
            </w:r>
          </w:p>
          <w:p w:rsidR="00CD0274" w:rsidRPr="00C54AEB" w:rsidRDefault="00CD0274" w:rsidP="00305505">
            <w:pPr>
              <w:spacing w:line="280" w:lineRule="exact"/>
              <w:rPr>
                <w:b/>
                <w:sz w:val="20"/>
                <w:szCs w:val="20"/>
              </w:rPr>
            </w:pPr>
            <w:r w:rsidRPr="00C54AEB">
              <w:rPr>
                <w:sz w:val="18"/>
                <w:szCs w:val="18"/>
              </w:rPr>
              <w:t>Membro de Equipe Sênior                                                              Membro de Equipe Junior, Engenheiro/Arquiteto/Outros Profissionais (Auxiliar</w:t>
            </w:r>
            <w:proofErr w:type="gramStart"/>
            <w:r w:rsidRPr="00C54AEB">
              <w:rPr>
                <w:sz w:val="18"/>
                <w:szCs w:val="18"/>
              </w:rPr>
              <w:t>)</w:t>
            </w:r>
            <w:proofErr w:type="gramEnd"/>
          </w:p>
          <w:p w:rsidR="00CD0274" w:rsidRPr="00C54AEB" w:rsidRDefault="00CD0274" w:rsidP="00305505">
            <w:pPr>
              <w:spacing w:line="280" w:lineRule="exact"/>
              <w:rPr>
                <w:b/>
                <w:sz w:val="20"/>
                <w:szCs w:val="20"/>
              </w:rPr>
            </w:pPr>
            <w:r w:rsidRPr="00C54AEB">
              <w:rPr>
                <w:b/>
                <w:sz w:val="20"/>
                <w:szCs w:val="20"/>
              </w:rPr>
              <w:t>CÓDIGOS:</w:t>
            </w:r>
          </w:p>
          <w:p w:rsidR="00CD0274" w:rsidRPr="00C54AEB" w:rsidRDefault="00CD0274" w:rsidP="00305505">
            <w:pPr>
              <w:rPr>
                <w:sz w:val="20"/>
                <w:szCs w:val="20"/>
              </w:rPr>
            </w:pPr>
            <w:r w:rsidRPr="00C54AEB">
              <w:rPr>
                <w:b/>
                <w:sz w:val="20"/>
                <w:szCs w:val="20"/>
              </w:rPr>
              <w:t>Vinculação (II)</w:t>
            </w:r>
            <w:r w:rsidRPr="00C54AEB">
              <w:rPr>
                <w:sz w:val="20"/>
                <w:szCs w:val="20"/>
              </w:rPr>
              <w:t xml:space="preserve">        1 – Acionista                                                                                      </w:t>
            </w:r>
            <w:r w:rsidRPr="00C54AEB">
              <w:rPr>
                <w:b/>
                <w:sz w:val="20"/>
                <w:szCs w:val="20"/>
              </w:rPr>
              <w:t>Regime (III)</w:t>
            </w:r>
            <w:r w:rsidRPr="00C54AEB">
              <w:rPr>
                <w:sz w:val="20"/>
                <w:szCs w:val="20"/>
              </w:rPr>
              <w:t xml:space="preserve"> 1 – Tempo Integral com dedicação exclusiva</w:t>
            </w:r>
          </w:p>
          <w:p w:rsidR="00CD0274" w:rsidRPr="00C54AEB" w:rsidRDefault="00CD0274" w:rsidP="00305505">
            <w:pPr>
              <w:rPr>
                <w:sz w:val="20"/>
                <w:szCs w:val="20"/>
              </w:rPr>
            </w:pPr>
            <w:proofErr w:type="gramStart"/>
            <w:r w:rsidRPr="00C54AEB">
              <w:rPr>
                <w:sz w:val="20"/>
                <w:szCs w:val="20"/>
              </w:rPr>
              <w:t>2</w:t>
            </w:r>
            <w:proofErr w:type="gramEnd"/>
            <w:r w:rsidRPr="00C54AEB">
              <w:rPr>
                <w:sz w:val="20"/>
                <w:szCs w:val="20"/>
              </w:rPr>
              <w:t xml:space="preserve"> – Sócio                                                                                                                  2 – Tempo Integral</w:t>
            </w:r>
          </w:p>
          <w:p w:rsidR="00CD0274" w:rsidRPr="00C54AEB" w:rsidRDefault="00CD0274" w:rsidP="00305505">
            <w:pPr>
              <w:rPr>
                <w:sz w:val="20"/>
                <w:szCs w:val="20"/>
              </w:rPr>
            </w:pPr>
            <w:proofErr w:type="gramStart"/>
            <w:r w:rsidRPr="00C54AEB">
              <w:rPr>
                <w:sz w:val="20"/>
                <w:szCs w:val="20"/>
              </w:rPr>
              <w:t>3</w:t>
            </w:r>
            <w:proofErr w:type="gramEnd"/>
            <w:r w:rsidRPr="00C54AEB">
              <w:rPr>
                <w:sz w:val="20"/>
                <w:szCs w:val="20"/>
              </w:rPr>
              <w:t xml:space="preserve"> – Empregado CLT                                                                                                3 – Tempo Parcial</w:t>
            </w:r>
          </w:p>
          <w:p w:rsidR="00CD0274" w:rsidRPr="00C54AEB" w:rsidRDefault="00CD0274" w:rsidP="00305505">
            <w:pPr>
              <w:rPr>
                <w:sz w:val="20"/>
                <w:szCs w:val="20"/>
              </w:rPr>
            </w:pPr>
            <w:proofErr w:type="gramStart"/>
            <w:r w:rsidRPr="00C54AEB">
              <w:rPr>
                <w:sz w:val="20"/>
                <w:szCs w:val="20"/>
              </w:rPr>
              <w:t>4</w:t>
            </w:r>
            <w:proofErr w:type="gramEnd"/>
            <w:r w:rsidRPr="00C54AEB">
              <w:rPr>
                <w:sz w:val="20"/>
                <w:szCs w:val="20"/>
              </w:rPr>
              <w:t xml:space="preserve"> – Autônomo                                                                                                          4 – Outros (especificar)</w:t>
            </w:r>
          </w:p>
          <w:p w:rsidR="00CD0274" w:rsidRPr="00C54AEB" w:rsidRDefault="00CD0274" w:rsidP="00305505">
            <w:pPr>
              <w:rPr>
                <w:sz w:val="20"/>
                <w:szCs w:val="20"/>
              </w:rPr>
            </w:pPr>
            <w:proofErr w:type="gramStart"/>
            <w:r w:rsidRPr="00C54AEB">
              <w:rPr>
                <w:sz w:val="20"/>
                <w:szCs w:val="20"/>
              </w:rPr>
              <w:t>5 – Compromisso</w:t>
            </w:r>
            <w:proofErr w:type="gramEnd"/>
            <w:r w:rsidRPr="00C54AEB">
              <w:rPr>
                <w:sz w:val="20"/>
                <w:szCs w:val="20"/>
              </w:rPr>
              <w:t xml:space="preserve"> Futuro            </w:t>
            </w:r>
          </w:p>
          <w:p w:rsidR="00CD0274" w:rsidRPr="00C54AEB" w:rsidRDefault="00CD0274" w:rsidP="00305505">
            <w:pPr>
              <w:suppressAutoHyphens/>
              <w:rPr>
                <w:sz w:val="20"/>
                <w:szCs w:val="20"/>
                <w:lang w:eastAsia="zh-CN"/>
              </w:rPr>
            </w:pPr>
            <w:r w:rsidRPr="00C54AEB">
              <w:rPr>
                <w:sz w:val="20"/>
                <w:szCs w:val="20"/>
              </w:rPr>
              <w:t xml:space="preserve">                                  6 - Diretor</w:t>
            </w:r>
          </w:p>
        </w:tc>
      </w:tr>
    </w:tbl>
    <w:p w:rsidR="00CD0274" w:rsidRPr="00C54AEB" w:rsidRDefault="00CD0274" w:rsidP="00CD0274">
      <w:pPr>
        <w:rPr>
          <w:lang w:eastAsia="en-US"/>
        </w:rPr>
      </w:pPr>
      <w:r w:rsidRPr="00C54AEB">
        <w:rPr>
          <w:lang w:eastAsia="en-US"/>
        </w:rPr>
        <w:br w:type="page"/>
      </w:r>
    </w:p>
    <w:p w:rsidR="00CD0274" w:rsidRPr="00C54AEB" w:rsidRDefault="00CD0274" w:rsidP="00CD0274">
      <w:pPr>
        <w:jc w:val="left"/>
        <w:rPr>
          <w:b/>
          <w:lang w:eastAsia="en-US"/>
        </w:rPr>
      </w:pPr>
      <w:r w:rsidRPr="00C54AEB">
        <w:rPr>
          <w:b/>
          <w:lang w:eastAsia="en-US"/>
        </w:rPr>
        <w:lastRenderedPageBreak/>
        <w:t>QUADRO Nº 05 - PESSOAL TÉCNICO</w:t>
      </w:r>
    </w:p>
    <w:p w:rsidR="00CD0274" w:rsidRPr="00C54AEB" w:rsidRDefault="00CD0274" w:rsidP="00CD0274">
      <w:pPr>
        <w:spacing w:line="276" w:lineRule="auto"/>
        <w:rPr>
          <w:lang w:eastAsia="en-US"/>
        </w:rPr>
      </w:pPr>
      <w:r w:rsidRPr="00C54AEB">
        <w:rPr>
          <w:lang w:eastAsia="en-US"/>
        </w:rPr>
        <w:t>EDITAL Nº</w:t>
      </w:r>
    </w:p>
    <w:p w:rsidR="00CD0274" w:rsidRPr="00C54AEB" w:rsidRDefault="00CD0274" w:rsidP="00CD0274">
      <w:pPr>
        <w:spacing w:line="276" w:lineRule="auto"/>
        <w:rPr>
          <w:lang w:eastAsia="en-US"/>
        </w:rPr>
      </w:pPr>
      <w:r w:rsidRPr="00C54AEB">
        <w:rPr>
          <w:lang w:eastAsia="en-US"/>
        </w:rPr>
        <w:t xml:space="preserve">OBJETO: </w:t>
      </w:r>
    </w:p>
    <w:p w:rsidR="00CD0274" w:rsidRPr="00C54AEB" w:rsidRDefault="00CD0274" w:rsidP="00CD0274">
      <w:pPr>
        <w:spacing w:line="276" w:lineRule="auto"/>
        <w:rPr>
          <w:lang w:eastAsia="en-US"/>
        </w:rPr>
      </w:pPr>
      <w:r w:rsidRPr="00C54AEB">
        <w:rPr>
          <w:lang w:eastAsia="en-US"/>
        </w:rPr>
        <w:t>RAZÃO SOCIAL:</w:t>
      </w:r>
    </w:p>
    <w:p w:rsidR="00CD0274" w:rsidRPr="00C54AEB" w:rsidRDefault="00CD0274" w:rsidP="00CD0274">
      <w:pPr>
        <w:spacing w:line="276" w:lineRule="auto"/>
        <w:rPr>
          <w:lang w:eastAsia="en-US"/>
        </w:rPr>
      </w:pPr>
      <w:r w:rsidRPr="00C54AEB">
        <w:rPr>
          <w:lang w:eastAsia="en-US"/>
        </w:rPr>
        <w:t>CNPJ:</w:t>
      </w:r>
    </w:p>
    <w:p w:rsidR="00CD0274" w:rsidRPr="00C54AEB" w:rsidRDefault="00CD0274" w:rsidP="00CD0274">
      <w:pPr>
        <w:spacing w:line="276" w:lineRule="auto"/>
        <w:rPr>
          <w:lang w:eastAsia="en-US"/>
        </w:rPr>
      </w:pPr>
      <w:r w:rsidRPr="00C54AEB">
        <w:rPr>
          <w:lang w:eastAsia="en-US"/>
        </w:rPr>
        <w:t xml:space="preserve">INSCRIÇÃO ESTADUAL Nº: </w:t>
      </w:r>
    </w:p>
    <w:p w:rsidR="00CD0274" w:rsidRPr="00C54AEB" w:rsidRDefault="00CD0274" w:rsidP="00CD0274">
      <w:pPr>
        <w:spacing w:line="276" w:lineRule="auto"/>
        <w:rPr>
          <w:lang w:eastAsia="en-US"/>
        </w:rPr>
      </w:pPr>
      <w:r w:rsidRPr="00C54AEB">
        <w:rPr>
          <w:lang w:eastAsia="en-US"/>
        </w:rPr>
        <w:t>TELEFONE/E-MAIL:</w:t>
      </w:r>
    </w:p>
    <w:p w:rsidR="00CD0274" w:rsidRPr="00C54AEB" w:rsidRDefault="00CD0274" w:rsidP="00CD0274">
      <w:pPr>
        <w:spacing w:line="276" w:lineRule="auto"/>
        <w:rPr>
          <w:lang w:eastAsia="en-US"/>
        </w:rPr>
      </w:pPr>
    </w:p>
    <w:p w:rsidR="00CD0274" w:rsidRPr="00C54AEB" w:rsidRDefault="00CD0274" w:rsidP="00CD0274">
      <w:pPr>
        <w:spacing w:line="276" w:lineRule="auto"/>
        <w:rPr>
          <w:lang w:eastAsia="en-US"/>
        </w:rPr>
      </w:pPr>
      <w:r w:rsidRPr="00C54AEB">
        <w:rPr>
          <w:lang w:eastAsia="en-US"/>
        </w:rPr>
        <w:t>INDICAÇÃO DE PESSOAL TÉCNICO A SER UTILIZADO NAS OBRAS/SERVIÇOS</w:t>
      </w:r>
    </w:p>
    <w:p w:rsidR="00CD0274" w:rsidRPr="00C54AEB" w:rsidRDefault="00CD0274" w:rsidP="00CD0274">
      <w:pPr>
        <w:spacing w:line="276" w:lineRule="auto"/>
        <w:rPr>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41"/>
        <w:gridCol w:w="1886"/>
        <w:gridCol w:w="2794"/>
        <w:gridCol w:w="2399"/>
      </w:tblGrid>
      <w:tr w:rsidR="00CD0274" w:rsidRPr="00C54AEB" w:rsidTr="00305505">
        <w:tc>
          <w:tcPr>
            <w:tcW w:w="1733" w:type="dxa"/>
            <w:tcBorders>
              <w:top w:val="single" w:sz="4" w:space="0" w:color="auto"/>
              <w:left w:val="single" w:sz="4" w:space="0" w:color="auto"/>
              <w:bottom w:val="single" w:sz="4" w:space="0" w:color="auto"/>
              <w:right w:val="single" w:sz="4" w:space="0" w:color="auto"/>
            </w:tcBorders>
            <w:hideMark/>
          </w:tcPr>
          <w:p w:rsidR="00CD0274" w:rsidRPr="00C54AEB" w:rsidRDefault="00CD0274" w:rsidP="00305505">
            <w:pPr>
              <w:widowControl w:val="0"/>
              <w:suppressAutoHyphens/>
              <w:autoSpaceDE w:val="0"/>
              <w:spacing w:line="276" w:lineRule="auto"/>
              <w:ind w:right="849"/>
              <w:rPr>
                <w:bCs/>
                <w:lang w:eastAsia="zh-CN"/>
              </w:rPr>
            </w:pPr>
            <w:r w:rsidRPr="00C54AEB">
              <w:rPr>
                <w:bCs/>
              </w:rPr>
              <w:t>NOME</w:t>
            </w:r>
          </w:p>
        </w:tc>
        <w:tc>
          <w:tcPr>
            <w:tcW w:w="1983" w:type="dxa"/>
            <w:tcBorders>
              <w:top w:val="single" w:sz="4" w:space="0" w:color="auto"/>
              <w:left w:val="single" w:sz="4" w:space="0" w:color="auto"/>
              <w:bottom w:val="single" w:sz="4" w:space="0" w:color="auto"/>
              <w:right w:val="single" w:sz="4" w:space="0" w:color="auto"/>
            </w:tcBorders>
            <w:hideMark/>
          </w:tcPr>
          <w:p w:rsidR="00CD0274" w:rsidRPr="00C54AEB" w:rsidRDefault="00CD0274" w:rsidP="00305505">
            <w:pPr>
              <w:widowControl w:val="0"/>
              <w:suppressAutoHyphens/>
              <w:autoSpaceDE w:val="0"/>
              <w:spacing w:line="276" w:lineRule="auto"/>
              <w:ind w:right="849"/>
              <w:rPr>
                <w:bCs/>
                <w:lang w:eastAsia="zh-CN"/>
              </w:rPr>
            </w:pPr>
            <w:r w:rsidRPr="00C54AEB">
              <w:rPr>
                <w:bCs/>
              </w:rPr>
              <w:t>FUNÇÃO</w:t>
            </w:r>
          </w:p>
        </w:tc>
        <w:tc>
          <w:tcPr>
            <w:tcW w:w="2923" w:type="dxa"/>
            <w:tcBorders>
              <w:top w:val="single" w:sz="4" w:space="0" w:color="auto"/>
              <w:left w:val="single" w:sz="4" w:space="0" w:color="auto"/>
              <w:bottom w:val="single" w:sz="4" w:space="0" w:color="auto"/>
              <w:right w:val="single" w:sz="4" w:space="0" w:color="auto"/>
            </w:tcBorders>
            <w:hideMark/>
          </w:tcPr>
          <w:p w:rsidR="00CD0274" w:rsidRPr="00C54AEB" w:rsidRDefault="00CD0274" w:rsidP="00305505">
            <w:pPr>
              <w:widowControl w:val="0"/>
              <w:suppressAutoHyphens/>
              <w:autoSpaceDE w:val="0"/>
              <w:spacing w:line="276" w:lineRule="auto"/>
              <w:ind w:right="849"/>
              <w:rPr>
                <w:bCs/>
                <w:lang w:eastAsia="zh-CN"/>
              </w:rPr>
            </w:pPr>
            <w:r w:rsidRPr="00C54AEB">
              <w:rPr>
                <w:bCs/>
              </w:rPr>
              <w:t>ESPECIALIZAÇÃO</w:t>
            </w:r>
          </w:p>
        </w:tc>
        <w:tc>
          <w:tcPr>
            <w:tcW w:w="2508" w:type="dxa"/>
            <w:tcBorders>
              <w:top w:val="single" w:sz="4" w:space="0" w:color="auto"/>
              <w:left w:val="single" w:sz="4" w:space="0" w:color="auto"/>
              <w:bottom w:val="single" w:sz="4" w:space="0" w:color="auto"/>
              <w:right w:val="single" w:sz="4" w:space="0" w:color="auto"/>
            </w:tcBorders>
            <w:hideMark/>
          </w:tcPr>
          <w:p w:rsidR="00CD0274" w:rsidRPr="00C54AEB" w:rsidRDefault="00CD0274" w:rsidP="00305505">
            <w:pPr>
              <w:widowControl w:val="0"/>
              <w:suppressAutoHyphens/>
              <w:autoSpaceDE w:val="0"/>
              <w:spacing w:line="276" w:lineRule="auto"/>
              <w:ind w:right="849"/>
              <w:rPr>
                <w:bCs/>
                <w:lang w:eastAsia="zh-CN"/>
              </w:rPr>
            </w:pPr>
            <w:r w:rsidRPr="00C54AEB">
              <w:rPr>
                <w:bCs/>
              </w:rPr>
              <w:t>TEMPO DE EXPERIÊNCIA</w:t>
            </w:r>
          </w:p>
        </w:tc>
      </w:tr>
      <w:tr w:rsidR="00CD0274" w:rsidRPr="00C54AEB" w:rsidTr="00305505">
        <w:tc>
          <w:tcPr>
            <w:tcW w:w="1733" w:type="dxa"/>
            <w:tcBorders>
              <w:top w:val="single" w:sz="4" w:space="0" w:color="auto"/>
              <w:left w:val="single" w:sz="4" w:space="0" w:color="auto"/>
              <w:bottom w:val="single" w:sz="4" w:space="0" w:color="auto"/>
              <w:right w:val="single" w:sz="4" w:space="0" w:color="auto"/>
            </w:tcBorders>
          </w:tcPr>
          <w:p w:rsidR="00CD0274" w:rsidRPr="00C54AEB" w:rsidRDefault="00CD0274" w:rsidP="00305505">
            <w:pPr>
              <w:widowControl w:val="0"/>
              <w:suppressAutoHyphens/>
              <w:autoSpaceDE w:val="0"/>
              <w:spacing w:line="276" w:lineRule="auto"/>
              <w:ind w:right="849"/>
              <w:rPr>
                <w:bCs/>
                <w:lang w:eastAsia="zh-CN"/>
              </w:rPr>
            </w:pPr>
          </w:p>
        </w:tc>
        <w:tc>
          <w:tcPr>
            <w:tcW w:w="1983" w:type="dxa"/>
            <w:tcBorders>
              <w:top w:val="single" w:sz="4" w:space="0" w:color="auto"/>
              <w:left w:val="single" w:sz="4" w:space="0" w:color="auto"/>
              <w:bottom w:val="single" w:sz="4" w:space="0" w:color="auto"/>
              <w:right w:val="single" w:sz="4" w:space="0" w:color="auto"/>
            </w:tcBorders>
          </w:tcPr>
          <w:p w:rsidR="00CD0274" w:rsidRPr="00C54AEB" w:rsidRDefault="00CD0274" w:rsidP="00305505">
            <w:pPr>
              <w:widowControl w:val="0"/>
              <w:suppressAutoHyphens/>
              <w:autoSpaceDE w:val="0"/>
              <w:spacing w:line="276" w:lineRule="auto"/>
              <w:ind w:right="849"/>
              <w:rPr>
                <w:bCs/>
                <w:lang w:eastAsia="zh-CN"/>
              </w:rPr>
            </w:pPr>
          </w:p>
        </w:tc>
        <w:tc>
          <w:tcPr>
            <w:tcW w:w="2923" w:type="dxa"/>
            <w:tcBorders>
              <w:top w:val="single" w:sz="4" w:space="0" w:color="auto"/>
              <w:left w:val="single" w:sz="4" w:space="0" w:color="auto"/>
              <w:bottom w:val="single" w:sz="4" w:space="0" w:color="auto"/>
              <w:right w:val="single" w:sz="4" w:space="0" w:color="auto"/>
            </w:tcBorders>
          </w:tcPr>
          <w:p w:rsidR="00CD0274" w:rsidRPr="00C54AEB" w:rsidRDefault="00CD0274" w:rsidP="00305505">
            <w:pPr>
              <w:widowControl w:val="0"/>
              <w:suppressAutoHyphens/>
              <w:autoSpaceDE w:val="0"/>
              <w:spacing w:line="276" w:lineRule="auto"/>
              <w:ind w:right="849"/>
              <w:rPr>
                <w:bCs/>
                <w:lang w:eastAsia="zh-CN"/>
              </w:rPr>
            </w:pPr>
          </w:p>
        </w:tc>
        <w:tc>
          <w:tcPr>
            <w:tcW w:w="2508" w:type="dxa"/>
            <w:tcBorders>
              <w:top w:val="single" w:sz="4" w:space="0" w:color="auto"/>
              <w:left w:val="single" w:sz="4" w:space="0" w:color="auto"/>
              <w:bottom w:val="single" w:sz="4" w:space="0" w:color="auto"/>
              <w:right w:val="single" w:sz="4" w:space="0" w:color="auto"/>
            </w:tcBorders>
          </w:tcPr>
          <w:p w:rsidR="00CD0274" w:rsidRPr="00C54AEB" w:rsidRDefault="00CD0274" w:rsidP="00305505">
            <w:pPr>
              <w:widowControl w:val="0"/>
              <w:suppressAutoHyphens/>
              <w:autoSpaceDE w:val="0"/>
              <w:spacing w:line="276" w:lineRule="auto"/>
              <w:ind w:right="849"/>
              <w:rPr>
                <w:bCs/>
                <w:lang w:eastAsia="zh-CN"/>
              </w:rPr>
            </w:pPr>
          </w:p>
        </w:tc>
      </w:tr>
      <w:tr w:rsidR="00CD0274" w:rsidRPr="00C54AEB" w:rsidTr="00305505">
        <w:tc>
          <w:tcPr>
            <w:tcW w:w="1733" w:type="dxa"/>
            <w:tcBorders>
              <w:top w:val="single" w:sz="4" w:space="0" w:color="auto"/>
              <w:left w:val="single" w:sz="4" w:space="0" w:color="auto"/>
              <w:bottom w:val="single" w:sz="4" w:space="0" w:color="auto"/>
              <w:right w:val="single" w:sz="4" w:space="0" w:color="auto"/>
            </w:tcBorders>
          </w:tcPr>
          <w:p w:rsidR="00CD0274" w:rsidRPr="00C54AEB" w:rsidRDefault="00CD0274" w:rsidP="00305505">
            <w:pPr>
              <w:widowControl w:val="0"/>
              <w:suppressAutoHyphens/>
              <w:autoSpaceDE w:val="0"/>
              <w:spacing w:line="276" w:lineRule="auto"/>
              <w:ind w:right="849"/>
              <w:rPr>
                <w:bCs/>
                <w:lang w:eastAsia="zh-CN"/>
              </w:rPr>
            </w:pPr>
          </w:p>
        </w:tc>
        <w:tc>
          <w:tcPr>
            <w:tcW w:w="1983" w:type="dxa"/>
            <w:tcBorders>
              <w:top w:val="single" w:sz="4" w:space="0" w:color="auto"/>
              <w:left w:val="single" w:sz="4" w:space="0" w:color="auto"/>
              <w:bottom w:val="single" w:sz="4" w:space="0" w:color="auto"/>
              <w:right w:val="single" w:sz="4" w:space="0" w:color="auto"/>
            </w:tcBorders>
          </w:tcPr>
          <w:p w:rsidR="00CD0274" w:rsidRPr="00C54AEB" w:rsidRDefault="00CD0274" w:rsidP="00305505">
            <w:pPr>
              <w:widowControl w:val="0"/>
              <w:suppressAutoHyphens/>
              <w:autoSpaceDE w:val="0"/>
              <w:spacing w:line="276" w:lineRule="auto"/>
              <w:ind w:right="849"/>
              <w:rPr>
                <w:bCs/>
                <w:lang w:eastAsia="zh-CN"/>
              </w:rPr>
            </w:pPr>
          </w:p>
        </w:tc>
        <w:tc>
          <w:tcPr>
            <w:tcW w:w="2923" w:type="dxa"/>
            <w:tcBorders>
              <w:top w:val="single" w:sz="4" w:space="0" w:color="auto"/>
              <w:left w:val="single" w:sz="4" w:space="0" w:color="auto"/>
              <w:bottom w:val="single" w:sz="4" w:space="0" w:color="auto"/>
              <w:right w:val="single" w:sz="4" w:space="0" w:color="auto"/>
            </w:tcBorders>
          </w:tcPr>
          <w:p w:rsidR="00CD0274" w:rsidRPr="00C54AEB" w:rsidRDefault="00CD0274" w:rsidP="00305505">
            <w:pPr>
              <w:widowControl w:val="0"/>
              <w:suppressAutoHyphens/>
              <w:autoSpaceDE w:val="0"/>
              <w:spacing w:line="276" w:lineRule="auto"/>
              <w:ind w:right="849"/>
              <w:rPr>
                <w:bCs/>
                <w:lang w:eastAsia="zh-CN"/>
              </w:rPr>
            </w:pPr>
          </w:p>
        </w:tc>
        <w:tc>
          <w:tcPr>
            <w:tcW w:w="2508" w:type="dxa"/>
            <w:tcBorders>
              <w:top w:val="single" w:sz="4" w:space="0" w:color="auto"/>
              <w:left w:val="single" w:sz="4" w:space="0" w:color="auto"/>
              <w:bottom w:val="single" w:sz="4" w:space="0" w:color="auto"/>
              <w:right w:val="single" w:sz="4" w:space="0" w:color="auto"/>
            </w:tcBorders>
          </w:tcPr>
          <w:p w:rsidR="00CD0274" w:rsidRPr="00C54AEB" w:rsidRDefault="00CD0274" w:rsidP="00305505">
            <w:pPr>
              <w:widowControl w:val="0"/>
              <w:suppressAutoHyphens/>
              <w:autoSpaceDE w:val="0"/>
              <w:spacing w:line="276" w:lineRule="auto"/>
              <w:ind w:right="849"/>
              <w:rPr>
                <w:bCs/>
                <w:lang w:eastAsia="zh-CN"/>
              </w:rPr>
            </w:pPr>
          </w:p>
        </w:tc>
      </w:tr>
      <w:tr w:rsidR="00CD0274" w:rsidRPr="00C54AEB" w:rsidTr="00305505">
        <w:tc>
          <w:tcPr>
            <w:tcW w:w="1733" w:type="dxa"/>
            <w:tcBorders>
              <w:top w:val="single" w:sz="4" w:space="0" w:color="auto"/>
              <w:left w:val="single" w:sz="4" w:space="0" w:color="auto"/>
              <w:bottom w:val="single" w:sz="4" w:space="0" w:color="auto"/>
              <w:right w:val="single" w:sz="4" w:space="0" w:color="auto"/>
            </w:tcBorders>
          </w:tcPr>
          <w:p w:rsidR="00CD0274" w:rsidRPr="00C54AEB" w:rsidRDefault="00CD0274" w:rsidP="00305505">
            <w:pPr>
              <w:widowControl w:val="0"/>
              <w:suppressAutoHyphens/>
              <w:autoSpaceDE w:val="0"/>
              <w:spacing w:line="276" w:lineRule="auto"/>
              <w:ind w:right="849"/>
              <w:rPr>
                <w:bCs/>
                <w:lang w:eastAsia="zh-CN"/>
              </w:rPr>
            </w:pPr>
          </w:p>
        </w:tc>
        <w:tc>
          <w:tcPr>
            <w:tcW w:w="1983" w:type="dxa"/>
            <w:tcBorders>
              <w:top w:val="single" w:sz="4" w:space="0" w:color="auto"/>
              <w:left w:val="single" w:sz="4" w:space="0" w:color="auto"/>
              <w:bottom w:val="single" w:sz="4" w:space="0" w:color="auto"/>
              <w:right w:val="single" w:sz="4" w:space="0" w:color="auto"/>
            </w:tcBorders>
          </w:tcPr>
          <w:p w:rsidR="00CD0274" w:rsidRPr="00C54AEB" w:rsidRDefault="00CD0274" w:rsidP="00305505">
            <w:pPr>
              <w:widowControl w:val="0"/>
              <w:suppressAutoHyphens/>
              <w:autoSpaceDE w:val="0"/>
              <w:spacing w:line="276" w:lineRule="auto"/>
              <w:ind w:right="849"/>
              <w:rPr>
                <w:bCs/>
                <w:lang w:eastAsia="zh-CN"/>
              </w:rPr>
            </w:pPr>
          </w:p>
        </w:tc>
        <w:tc>
          <w:tcPr>
            <w:tcW w:w="2923" w:type="dxa"/>
            <w:tcBorders>
              <w:top w:val="single" w:sz="4" w:space="0" w:color="auto"/>
              <w:left w:val="single" w:sz="4" w:space="0" w:color="auto"/>
              <w:bottom w:val="single" w:sz="4" w:space="0" w:color="auto"/>
              <w:right w:val="single" w:sz="4" w:space="0" w:color="auto"/>
            </w:tcBorders>
          </w:tcPr>
          <w:p w:rsidR="00CD0274" w:rsidRPr="00C54AEB" w:rsidRDefault="00CD0274" w:rsidP="00305505">
            <w:pPr>
              <w:widowControl w:val="0"/>
              <w:suppressAutoHyphens/>
              <w:autoSpaceDE w:val="0"/>
              <w:spacing w:line="276" w:lineRule="auto"/>
              <w:ind w:right="849"/>
              <w:rPr>
                <w:bCs/>
                <w:lang w:eastAsia="zh-CN"/>
              </w:rPr>
            </w:pPr>
          </w:p>
        </w:tc>
        <w:tc>
          <w:tcPr>
            <w:tcW w:w="2508" w:type="dxa"/>
            <w:tcBorders>
              <w:top w:val="single" w:sz="4" w:space="0" w:color="auto"/>
              <w:left w:val="single" w:sz="4" w:space="0" w:color="auto"/>
              <w:bottom w:val="single" w:sz="4" w:space="0" w:color="auto"/>
              <w:right w:val="single" w:sz="4" w:space="0" w:color="auto"/>
            </w:tcBorders>
          </w:tcPr>
          <w:p w:rsidR="00CD0274" w:rsidRPr="00C54AEB" w:rsidRDefault="00CD0274" w:rsidP="00305505">
            <w:pPr>
              <w:widowControl w:val="0"/>
              <w:suppressAutoHyphens/>
              <w:autoSpaceDE w:val="0"/>
              <w:spacing w:line="276" w:lineRule="auto"/>
              <w:ind w:right="849"/>
              <w:rPr>
                <w:bCs/>
                <w:lang w:eastAsia="zh-CN"/>
              </w:rPr>
            </w:pPr>
          </w:p>
        </w:tc>
      </w:tr>
      <w:tr w:rsidR="00CD0274" w:rsidRPr="00C54AEB" w:rsidTr="00305505">
        <w:tc>
          <w:tcPr>
            <w:tcW w:w="1733" w:type="dxa"/>
            <w:tcBorders>
              <w:top w:val="single" w:sz="4" w:space="0" w:color="auto"/>
              <w:left w:val="single" w:sz="4" w:space="0" w:color="auto"/>
              <w:bottom w:val="single" w:sz="4" w:space="0" w:color="auto"/>
              <w:right w:val="single" w:sz="4" w:space="0" w:color="auto"/>
            </w:tcBorders>
          </w:tcPr>
          <w:p w:rsidR="00CD0274" w:rsidRPr="00C54AEB" w:rsidRDefault="00CD0274" w:rsidP="00305505">
            <w:pPr>
              <w:widowControl w:val="0"/>
              <w:suppressAutoHyphens/>
              <w:autoSpaceDE w:val="0"/>
              <w:spacing w:line="276" w:lineRule="auto"/>
              <w:ind w:right="849"/>
              <w:rPr>
                <w:bCs/>
                <w:lang w:eastAsia="zh-CN"/>
              </w:rPr>
            </w:pPr>
          </w:p>
        </w:tc>
        <w:tc>
          <w:tcPr>
            <w:tcW w:w="1983" w:type="dxa"/>
            <w:tcBorders>
              <w:top w:val="single" w:sz="4" w:space="0" w:color="auto"/>
              <w:left w:val="single" w:sz="4" w:space="0" w:color="auto"/>
              <w:bottom w:val="single" w:sz="4" w:space="0" w:color="auto"/>
              <w:right w:val="single" w:sz="4" w:space="0" w:color="auto"/>
            </w:tcBorders>
          </w:tcPr>
          <w:p w:rsidR="00CD0274" w:rsidRPr="00C54AEB" w:rsidRDefault="00CD0274" w:rsidP="00305505">
            <w:pPr>
              <w:widowControl w:val="0"/>
              <w:suppressAutoHyphens/>
              <w:autoSpaceDE w:val="0"/>
              <w:spacing w:line="276" w:lineRule="auto"/>
              <w:ind w:right="849"/>
              <w:rPr>
                <w:bCs/>
                <w:lang w:eastAsia="zh-CN"/>
              </w:rPr>
            </w:pPr>
          </w:p>
        </w:tc>
        <w:tc>
          <w:tcPr>
            <w:tcW w:w="2923" w:type="dxa"/>
            <w:tcBorders>
              <w:top w:val="single" w:sz="4" w:space="0" w:color="auto"/>
              <w:left w:val="single" w:sz="4" w:space="0" w:color="auto"/>
              <w:bottom w:val="single" w:sz="4" w:space="0" w:color="auto"/>
              <w:right w:val="single" w:sz="4" w:space="0" w:color="auto"/>
            </w:tcBorders>
          </w:tcPr>
          <w:p w:rsidR="00CD0274" w:rsidRPr="00C54AEB" w:rsidRDefault="00CD0274" w:rsidP="00305505">
            <w:pPr>
              <w:widowControl w:val="0"/>
              <w:suppressAutoHyphens/>
              <w:autoSpaceDE w:val="0"/>
              <w:spacing w:line="276" w:lineRule="auto"/>
              <w:ind w:right="849"/>
              <w:rPr>
                <w:bCs/>
                <w:lang w:eastAsia="zh-CN"/>
              </w:rPr>
            </w:pPr>
          </w:p>
        </w:tc>
        <w:tc>
          <w:tcPr>
            <w:tcW w:w="2508" w:type="dxa"/>
            <w:tcBorders>
              <w:top w:val="single" w:sz="4" w:space="0" w:color="auto"/>
              <w:left w:val="single" w:sz="4" w:space="0" w:color="auto"/>
              <w:bottom w:val="single" w:sz="4" w:space="0" w:color="auto"/>
              <w:right w:val="single" w:sz="4" w:space="0" w:color="auto"/>
            </w:tcBorders>
          </w:tcPr>
          <w:p w:rsidR="00CD0274" w:rsidRPr="00C54AEB" w:rsidRDefault="00CD0274" w:rsidP="00305505">
            <w:pPr>
              <w:widowControl w:val="0"/>
              <w:suppressAutoHyphens/>
              <w:autoSpaceDE w:val="0"/>
              <w:spacing w:line="276" w:lineRule="auto"/>
              <w:ind w:right="849"/>
              <w:rPr>
                <w:bCs/>
                <w:lang w:eastAsia="zh-CN"/>
              </w:rPr>
            </w:pPr>
          </w:p>
        </w:tc>
      </w:tr>
      <w:tr w:rsidR="00CD0274" w:rsidRPr="00C54AEB" w:rsidTr="00305505">
        <w:tc>
          <w:tcPr>
            <w:tcW w:w="1733" w:type="dxa"/>
            <w:tcBorders>
              <w:top w:val="single" w:sz="4" w:space="0" w:color="auto"/>
              <w:left w:val="single" w:sz="4" w:space="0" w:color="auto"/>
              <w:bottom w:val="single" w:sz="4" w:space="0" w:color="auto"/>
              <w:right w:val="single" w:sz="4" w:space="0" w:color="auto"/>
            </w:tcBorders>
          </w:tcPr>
          <w:p w:rsidR="00CD0274" w:rsidRPr="00C54AEB" w:rsidRDefault="00CD0274" w:rsidP="00305505">
            <w:pPr>
              <w:widowControl w:val="0"/>
              <w:suppressAutoHyphens/>
              <w:autoSpaceDE w:val="0"/>
              <w:spacing w:line="276" w:lineRule="auto"/>
              <w:ind w:right="849"/>
              <w:rPr>
                <w:bCs/>
                <w:lang w:eastAsia="zh-CN"/>
              </w:rPr>
            </w:pPr>
          </w:p>
        </w:tc>
        <w:tc>
          <w:tcPr>
            <w:tcW w:w="1983" w:type="dxa"/>
            <w:tcBorders>
              <w:top w:val="single" w:sz="4" w:space="0" w:color="auto"/>
              <w:left w:val="single" w:sz="4" w:space="0" w:color="auto"/>
              <w:bottom w:val="single" w:sz="4" w:space="0" w:color="auto"/>
              <w:right w:val="single" w:sz="4" w:space="0" w:color="auto"/>
            </w:tcBorders>
          </w:tcPr>
          <w:p w:rsidR="00CD0274" w:rsidRPr="00C54AEB" w:rsidRDefault="00CD0274" w:rsidP="00305505">
            <w:pPr>
              <w:widowControl w:val="0"/>
              <w:suppressAutoHyphens/>
              <w:autoSpaceDE w:val="0"/>
              <w:spacing w:line="276" w:lineRule="auto"/>
              <w:ind w:right="849"/>
              <w:rPr>
                <w:bCs/>
                <w:lang w:eastAsia="zh-CN"/>
              </w:rPr>
            </w:pPr>
          </w:p>
        </w:tc>
        <w:tc>
          <w:tcPr>
            <w:tcW w:w="2923" w:type="dxa"/>
            <w:tcBorders>
              <w:top w:val="single" w:sz="4" w:space="0" w:color="auto"/>
              <w:left w:val="single" w:sz="4" w:space="0" w:color="auto"/>
              <w:bottom w:val="single" w:sz="4" w:space="0" w:color="auto"/>
              <w:right w:val="single" w:sz="4" w:space="0" w:color="auto"/>
            </w:tcBorders>
          </w:tcPr>
          <w:p w:rsidR="00CD0274" w:rsidRPr="00C54AEB" w:rsidRDefault="00CD0274" w:rsidP="00305505">
            <w:pPr>
              <w:widowControl w:val="0"/>
              <w:suppressAutoHyphens/>
              <w:autoSpaceDE w:val="0"/>
              <w:spacing w:line="276" w:lineRule="auto"/>
              <w:ind w:right="849"/>
              <w:rPr>
                <w:bCs/>
                <w:lang w:eastAsia="zh-CN"/>
              </w:rPr>
            </w:pPr>
          </w:p>
        </w:tc>
        <w:tc>
          <w:tcPr>
            <w:tcW w:w="2508" w:type="dxa"/>
            <w:tcBorders>
              <w:top w:val="single" w:sz="4" w:space="0" w:color="auto"/>
              <w:left w:val="single" w:sz="4" w:space="0" w:color="auto"/>
              <w:bottom w:val="single" w:sz="4" w:space="0" w:color="auto"/>
              <w:right w:val="single" w:sz="4" w:space="0" w:color="auto"/>
            </w:tcBorders>
          </w:tcPr>
          <w:p w:rsidR="00CD0274" w:rsidRPr="00C54AEB" w:rsidRDefault="00CD0274" w:rsidP="00305505">
            <w:pPr>
              <w:widowControl w:val="0"/>
              <w:suppressAutoHyphens/>
              <w:autoSpaceDE w:val="0"/>
              <w:spacing w:line="276" w:lineRule="auto"/>
              <w:ind w:right="849"/>
              <w:rPr>
                <w:bCs/>
                <w:lang w:eastAsia="zh-CN"/>
              </w:rPr>
            </w:pPr>
          </w:p>
        </w:tc>
      </w:tr>
      <w:tr w:rsidR="00CD0274" w:rsidRPr="00C54AEB" w:rsidTr="00305505">
        <w:tc>
          <w:tcPr>
            <w:tcW w:w="1733" w:type="dxa"/>
            <w:tcBorders>
              <w:top w:val="single" w:sz="4" w:space="0" w:color="auto"/>
              <w:left w:val="single" w:sz="4" w:space="0" w:color="auto"/>
              <w:bottom w:val="single" w:sz="4" w:space="0" w:color="auto"/>
              <w:right w:val="single" w:sz="4" w:space="0" w:color="auto"/>
            </w:tcBorders>
          </w:tcPr>
          <w:p w:rsidR="00CD0274" w:rsidRPr="00C54AEB" w:rsidRDefault="00CD0274" w:rsidP="00305505">
            <w:pPr>
              <w:widowControl w:val="0"/>
              <w:suppressAutoHyphens/>
              <w:autoSpaceDE w:val="0"/>
              <w:spacing w:line="276" w:lineRule="auto"/>
              <w:ind w:right="849"/>
              <w:rPr>
                <w:bCs/>
                <w:lang w:eastAsia="zh-CN"/>
              </w:rPr>
            </w:pPr>
          </w:p>
        </w:tc>
        <w:tc>
          <w:tcPr>
            <w:tcW w:w="1983" w:type="dxa"/>
            <w:tcBorders>
              <w:top w:val="single" w:sz="4" w:space="0" w:color="auto"/>
              <w:left w:val="single" w:sz="4" w:space="0" w:color="auto"/>
              <w:bottom w:val="single" w:sz="4" w:space="0" w:color="auto"/>
              <w:right w:val="single" w:sz="4" w:space="0" w:color="auto"/>
            </w:tcBorders>
          </w:tcPr>
          <w:p w:rsidR="00CD0274" w:rsidRPr="00C54AEB" w:rsidRDefault="00CD0274" w:rsidP="00305505">
            <w:pPr>
              <w:widowControl w:val="0"/>
              <w:suppressAutoHyphens/>
              <w:autoSpaceDE w:val="0"/>
              <w:spacing w:line="276" w:lineRule="auto"/>
              <w:ind w:right="849"/>
              <w:rPr>
                <w:bCs/>
                <w:lang w:eastAsia="zh-CN"/>
              </w:rPr>
            </w:pPr>
          </w:p>
        </w:tc>
        <w:tc>
          <w:tcPr>
            <w:tcW w:w="2923" w:type="dxa"/>
            <w:tcBorders>
              <w:top w:val="single" w:sz="4" w:space="0" w:color="auto"/>
              <w:left w:val="single" w:sz="4" w:space="0" w:color="auto"/>
              <w:bottom w:val="single" w:sz="4" w:space="0" w:color="auto"/>
              <w:right w:val="single" w:sz="4" w:space="0" w:color="auto"/>
            </w:tcBorders>
          </w:tcPr>
          <w:p w:rsidR="00CD0274" w:rsidRPr="00C54AEB" w:rsidRDefault="00CD0274" w:rsidP="00305505">
            <w:pPr>
              <w:widowControl w:val="0"/>
              <w:suppressAutoHyphens/>
              <w:autoSpaceDE w:val="0"/>
              <w:spacing w:line="276" w:lineRule="auto"/>
              <w:ind w:right="849"/>
              <w:rPr>
                <w:bCs/>
                <w:lang w:eastAsia="zh-CN"/>
              </w:rPr>
            </w:pPr>
          </w:p>
        </w:tc>
        <w:tc>
          <w:tcPr>
            <w:tcW w:w="2508" w:type="dxa"/>
            <w:tcBorders>
              <w:top w:val="single" w:sz="4" w:space="0" w:color="auto"/>
              <w:left w:val="single" w:sz="4" w:space="0" w:color="auto"/>
              <w:bottom w:val="single" w:sz="4" w:space="0" w:color="auto"/>
              <w:right w:val="single" w:sz="4" w:space="0" w:color="auto"/>
            </w:tcBorders>
          </w:tcPr>
          <w:p w:rsidR="00CD0274" w:rsidRPr="00C54AEB" w:rsidRDefault="00CD0274" w:rsidP="00305505">
            <w:pPr>
              <w:widowControl w:val="0"/>
              <w:suppressAutoHyphens/>
              <w:autoSpaceDE w:val="0"/>
              <w:spacing w:line="276" w:lineRule="auto"/>
              <w:ind w:right="849"/>
              <w:rPr>
                <w:bCs/>
                <w:lang w:eastAsia="zh-CN"/>
              </w:rPr>
            </w:pPr>
          </w:p>
        </w:tc>
      </w:tr>
      <w:tr w:rsidR="00CD0274" w:rsidRPr="00C54AEB" w:rsidTr="00305505">
        <w:tc>
          <w:tcPr>
            <w:tcW w:w="1733" w:type="dxa"/>
            <w:tcBorders>
              <w:top w:val="single" w:sz="4" w:space="0" w:color="auto"/>
              <w:left w:val="single" w:sz="4" w:space="0" w:color="auto"/>
              <w:bottom w:val="single" w:sz="4" w:space="0" w:color="auto"/>
              <w:right w:val="single" w:sz="4" w:space="0" w:color="auto"/>
            </w:tcBorders>
          </w:tcPr>
          <w:p w:rsidR="00CD0274" w:rsidRPr="00C54AEB" w:rsidRDefault="00CD0274" w:rsidP="00305505">
            <w:pPr>
              <w:widowControl w:val="0"/>
              <w:suppressAutoHyphens/>
              <w:autoSpaceDE w:val="0"/>
              <w:spacing w:line="276" w:lineRule="auto"/>
              <w:ind w:right="849"/>
              <w:rPr>
                <w:bCs/>
                <w:lang w:eastAsia="zh-CN"/>
              </w:rPr>
            </w:pPr>
          </w:p>
        </w:tc>
        <w:tc>
          <w:tcPr>
            <w:tcW w:w="1983" w:type="dxa"/>
            <w:tcBorders>
              <w:top w:val="single" w:sz="4" w:space="0" w:color="auto"/>
              <w:left w:val="single" w:sz="4" w:space="0" w:color="auto"/>
              <w:bottom w:val="single" w:sz="4" w:space="0" w:color="auto"/>
              <w:right w:val="single" w:sz="4" w:space="0" w:color="auto"/>
            </w:tcBorders>
          </w:tcPr>
          <w:p w:rsidR="00CD0274" w:rsidRPr="00C54AEB" w:rsidRDefault="00CD0274" w:rsidP="00305505">
            <w:pPr>
              <w:widowControl w:val="0"/>
              <w:suppressAutoHyphens/>
              <w:autoSpaceDE w:val="0"/>
              <w:spacing w:line="276" w:lineRule="auto"/>
              <w:ind w:right="849"/>
              <w:rPr>
                <w:bCs/>
                <w:lang w:eastAsia="zh-CN"/>
              </w:rPr>
            </w:pPr>
          </w:p>
        </w:tc>
        <w:tc>
          <w:tcPr>
            <w:tcW w:w="2923" w:type="dxa"/>
            <w:tcBorders>
              <w:top w:val="single" w:sz="4" w:space="0" w:color="auto"/>
              <w:left w:val="single" w:sz="4" w:space="0" w:color="auto"/>
              <w:bottom w:val="single" w:sz="4" w:space="0" w:color="auto"/>
              <w:right w:val="single" w:sz="4" w:space="0" w:color="auto"/>
            </w:tcBorders>
          </w:tcPr>
          <w:p w:rsidR="00CD0274" w:rsidRPr="00C54AEB" w:rsidRDefault="00CD0274" w:rsidP="00305505">
            <w:pPr>
              <w:widowControl w:val="0"/>
              <w:suppressAutoHyphens/>
              <w:autoSpaceDE w:val="0"/>
              <w:spacing w:line="276" w:lineRule="auto"/>
              <w:ind w:right="849"/>
              <w:rPr>
                <w:bCs/>
                <w:lang w:eastAsia="zh-CN"/>
              </w:rPr>
            </w:pPr>
          </w:p>
        </w:tc>
        <w:tc>
          <w:tcPr>
            <w:tcW w:w="2508" w:type="dxa"/>
            <w:tcBorders>
              <w:top w:val="single" w:sz="4" w:space="0" w:color="auto"/>
              <w:left w:val="single" w:sz="4" w:space="0" w:color="auto"/>
              <w:bottom w:val="single" w:sz="4" w:space="0" w:color="auto"/>
              <w:right w:val="single" w:sz="4" w:space="0" w:color="auto"/>
            </w:tcBorders>
          </w:tcPr>
          <w:p w:rsidR="00CD0274" w:rsidRPr="00C54AEB" w:rsidRDefault="00CD0274" w:rsidP="00305505">
            <w:pPr>
              <w:widowControl w:val="0"/>
              <w:suppressAutoHyphens/>
              <w:autoSpaceDE w:val="0"/>
              <w:spacing w:line="276" w:lineRule="auto"/>
              <w:ind w:right="849"/>
              <w:rPr>
                <w:bCs/>
                <w:lang w:eastAsia="zh-CN"/>
              </w:rPr>
            </w:pPr>
          </w:p>
        </w:tc>
      </w:tr>
    </w:tbl>
    <w:p w:rsidR="00CD0274" w:rsidRPr="00C54AEB" w:rsidRDefault="00CD0274" w:rsidP="00CD0274">
      <w:pPr>
        <w:spacing w:line="276" w:lineRule="auto"/>
        <w:rPr>
          <w:lang w:eastAsia="en-US"/>
        </w:rPr>
      </w:pPr>
    </w:p>
    <w:p w:rsidR="00CD0274" w:rsidRPr="00C54AEB" w:rsidRDefault="00CD0274" w:rsidP="00CD0274">
      <w:pPr>
        <w:spacing w:line="276" w:lineRule="auto"/>
        <w:rPr>
          <w:lang w:eastAsia="en-US"/>
        </w:rPr>
      </w:pPr>
      <w:r w:rsidRPr="00C54AEB">
        <w:rPr>
          <w:lang w:eastAsia="en-US"/>
        </w:rPr>
        <w:t>Cientes:</w:t>
      </w:r>
    </w:p>
    <w:p w:rsidR="00CD0274" w:rsidRPr="00C54AEB" w:rsidRDefault="00CD0274" w:rsidP="00CD0274">
      <w:pPr>
        <w:tabs>
          <w:tab w:val="left" w:pos="5103"/>
        </w:tabs>
        <w:spacing w:line="276" w:lineRule="auto"/>
        <w:rPr>
          <w:lang w:eastAsia="en-US"/>
        </w:rPr>
      </w:pPr>
    </w:p>
    <w:p w:rsidR="00CD0274" w:rsidRPr="00C54AEB" w:rsidRDefault="00CD0274" w:rsidP="00CD0274">
      <w:pPr>
        <w:tabs>
          <w:tab w:val="left" w:pos="5103"/>
        </w:tabs>
        <w:spacing w:line="276" w:lineRule="auto"/>
        <w:rPr>
          <w:lang w:eastAsia="en-US"/>
        </w:rPr>
      </w:pPr>
      <w:r w:rsidRPr="00C54AEB">
        <w:rPr>
          <w:lang w:eastAsia="en-US"/>
        </w:rPr>
        <w:t>__________________________</w:t>
      </w:r>
      <w:r w:rsidRPr="00C54AEB">
        <w:rPr>
          <w:lang w:eastAsia="en-US"/>
        </w:rPr>
        <w:tab/>
        <w:t>__________________________</w:t>
      </w:r>
    </w:p>
    <w:p w:rsidR="00CD0274" w:rsidRPr="00C54AEB" w:rsidRDefault="00CD0274" w:rsidP="00CD0274">
      <w:pPr>
        <w:tabs>
          <w:tab w:val="left" w:pos="5103"/>
        </w:tabs>
        <w:spacing w:line="276" w:lineRule="auto"/>
        <w:rPr>
          <w:lang w:eastAsia="en-US"/>
        </w:rPr>
      </w:pPr>
      <w:r w:rsidRPr="00C54AEB">
        <w:rPr>
          <w:lang w:eastAsia="en-US"/>
        </w:rPr>
        <w:t>Assinatura</w:t>
      </w:r>
      <w:r w:rsidRPr="00C54AEB">
        <w:rPr>
          <w:lang w:eastAsia="en-US"/>
        </w:rPr>
        <w:tab/>
        <w:t>Assinatura</w:t>
      </w:r>
    </w:p>
    <w:p w:rsidR="00CD0274" w:rsidRPr="00C54AEB" w:rsidRDefault="00CD0274" w:rsidP="00CD0274">
      <w:pPr>
        <w:tabs>
          <w:tab w:val="left" w:pos="5103"/>
        </w:tabs>
        <w:spacing w:line="276" w:lineRule="auto"/>
        <w:rPr>
          <w:lang w:eastAsia="en-US"/>
        </w:rPr>
      </w:pPr>
      <w:r w:rsidRPr="00C54AEB">
        <w:rPr>
          <w:lang w:eastAsia="en-US"/>
        </w:rPr>
        <w:t>Nome</w:t>
      </w:r>
      <w:r w:rsidRPr="00C54AEB">
        <w:rPr>
          <w:lang w:eastAsia="en-US"/>
        </w:rPr>
        <w:tab/>
        <w:t xml:space="preserve">Nome </w:t>
      </w:r>
    </w:p>
    <w:p w:rsidR="00CD0274" w:rsidRPr="00C54AEB" w:rsidRDefault="00CD0274" w:rsidP="00CD0274">
      <w:pPr>
        <w:tabs>
          <w:tab w:val="left" w:pos="5103"/>
        </w:tabs>
        <w:spacing w:line="276" w:lineRule="auto"/>
        <w:rPr>
          <w:lang w:eastAsia="en-US"/>
        </w:rPr>
      </w:pPr>
      <w:r w:rsidRPr="00C54AEB">
        <w:rPr>
          <w:lang w:eastAsia="en-US"/>
        </w:rPr>
        <w:t>Cargo</w:t>
      </w:r>
      <w:r w:rsidRPr="00C54AEB">
        <w:rPr>
          <w:lang w:eastAsia="en-US"/>
        </w:rPr>
        <w:tab/>
        <w:t>Cargo</w:t>
      </w:r>
    </w:p>
    <w:p w:rsidR="00CD0274" w:rsidRPr="00C54AEB" w:rsidRDefault="00CD0274" w:rsidP="00CD0274">
      <w:pPr>
        <w:tabs>
          <w:tab w:val="left" w:pos="5103"/>
        </w:tabs>
        <w:spacing w:line="276" w:lineRule="auto"/>
        <w:rPr>
          <w:lang w:eastAsia="en-US"/>
        </w:rPr>
      </w:pPr>
    </w:p>
    <w:p w:rsidR="00CD0274" w:rsidRPr="00C54AEB" w:rsidRDefault="00CD0274" w:rsidP="00CD0274">
      <w:pPr>
        <w:tabs>
          <w:tab w:val="left" w:pos="5103"/>
        </w:tabs>
        <w:spacing w:line="276" w:lineRule="auto"/>
        <w:rPr>
          <w:lang w:eastAsia="en-US"/>
        </w:rPr>
      </w:pPr>
      <w:r w:rsidRPr="00C54AEB">
        <w:rPr>
          <w:lang w:eastAsia="en-US"/>
        </w:rPr>
        <w:t>__________________________</w:t>
      </w:r>
      <w:r w:rsidRPr="00C54AEB">
        <w:rPr>
          <w:lang w:eastAsia="en-US"/>
        </w:rPr>
        <w:tab/>
        <w:t>__________________________</w:t>
      </w:r>
    </w:p>
    <w:p w:rsidR="00CD0274" w:rsidRPr="00C54AEB" w:rsidRDefault="00CD0274" w:rsidP="00CD0274">
      <w:pPr>
        <w:tabs>
          <w:tab w:val="left" w:pos="5103"/>
        </w:tabs>
        <w:spacing w:line="276" w:lineRule="auto"/>
        <w:rPr>
          <w:lang w:eastAsia="en-US"/>
        </w:rPr>
      </w:pPr>
      <w:r w:rsidRPr="00C54AEB">
        <w:rPr>
          <w:lang w:eastAsia="en-US"/>
        </w:rPr>
        <w:t>Assinatura</w:t>
      </w:r>
      <w:r w:rsidRPr="00C54AEB">
        <w:rPr>
          <w:lang w:eastAsia="en-US"/>
        </w:rPr>
        <w:tab/>
        <w:t>Assinatura</w:t>
      </w:r>
    </w:p>
    <w:p w:rsidR="00CD0274" w:rsidRPr="00C54AEB" w:rsidRDefault="00CD0274" w:rsidP="00CD0274">
      <w:pPr>
        <w:tabs>
          <w:tab w:val="left" w:pos="5103"/>
        </w:tabs>
        <w:spacing w:line="276" w:lineRule="auto"/>
        <w:rPr>
          <w:lang w:eastAsia="en-US"/>
        </w:rPr>
      </w:pPr>
      <w:r w:rsidRPr="00C54AEB">
        <w:rPr>
          <w:lang w:eastAsia="en-US"/>
        </w:rPr>
        <w:t>Nome</w:t>
      </w:r>
      <w:r w:rsidRPr="00C54AEB">
        <w:rPr>
          <w:lang w:eastAsia="en-US"/>
        </w:rPr>
        <w:tab/>
        <w:t xml:space="preserve">Nome </w:t>
      </w:r>
    </w:p>
    <w:p w:rsidR="00CD0274" w:rsidRPr="00C54AEB" w:rsidRDefault="00CD0274" w:rsidP="00CD0274">
      <w:pPr>
        <w:tabs>
          <w:tab w:val="left" w:pos="5103"/>
        </w:tabs>
        <w:spacing w:line="276" w:lineRule="auto"/>
        <w:rPr>
          <w:lang w:eastAsia="en-US"/>
        </w:rPr>
      </w:pPr>
      <w:r w:rsidRPr="00C54AEB">
        <w:rPr>
          <w:lang w:eastAsia="en-US"/>
        </w:rPr>
        <w:t>Cargo</w:t>
      </w:r>
      <w:r w:rsidRPr="00C54AEB">
        <w:rPr>
          <w:lang w:eastAsia="en-US"/>
        </w:rPr>
        <w:tab/>
        <w:t>Cargo</w:t>
      </w:r>
    </w:p>
    <w:p w:rsidR="00CD0274" w:rsidRPr="00C54AEB" w:rsidRDefault="00CD0274" w:rsidP="00CD0274">
      <w:pPr>
        <w:spacing w:line="276" w:lineRule="auto"/>
        <w:rPr>
          <w:lang w:eastAsia="en-US"/>
        </w:rPr>
      </w:pPr>
    </w:p>
    <w:p w:rsidR="00CD0274" w:rsidRPr="00C54AEB" w:rsidRDefault="00CD0274" w:rsidP="00CD0274">
      <w:pPr>
        <w:spacing w:line="276" w:lineRule="auto"/>
        <w:rPr>
          <w:lang w:eastAsia="en-US"/>
        </w:rPr>
      </w:pPr>
      <w:r w:rsidRPr="00C54AEB">
        <w:rPr>
          <w:lang w:eastAsia="en-US"/>
        </w:rPr>
        <w:t>Local e data.</w:t>
      </w:r>
    </w:p>
    <w:p w:rsidR="00CD0274" w:rsidRPr="00C54AEB" w:rsidRDefault="00CD0274" w:rsidP="00CD0274">
      <w:pPr>
        <w:spacing w:line="276" w:lineRule="auto"/>
        <w:rPr>
          <w:lang w:eastAsia="en-US"/>
        </w:rPr>
      </w:pPr>
    </w:p>
    <w:p w:rsidR="00CD0274" w:rsidRPr="00C54AEB" w:rsidRDefault="00CD0274" w:rsidP="00CD0274">
      <w:pPr>
        <w:spacing w:line="276" w:lineRule="auto"/>
        <w:rPr>
          <w:lang w:eastAsia="en-US"/>
        </w:rPr>
      </w:pPr>
      <w:r w:rsidRPr="00C54AEB">
        <w:rPr>
          <w:lang w:eastAsia="en-US"/>
        </w:rPr>
        <w:t>Empresa Licitante/CNPJ</w:t>
      </w:r>
    </w:p>
    <w:p w:rsidR="00CD0274" w:rsidRPr="00C54AEB" w:rsidRDefault="00CD0274" w:rsidP="00CD0274">
      <w:pPr>
        <w:spacing w:line="276" w:lineRule="auto"/>
        <w:rPr>
          <w:lang w:eastAsia="en-US"/>
        </w:rPr>
      </w:pPr>
    </w:p>
    <w:p w:rsidR="00CD0274" w:rsidRPr="00C54AEB" w:rsidRDefault="00CD0274" w:rsidP="00CD0274">
      <w:pPr>
        <w:spacing w:line="276" w:lineRule="auto"/>
        <w:jc w:val="center"/>
        <w:rPr>
          <w:lang w:eastAsia="en-US"/>
        </w:rPr>
      </w:pPr>
      <w:r w:rsidRPr="00C54AEB">
        <w:rPr>
          <w:lang w:eastAsia="en-US"/>
        </w:rPr>
        <w:t>Representante Legal</w:t>
      </w:r>
    </w:p>
    <w:p w:rsidR="00CD0274" w:rsidRPr="00C54AEB" w:rsidRDefault="00CD0274" w:rsidP="00CD0274">
      <w:pPr>
        <w:spacing w:line="276" w:lineRule="auto"/>
        <w:jc w:val="center"/>
        <w:rPr>
          <w:lang w:eastAsia="en-US"/>
        </w:rPr>
      </w:pPr>
      <w:r w:rsidRPr="00C54AEB">
        <w:rPr>
          <w:lang w:eastAsia="en-US"/>
        </w:rPr>
        <w:t>(Cargo e Carimbo)</w:t>
      </w:r>
    </w:p>
    <w:p w:rsidR="00CD0274" w:rsidRPr="00C54AEB" w:rsidRDefault="00CD0274" w:rsidP="00CD0274">
      <w:pPr>
        <w:spacing w:line="276" w:lineRule="auto"/>
        <w:rPr>
          <w:lang w:eastAsia="en-US"/>
        </w:rPr>
      </w:pPr>
      <w:r w:rsidRPr="00C54AEB">
        <w:rPr>
          <w:lang w:eastAsia="en-US"/>
        </w:rPr>
        <w:t>OBS: As declarações poderão ser apresentadas individualmente.</w:t>
      </w:r>
      <w:proofErr w:type="gramStart"/>
      <w:r w:rsidRPr="00C54AEB">
        <w:rPr>
          <w:lang w:eastAsia="en-US"/>
        </w:rPr>
        <w:br w:type="page"/>
      </w:r>
      <w:proofErr w:type="gramEnd"/>
    </w:p>
    <w:p w:rsidR="00CD0274" w:rsidRPr="00C54AEB" w:rsidRDefault="00CD0274" w:rsidP="00CD0274">
      <w:pPr>
        <w:rPr>
          <w:b/>
          <w:lang w:eastAsia="en-US"/>
        </w:rPr>
      </w:pPr>
      <w:r w:rsidRPr="00C54AEB">
        <w:rPr>
          <w:b/>
          <w:lang w:eastAsia="en-US"/>
        </w:rPr>
        <w:lastRenderedPageBreak/>
        <w:t>QUADRO Nº 06 – CRITÉRIOS DE PAGAMENTOS</w:t>
      </w:r>
    </w:p>
    <w:p w:rsidR="00CD0274" w:rsidRPr="00C54AEB" w:rsidRDefault="00CD0274" w:rsidP="00CD0274">
      <w:pPr>
        <w:rPr>
          <w:lang w:eastAsia="en-US"/>
        </w:rPr>
      </w:pPr>
    </w:p>
    <w:tbl>
      <w:tblPr>
        <w:tblpPr w:leftFromText="141" w:rightFromText="141" w:vertAnchor="page" w:horzAnchor="margin" w:tblpXSpec="center" w:tblpY="3722"/>
        <w:tblW w:w="7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6"/>
        <w:gridCol w:w="2551"/>
        <w:gridCol w:w="708"/>
        <w:gridCol w:w="805"/>
        <w:gridCol w:w="992"/>
        <w:gridCol w:w="993"/>
        <w:gridCol w:w="890"/>
      </w:tblGrid>
      <w:tr w:rsidR="00CD0274" w:rsidRPr="00C54AEB" w:rsidTr="00305505">
        <w:trPr>
          <w:trHeight w:val="677"/>
        </w:trPr>
        <w:tc>
          <w:tcPr>
            <w:tcW w:w="817" w:type="dxa"/>
            <w:tcBorders>
              <w:top w:val="single" w:sz="4" w:space="0" w:color="auto"/>
              <w:left w:val="single" w:sz="4" w:space="0" w:color="auto"/>
              <w:bottom w:val="single" w:sz="4" w:space="0" w:color="auto"/>
              <w:right w:val="single" w:sz="4" w:space="0" w:color="auto"/>
            </w:tcBorders>
            <w:vAlign w:val="center"/>
            <w:hideMark/>
          </w:tcPr>
          <w:p w:rsidR="00CD0274" w:rsidRPr="00C54AEB" w:rsidRDefault="00CD0274" w:rsidP="00305505">
            <w:pPr>
              <w:suppressAutoHyphens/>
              <w:jc w:val="center"/>
              <w:rPr>
                <w:b/>
                <w:bCs/>
                <w:sz w:val="24"/>
                <w:szCs w:val="24"/>
                <w:lang w:eastAsia="zh-CN"/>
              </w:rPr>
            </w:pPr>
            <w:r w:rsidRPr="00C54AEB">
              <w:rPr>
                <w:b/>
                <w:bCs/>
              </w:rPr>
              <w:t>Item</w:t>
            </w:r>
          </w:p>
        </w:tc>
        <w:tc>
          <w:tcPr>
            <w:tcW w:w="2552" w:type="dxa"/>
            <w:tcBorders>
              <w:top w:val="single" w:sz="4" w:space="0" w:color="auto"/>
              <w:left w:val="single" w:sz="4" w:space="0" w:color="auto"/>
              <w:bottom w:val="single" w:sz="4" w:space="0" w:color="auto"/>
              <w:right w:val="single" w:sz="4" w:space="0" w:color="auto"/>
            </w:tcBorders>
            <w:vAlign w:val="center"/>
            <w:hideMark/>
          </w:tcPr>
          <w:p w:rsidR="00CD0274" w:rsidRPr="00C54AEB" w:rsidRDefault="00CD0274" w:rsidP="00305505">
            <w:pPr>
              <w:suppressAutoHyphens/>
              <w:jc w:val="center"/>
              <w:rPr>
                <w:b/>
                <w:bCs/>
                <w:sz w:val="24"/>
                <w:szCs w:val="24"/>
                <w:lang w:eastAsia="zh-CN"/>
              </w:rPr>
            </w:pPr>
            <w:r w:rsidRPr="00C54AEB">
              <w:rPr>
                <w:b/>
                <w:bCs/>
              </w:rPr>
              <w:t>Serviço</w:t>
            </w:r>
          </w:p>
        </w:tc>
        <w:tc>
          <w:tcPr>
            <w:tcW w:w="708" w:type="dxa"/>
            <w:tcBorders>
              <w:top w:val="single" w:sz="4" w:space="0" w:color="auto"/>
              <w:left w:val="single" w:sz="4" w:space="0" w:color="auto"/>
              <w:bottom w:val="single" w:sz="4" w:space="0" w:color="auto"/>
              <w:right w:val="single" w:sz="4" w:space="0" w:color="auto"/>
            </w:tcBorders>
            <w:vAlign w:val="center"/>
            <w:hideMark/>
          </w:tcPr>
          <w:p w:rsidR="00CD0274" w:rsidRPr="00C54AEB" w:rsidRDefault="00CD0274" w:rsidP="00305505">
            <w:pPr>
              <w:suppressAutoHyphens/>
              <w:jc w:val="center"/>
              <w:rPr>
                <w:b/>
                <w:bCs/>
                <w:sz w:val="20"/>
                <w:szCs w:val="20"/>
                <w:lang w:eastAsia="zh-CN"/>
              </w:rPr>
            </w:pPr>
            <w:r w:rsidRPr="00C54AEB">
              <w:rPr>
                <w:b/>
                <w:bCs/>
                <w:sz w:val="20"/>
                <w:szCs w:val="20"/>
              </w:rPr>
              <w:t>Unid.</w:t>
            </w:r>
          </w:p>
        </w:tc>
        <w:tc>
          <w:tcPr>
            <w:tcW w:w="805" w:type="dxa"/>
            <w:tcBorders>
              <w:top w:val="single" w:sz="4" w:space="0" w:color="auto"/>
              <w:left w:val="single" w:sz="4" w:space="0" w:color="auto"/>
              <w:bottom w:val="single" w:sz="4" w:space="0" w:color="auto"/>
              <w:right w:val="single" w:sz="4" w:space="0" w:color="auto"/>
            </w:tcBorders>
            <w:vAlign w:val="center"/>
            <w:hideMark/>
          </w:tcPr>
          <w:p w:rsidR="00CD0274" w:rsidRPr="00C54AEB" w:rsidRDefault="00CD0274" w:rsidP="00305505">
            <w:pPr>
              <w:suppressAutoHyphens/>
              <w:ind w:left="-108"/>
              <w:rPr>
                <w:b/>
                <w:bCs/>
                <w:sz w:val="20"/>
                <w:szCs w:val="20"/>
                <w:lang w:eastAsia="zh-CN"/>
              </w:rPr>
            </w:pPr>
            <w:r w:rsidRPr="00C54AEB">
              <w:rPr>
                <w:b/>
                <w:bCs/>
                <w:sz w:val="20"/>
                <w:szCs w:val="20"/>
              </w:rPr>
              <w:t xml:space="preserve">  Quant.</w:t>
            </w:r>
          </w:p>
        </w:tc>
        <w:tc>
          <w:tcPr>
            <w:tcW w:w="992" w:type="dxa"/>
            <w:tcBorders>
              <w:top w:val="single" w:sz="4" w:space="0" w:color="auto"/>
              <w:left w:val="single" w:sz="4" w:space="0" w:color="auto"/>
              <w:bottom w:val="single" w:sz="4" w:space="0" w:color="auto"/>
              <w:right w:val="single" w:sz="4" w:space="0" w:color="auto"/>
            </w:tcBorders>
            <w:vAlign w:val="center"/>
            <w:hideMark/>
          </w:tcPr>
          <w:p w:rsidR="00CD0274" w:rsidRPr="00C54AEB" w:rsidRDefault="00CD0274" w:rsidP="00305505">
            <w:pPr>
              <w:suppressAutoHyphens/>
              <w:jc w:val="center"/>
              <w:rPr>
                <w:b/>
                <w:bCs/>
                <w:sz w:val="20"/>
                <w:szCs w:val="20"/>
                <w:lang w:eastAsia="zh-CN"/>
              </w:rPr>
            </w:pPr>
            <w:r w:rsidRPr="00C54AEB">
              <w:rPr>
                <w:b/>
                <w:bCs/>
                <w:sz w:val="20"/>
                <w:szCs w:val="20"/>
              </w:rPr>
              <w:t>Peso (%) do valor global</w:t>
            </w:r>
          </w:p>
        </w:tc>
        <w:tc>
          <w:tcPr>
            <w:tcW w:w="993" w:type="dxa"/>
            <w:tcBorders>
              <w:top w:val="single" w:sz="4" w:space="0" w:color="auto"/>
              <w:left w:val="single" w:sz="4" w:space="0" w:color="auto"/>
              <w:bottom w:val="single" w:sz="4" w:space="0" w:color="auto"/>
              <w:right w:val="single" w:sz="4" w:space="0" w:color="auto"/>
            </w:tcBorders>
            <w:vAlign w:val="center"/>
            <w:hideMark/>
          </w:tcPr>
          <w:p w:rsidR="00CD0274" w:rsidRPr="00C54AEB" w:rsidRDefault="00CD0274" w:rsidP="00305505">
            <w:pPr>
              <w:suppressAutoHyphens/>
              <w:jc w:val="center"/>
              <w:rPr>
                <w:b/>
                <w:bCs/>
                <w:sz w:val="20"/>
                <w:szCs w:val="20"/>
                <w:lang w:eastAsia="zh-CN"/>
              </w:rPr>
            </w:pPr>
            <w:r w:rsidRPr="00C54AEB">
              <w:rPr>
                <w:b/>
                <w:bCs/>
                <w:sz w:val="20"/>
                <w:szCs w:val="20"/>
              </w:rPr>
              <w:t>Preço Unitário</w:t>
            </w:r>
          </w:p>
        </w:tc>
        <w:tc>
          <w:tcPr>
            <w:tcW w:w="890" w:type="dxa"/>
            <w:tcBorders>
              <w:top w:val="single" w:sz="4" w:space="0" w:color="auto"/>
              <w:left w:val="single" w:sz="4" w:space="0" w:color="auto"/>
              <w:bottom w:val="single" w:sz="4" w:space="0" w:color="auto"/>
              <w:right w:val="single" w:sz="4" w:space="0" w:color="auto"/>
            </w:tcBorders>
            <w:vAlign w:val="center"/>
            <w:hideMark/>
          </w:tcPr>
          <w:p w:rsidR="00CD0274" w:rsidRPr="00C54AEB" w:rsidRDefault="00CD0274" w:rsidP="00305505">
            <w:pPr>
              <w:suppressAutoHyphens/>
              <w:jc w:val="center"/>
              <w:rPr>
                <w:b/>
                <w:bCs/>
                <w:sz w:val="20"/>
                <w:szCs w:val="20"/>
                <w:lang w:eastAsia="zh-CN"/>
              </w:rPr>
            </w:pPr>
            <w:r w:rsidRPr="00C54AEB">
              <w:rPr>
                <w:b/>
                <w:bCs/>
                <w:sz w:val="20"/>
                <w:szCs w:val="20"/>
              </w:rPr>
              <w:t>Preço Global</w:t>
            </w:r>
          </w:p>
        </w:tc>
      </w:tr>
      <w:tr w:rsidR="00CD0274" w:rsidRPr="00C54AEB" w:rsidTr="00305505">
        <w:trPr>
          <w:trHeight w:val="260"/>
        </w:trPr>
        <w:tc>
          <w:tcPr>
            <w:tcW w:w="817" w:type="dxa"/>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jc w:val="center"/>
              <w:rPr>
                <w:b/>
                <w:bCs/>
                <w:sz w:val="18"/>
                <w:szCs w:val="18"/>
                <w:lang w:eastAsia="zh-CN"/>
              </w:rPr>
            </w:pPr>
          </w:p>
        </w:tc>
        <w:tc>
          <w:tcPr>
            <w:tcW w:w="2552" w:type="dxa"/>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b/>
                <w:bCs/>
                <w:sz w:val="24"/>
                <w:szCs w:val="24"/>
                <w:lang w:eastAsia="zh-CN"/>
              </w:rPr>
            </w:pPr>
          </w:p>
        </w:tc>
        <w:tc>
          <w:tcPr>
            <w:tcW w:w="708" w:type="dxa"/>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jc w:val="center"/>
              <w:rPr>
                <w:b/>
                <w:bCs/>
                <w:sz w:val="24"/>
                <w:szCs w:val="24"/>
                <w:lang w:eastAsia="zh-CN"/>
              </w:rPr>
            </w:pPr>
          </w:p>
        </w:tc>
        <w:tc>
          <w:tcPr>
            <w:tcW w:w="805" w:type="dxa"/>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jc w:val="center"/>
              <w:rPr>
                <w:b/>
                <w:bCs/>
                <w:sz w:val="24"/>
                <w:szCs w:val="24"/>
                <w:lang w:eastAsia="zh-CN"/>
              </w:rPr>
            </w:pPr>
          </w:p>
        </w:tc>
        <w:tc>
          <w:tcPr>
            <w:tcW w:w="992" w:type="dxa"/>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jc w:val="center"/>
              <w:rPr>
                <w:b/>
                <w:bCs/>
                <w:sz w:val="24"/>
                <w:szCs w:val="24"/>
                <w:lang w:eastAsia="zh-CN"/>
              </w:rPr>
            </w:pPr>
          </w:p>
        </w:tc>
        <w:tc>
          <w:tcPr>
            <w:tcW w:w="993" w:type="dxa"/>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jc w:val="center"/>
              <w:rPr>
                <w:b/>
                <w:bCs/>
                <w:sz w:val="24"/>
                <w:szCs w:val="24"/>
                <w:lang w:eastAsia="zh-CN"/>
              </w:rPr>
            </w:pPr>
          </w:p>
        </w:tc>
        <w:tc>
          <w:tcPr>
            <w:tcW w:w="890" w:type="dxa"/>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jc w:val="center"/>
              <w:rPr>
                <w:b/>
                <w:bCs/>
                <w:sz w:val="24"/>
                <w:szCs w:val="24"/>
                <w:lang w:eastAsia="zh-CN"/>
              </w:rPr>
            </w:pPr>
          </w:p>
        </w:tc>
      </w:tr>
      <w:tr w:rsidR="00CD0274" w:rsidRPr="00C54AEB" w:rsidTr="00305505">
        <w:trPr>
          <w:trHeight w:val="248"/>
        </w:trPr>
        <w:tc>
          <w:tcPr>
            <w:tcW w:w="817" w:type="dxa"/>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jc w:val="center"/>
              <w:rPr>
                <w:b/>
                <w:bCs/>
                <w:sz w:val="18"/>
                <w:szCs w:val="18"/>
                <w:lang w:eastAsia="zh-CN"/>
              </w:rPr>
            </w:pPr>
          </w:p>
        </w:tc>
        <w:tc>
          <w:tcPr>
            <w:tcW w:w="2552" w:type="dxa"/>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rPr>
                <w:b/>
                <w:bCs/>
                <w:sz w:val="24"/>
                <w:szCs w:val="24"/>
                <w:lang w:eastAsia="zh-CN"/>
              </w:rPr>
            </w:pPr>
          </w:p>
        </w:tc>
        <w:tc>
          <w:tcPr>
            <w:tcW w:w="708" w:type="dxa"/>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jc w:val="center"/>
              <w:rPr>
                <w:b/>
                <w:bCs/>
                <w:sz w:val="24"/>
                <w:szCs w:val="24"/>
                <w:lang w:eastAsia="zh-CN"/>
              </w:rPr>
            </w:pPr>
          </w:p>
        </w:tc>
        <w:tc>
          <w:tcPr>
            <w:tcW w:w="805" w:type="dxa"/>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jc w:val="center"/>
              <w:rPr>
                <w:b/>
                <w:bCs/>
                <w:sz w:val="24"/>
                <w:szCs w:val="24"/>
                <w:lang w:eastAsia="zh-CN"/>
              </w:rPr>
            </w:pPr>
          </w:p>
        </w:tc>
        <w:tc>
          <w:tcPr>
            <w:tcW w:w="992" w:type="dxa"/>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jc w:val="center"/>
              <w:rPr>
                <w:b/>
                <w:bCs/>
                <w:sz w:val="24"/>
                <w:szCs w:val="24"/>
                <w:lang w:eastAsia="zh-CN"/>
              </w:rPr>
            </w:pPr>
          </w:p>
        </w:tc>
        <w:tc>
          <w:tcPr>
            <w:tcW w:w="993" w:type="dxa"/>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jc w:val="center"/>
              <w:rPr>
                <w:b/>
                <w:bCs/>
                <w:sz w:val="24"/>
                <w:szCs w:val="24"/>
                <w:lang w:eastAsia="zh-CN"/>
              </w:rPr>
            </w:pPr>
          </w:p>
        </w:tc>
        <w:tc>
          <w:tcPr>
            <w:tcW w:w="890" w:type="dxa"/>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jc w:val="center"/>
              <w:rPr>
                <w:b/>
                <w:bCs/>
                <w:sz w:val="24"/>
                <w:szCs w:val="24"/>
                <w:lang w:eastAsia="zh-CN"/>
              </w:rPr>
            </w:pPr>
          </w:p>
        </w:tc>
      </w:tr>
      <w:tr w:rsidR="00CD0274" w:rsidRPr="00C54AEB" w:rsidTr="00305505">
        <w:trPr>
          <w:trHeight w:val="260"/>
        </w:trPr>
        <w:tc>
          <w:tcPr>
            <w:tcW w:w="817" w:type="dxa"/>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jc w:val="center"/>
              <w:rPr>
                <w:b/>
                <w:bCs/>
                <w:sz w:val="24"/>
                <w:szCs w:val="24"/>
                <w:lang w:eastAsia="zh-CN"/>
              </w:rPr>
            </w:pPr>
          </w:p>
        </w:tc>
        <w:tc>
          <w:tcPr>
            <w:tcW w:w="2552" w:type="dxa"/>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autoSpaceDE w:val="0"/>
              <w:autoSpaceDN w:val="0"/>
              <w:adjustRightInd w:val="0"/>
              <w:rPr>
                <w:sz w:val="18"/>
                <w:szCs w:val="18"/>
                <w:lang w:eastAsia="zh-CN"/>
              </w:rPr>
            </w:pPr>
          </w:p>
        </w:tc>
        <w:tc>
          <w:tcPr>
            <w:tcW w:w="708" w:type="dxa"/>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jc w:val="center"/>
              <w:rPr>
                <w:b/>
                <w:bCs/>
                <w:sz w:val="24"/>
                <w:szCs w:val="24"/>
                <w:lang w:eastAsia="zh-CN"/>
              </w:rPr>
            </w:pPr>
          </w:p>
        </w:tc>
        <w:tc>
          <w:tcPr>
            <w:tcW w:w="805" w:type="dxa"/>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jc w:val="center"/>
              <w:rPr>
                <w:b/>
                <w:bCs/>
                <w:sz w:val="24"/>
                <w:szCs w:val="24"/>
                <w:lang w:eastAsia="zh-CN"/>
              </w:rPr>
            </w:pPr>
          </w:p>
        </w:tc>
        <w:tc>
          <w:tcPr>
            <w:tcW w:w="992" w:type="dxa"/>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jc w:val="center"/>
              <w:rPr>
                <w:b/>
                <w:bCs/>
                <w:sz w:val="24"/>
                <w:szCs w:val="24"/>
                <w:lang w:eastAsia="zh-CN"/>
              </w:rPr>
            </w:pPr>
          </w:p>
        </w:tc>
        <w:tc>
          <w:tcPr>
            <w:tcW w:w="993" w:type="dxa"/>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jc w:val="center"/>
              <w:rPr>
                <w:b/>
                <w:bCs/>
                <w:sz w:val="24"/>
                <w:szCs w:val="24"/>
                <w:lang w:eastAsia="zh-CN"/>
              </w:rPr>
            </w:pPr>
          </w:p>
        </w:tc>
        <w:tc>
          <w:tcPr>
            <w:tcW w:w="890" w:type="dxa"/>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jc w:val="center"/>
              <w:rPr>
                <w:b/>
                <w:bCs/>
                <w:sz w:val="24"/>
                <w:szCs w:val="24"/>
                <w:lang w:eastAsia="zh-CN"/>
              </w:rPr>
            </w:pPr>
          </w:p>
        </w:tc>
      </w:tr>
      <w:tr w:rsidR="00CD0274" w:rsidRPr="00C54AEB" w:rsidTr="00305505">
        <w:trPr>
          <w:trHeight w:val="248"/>
        </w:trPr>
        <w:tc>
          <w:tcPr>
            <w:tcW w:w="817" w:type="dxa"/>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jc w:val="center"/>
              <w:rPr>
                <w:b/>
                <w:bCs/>
                <w:sz w:val="24"/>
                <w:szCs w:val="24"/>
                <w:lang w:eastAsia="zh-CN"/>
              </w:rPr>
            </w:pPr>
          </w:p>
        </w:tc>
        <w:tc>
          <w:tcPr>
            <w:tcW w:w="2552" w:type="dxa"/>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autoSpaceDE w:val="0"/>
              <w:autoSpaceDN w:val="0"/>
              <w:adjustRightInd w:val="0"/>
              <w:rPr>
                <w:sz w:val="18"/>
                <w:szCs w:val="18"/>
                <w:lang w:eastAsia="zh-CN"/>
              </w:rPr>
            </w:pPr>
          </w:p>
        </w:tc>
        <w:tc>
          <w:tcPr>
            <w:tcW w:w="708" w:type="dxa"/>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jc w:val="center"/>
              <w:rPr>
                <w:b/>
                <w:bCs/>
                <w:sz w:val="24"/>
                <w:szCs w:val="24"/>
                <w:lang w:eastAsia="zh-CN"/>
              </w:rPr>
            </w:pPr>
          </w:p>
        </w:tc>
        <w:tc>
          <w:tcPr>
            <w:tcW w:w="805" w:type="dxa"/>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jc w:val="center"/>
              <w:rPr>
                <w:b/>
                <w:bCs/>
                <w:sz w:val="24"/>
                <w:szCs w:val="24"/>
                <w:lang w:eastAsia="zh-CN"/>
              </w:rPr>
            </w:pPr>
          </w:p>
        </w:tc>
        <w:tc>
          <w:tcPr>
            <w:tcW w:w="992" w:type="dxa"/>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jc w:val="center"/>
              <w:rPr>
                <w:b/>
                <w:bCs/>
                <w:sz w:val="24"/>
                <w:szCs w:val="24"/>
                <w:lang w:eastAsia="zh-CN"/>
              </w:rPr>
            </w:pPr>
          </w:p>
        </w:tc>
        <w:tc>
          <w:tcPr>
            <w:tcW w:w="993" w:type="dxa"/>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jc w:val="center"/>
              <w:rPr>
                <w:b/>
                <w:bCs/>
                <w:sz w:val="24"/>
                <w:szCs w:val="24"/>
                <w:lang w:eastAsia="zh-CN"/>
              </w:rPr>
            </w:pPr>
          </w:p>
        </w:tc>
        <w:tc>
          <w:tcPr>
            <w:tcW w:w="890" w:type="dxa"/>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jc w:val="center"/>
              <w:rPr>
                <w:b/>
                <w:bCs/>
                <w:sz w:val="24"/>
                <w:szCs w:val="24"/>
                <w:lang w:eastAsia="zh-CN"/>
              </w:rPr>
            </w:pPr>
          </w:p>
        </w:tc>
      </w:tr>
      <w:tr w:rsidR="00CD0274" w:rsidRPr="00C54AEB" w:rsidTr="00305505">
        <w:trPr>
          <w:trHeight w:val="260"/>
        </w:trPr>
        <w:tc>
          <w:tcPr>
            <w:tcW w:w="817" w:type="dxa"/>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jc w:val="center"/>
              <w:rPr>
                <w:b/>
                <w:bCs/>
                <w:sz w:val="24"/>
                <w:szCs w:val="24"/>
                <w:lang w:eastAsia="zh-CN"/>
              </w:rPr>
            </w:pPr>
          </w:p>
        </w:tc>
        <w:tc>
          <w:tcPr>
            <w:tcW w:w="2552" w:type="dxa"/>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autoSpaceDE w:val="0"/>
              <w:autoSpaceDN w:val="0"/>
              <w:adjustRightInd w:val="0"/>
              <w:rPr>
                <w:sz w:val="18"/>
                <w:szCs w:val="18"/>
                <w:lang w:eastAsia="zh-CN"/>
              </w:rPr>
            </w:pPr>
          </w:p>
        </w:tc>
        <w:tc>
          <w:tcPr>
            <w:tcW w:w="708" w:type="dxa"/>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jc w:val="center"/>
              <w:rPr>
                <w:b/>
                <w:bCs/>
                <w:sz w:val="24"/>
                <w:szCs w:val="24"/>
                <w:lang w:eastAsia="zh-CN"/>
              </w:rPr>
            </w:pPr>
          </w:p>
        </w:tc>
        <w:tc>
          <w:tcPr>
            <w:tcW w:w="805" w:type="dxa"/>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jc w:val="center"/>
              <w:rPr>
                <w:b/>
                <w:bCs/>
                <w:sz w:val="24"/>
                <w:szCs w:val="24"/>
                <w:lang w:eastAsia="zh-CN"/>
              </w:rPr>
            </w:pPr>
          </w:p>
        </w:tc>
        <w:tc>
          <w:tcPr>
            <w:tcW w:w="992" w:type="dxa"/>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jc w:val="center"/>
              <w:rPr>
                <w:b/>
                <w:bCs/>
                <w:sz w:val="24"/>
                <w:szCs w:val="24"/>
                <w:lang w:eastAsia="zh-CN"/>
              </w:rPr>
            </w:pPr>
          </w:p>
        </w:tc>
        <w:tc>
          <w:tcPr>
            <w:tcW w:w="993" w:type="dxa"/>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jc w:val="center"/>
              <w:rPr>
                <w:b/>
                <w:bCs/>
                <w:sz w:val="24"/>
                <w:szCs w:val="24"/>
                <w:lang w:eastAsia="zh-CN"/>
              </w:rPr>
            </w:pPr>
          </w:p>
        </w:tc>
        <w:tc>
          <w:tcPr>
            <w:tcW w:w="890" w:type="dxa"/>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jc w:val="center"/>
              <w:rPr>
                <w:b/>
                <w:bCs/>
                <w:sz w:val="24"/>
                <w:szCs w:val="24"/>
                <w:lang w:eastAsia="zh-CN"/>
              </w:rPr>
            </w:pPr>
          </w:p>
        </w:tc>
      </w:tr>
      <w:tr w:rsidR="00CD0274" w:rsidRPr="00C54AEB" w:rsidTr="00305505">
        <w:trPr>
          <w:trHeight w:val="248"/>
        </w:trPr>
        <w:tc>
          <w:tcPr>
            <w:tcW w:w="817" w:type="dxa"/>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jc w:val="center"/>
              <w:rPr>
                <w:b/>
                <w:bCs/>
                <w:sz w:val="24"/>
                <w:szCs w:val="24"/>
                <w:lang w:eastAsia="zh-CN"/>
              </w:rPr>
            </w:pPr>
          </w:p>
        </w:tc>
        <w:tc>
          <w:tcPr>
            <w:tcW w:w="2552" w:type="dxa"/>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autoSpaceDE w:val="0"/>
              <w:autoSpaceDN w:val="0"/>
              <w:adjustRightInd w:val="0"/>
              <w:rPr>
                <w:sz w:val="18"/>
                <w:szCs w:val="18"/>
                <w:lang w:eastAsia="zh-CN"/>
              </w:rPr>
            </w:pPr>
          </w:p>
        </w:tc>
        <w:tc>
          <w:tcPr>
            <w:tcW w:w="708" w:type="dxa"/>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jc w:val="center"/>
              <w:rPr>
                <w:b/>
                <w:bCs/>
                <w:sz w:val="24"/>
                <w:szCs w:val="24"/>
                <w:lang w:eastAsia="zh-CN"/>
              </w:rPr>
            </w:pPr>
          </w:p>
        </w:tc>
        <w:tc>
          <w:tcPr>
            <w:tcW w:w="805" w:type="dxa"/>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jc w:val="center"/>
              <w:rPr>
                <w:b/>
                <w:bCs/>
                <w:sz w:val="24"/>
                <w:szCs w:val="24"/>
                <w:lang w:eastAsia="zh-CN"/>
              </w:rPr>
            </w:pPr>
          </w:p>
        </w:tc>
        <w:tc>
          <w:tcPr>
            <w:tcW w:w="992" w:type="dxa"/>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jc w:val="center"/>
              <w:rPr>
                <w:b/>
                <w:bCs/>
                <w:sz w:val="24"/>
                <w:szCs w:val="24"/>
                <w:lang w:eastAsia="zh-CN"/>
              </w:rPr>
            </w:pPr>
          </w:p>
        </w:tc>
        <w:tc>
          <w:tcPr>
            <w:tcW w:w="993" w:type="dxa"/>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jc w:val="center"/>
              <w:rPr>
                <w:b/>
                <w:bCs/>
                <w:sz w:val="24"/>
                <w:szCs w:val="24"/>
                <w:lang w:eastAsia="zh-CN"/>
              </w:rPr>
            </w:pPr>
          </w:p>
        </w:tc>
        <w:tc>
          <w:tcPr>
            <w:tcW w:w="890" w:type="dxa"/>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jc w:val="center"/>
              <w:rPr>
                <w:b/>
                <w:bCs/>
                <w:sz w:val="24"/>
                <w:szCs w:val="24"/>
                <w:lang w:eastAsia="zh-CN"/>
              </w:rPr>
            </w:pPr>
          </w:p>
        </w:tc>
      </w:tr>
      <w:tr w:rsidR="00CD0274" w:rsidRPr="00C54AEB" w:rsidTr="00305505">
        <w:trPr>
          <w:trHeight w:val="248"/>
        </w:trPr>
        <w:tc>
          <w:tcPr>
            <w:tcW w:w="817" w:type="dxa"/>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jc w:val="center"/>
              <w:rPr>
                <w:b/>
                <w:bCs/>
                <w:sz w:val="24"/>
                <w:szCs w:val="24"/>
                <w:lang w:eastAsia="zh-CN"/>
              </w:rPr>
            </w:pPr>
          </w:p>
        </w:tc>
        <w:tc>
          <w:tcPr>
            <w:tcW w:w="2552" w:type="dxa"/>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autoSpaceDE w:val="0"/>
              <w:autoSpaceDN w:val="0"/>
              <w:adjustRightInd w:val="0"/>
              <w:rPr>
                <w:sz w:val="18"/>
                <w:szCs w:val="18"/>
                <w:lang w:eastAsia="zh-CN"/>
              </w:rPr>
            </w:pPr>
          </w:p>
        </w:tc>
        <w:tc>
          <w:tcPr>
            <w:tcW w:w="708" w:type="dxa"/>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jc w:val="center"/>
              <w:rPr>
                <w:b/>
                <w:bCs/>
                <w:sz w:val="24"/>
                <w:szCs w:val="24"/>
                <w:lang w:eastAsia="zh-CN"/>
              </w:rPr>
            </w:pPr>
          </w:p>
        </w:tc>
        <w:tc>
          <w:tcPr>
            <w:tcW w:w="805" w:type="dxa"/>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jc w:val="center"/>
              <w:rPr>
                <w:b/>
                <w:bCs/>
                <w:sz w:val="24"/>
                <w:szCs w:val="24"/>
                <w:lang w:eastAsia="zh-CN"/>
              </w:rPr>
            </w:pPr>
          </w:p>
        </w:tc>
        <w:tc>
          <w:tcPr>
            <w:tcW w:w="992" w:type="dxa"/>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jc w:val="center"/>
              <w:rPr>
                <w:b/>
                <w:bCs/>
                <w:sz w:val="24"/>
                <w:szCs w:val="24"/>
                <w:lang w:eastAsia="zh-CN"/>
              </w:rPr>
            </w:pPr>
          </w:p>
        </w:tc>
        <w:tc>
          <w:tcPr>
            <w:tcW w:w="993" w:type="dxa"/>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jc w:val="center"/>
              <w:rPr>
                <w:b/>
                <w:bCs/>
                <w:sz w:val="24"/>
                <w:szCs w:val="24"/>
                <w:lang w:eastAsia="zh-CN"/>
              </w:rPr>
            </w:pPr>
          </w:p>
        </w:tc>
        <w:tc>
          <w:tcPr>
            <w:tcW w:w="890" w:type="dxa"/>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jc w:val="center"/>
              <w:rPr>
                <w:b/>
                <w:bCs/>
                <w:sz w:val="24"/>
                <w:szCs w:val="24"/>
                <w:lang w:eastAsia="zh-CN"/>
              </w:rPr>
            </w:pPr>
          </w:p>
        </w:tc>
      </w:tr>
      <w:tr w:rsidR="00CD0274" w:rsidRPr="00C54AEB" w:rsidTr="00305505">
        <w:trPr>
          <w:trHeight w:val="260"/>
        </w:trPr>
        <w:tc>
          <w:tcPr>
            <w:tcW w:w="817" w:type="dxa"/>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jc w:val="center"/>
              <w:rPr>
                <w:b/>
                <w:bCs/>
                <w:sz w:val="24"/>
                <w:szCs w:val="24"/>
                <w:lang w:eastAsia="zh-CN"/>
              </w:rPr>
            </w:pPr>
          </w:p>
        </w:tc>
        <w:tc>
          <w:tcPr>
            <w:tcW w:w="2552" w:type="dxa"/>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autoSpaceDE w:val="0"/>
              <w:autoSpaceDN w:val="0"/>
              <w:adjustRightInd w:val="0"/>
              <w:rPr>
                <w:sz w:val="18"/>
                <w:szCs w:val="18"/>
                <w:lang w:eastAsia="zh-CN"/>
              </w:rPr>
            </w:pPr>
          </w:p>
        </w:tc>
        <w:tc>
          <w:tcPr>
            <w:tcW w:w="708" w:type="dxa"/>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jc w:val="center"/>
              <w:rPr>
                <w:b/>
                <w:bCs/>
                <w:sz w:val="24"/>
                <w:szCs w:val="24"/>
                <w:lang w:eastAsia="zh-CN"/>
              </w:rPr>
            </w:pPr>
          </w:p>
        </w:tc>
        <w:tc>
          <w:tcPr>
            <w:tcW w:w="805" w:type="dxa"/>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jc w:val="center"/>
              <w:rPr>
                <w:b/>
                <w:bCs/>
                <w:sz w:val="24"/>
                <w:szCs w:val="24"/>
                <w:lang w:eastAsia="zh-CN"/>
              </w:rPr>
            </w:pPr>
          </w:p>
        </w:tc>
        <w:tc>
          <w:tcPr>
            <w:tcW w:w="992" w:type="dxa"/>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jc w:val="center"/>
              <w:rPr>
                <w:b/>
                <w:bCs/>
                <w:sz w:val="24"/>
                <w:szCs w:val="24"/>
                <w:lang w:eastAsia="zh-CN"/>
              </w:rPr>
            </w:pPr>
          </w:p>
        </w:tc>
        <w:tc>
          <w:tcPr>
            <w:tcW w:w="993" w:type="dxa"/>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jc w:val="center"/>
              <w:rPr>
                <w:b/>
                <w:bCs/>
                <w:sz w:val="24"/>
                <w:szCs w:val="24"/>
                <w:lang w:eastAsia="zh-CN"/>
              </w:rPr>
            </w:pPr>
          </w:p>
        </w:tc>
        <w:tc>
          <w:tcPr>
            <w:tcW w:w="890" w:type="dxa"/>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jc w:val="center"/>
              <w:rPr>
                <w:b/>
                <w:bCs/>
                <w:sz w:val="24"/>
                <w:szCs w:val="24"/>
                <w:lang w:eastAsia="zh-CN"/>
              </w:rPr>
            </w:pPr>
          </w:p>
        </w:tc>
      </w:tr>
      <w:tr w:rsidR="00CD0274" w:rsidRPr="00C54AEB" w:rsidTr="00305505">
        <w:trPr>
          <w:trHeight w:val="248"/>
        </w:trPr>
        <w:tc>
          <w:tcPr>
            <w:tcW w:w="817" w:type="dxa"/>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jc w:val="center"/>
              <w:rPr>
                <w:b/>
                <w:bCs/>
                <w:sz w:val="24"/>
                <w:szCs w:val="24"/>
                <w:lang w:eastAsia="zh-CN"/>
              </w:rPr>
            </w:pPr>
          </w:p>
        </w:tc>
        <w:tc>
          <w:tcPr>
            <w:tcW w:w="2552" w:type="dxa"/>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autoSpaceDE w:val="0"/>
              <w:autoSpaceDN w:val="0"/>
              <w:adjustRightInd w:val="0"/>
              <w:rPr>
                <w:sz w:val="18"/>
                <w:szCs w:val="18"/>
                <w:lang w:eastAsia="zh-CN"/>
              </w:rPr>
            </w:pPr>
          </w:p>
        </w:tc>
        <w:tc>
          <w:tcPr>
            <w:tcW w:w="708" w:type="dxa"/>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jc w:val="center"/>
              <w:rPr>
                <w:b/>
                <w:bCs/>
                <w:sz w:val="24"/>
                <w:szCs w:val="24"/>
                <w:lang w:eastAsia="zh-CN"/>
              </w:rPr>
            </w:pPr>
          </w:p>
        </w:tc>
        <w:tc>
          <w:tcPr>
            <w:tcW w:w="805" w:type="dxa"/>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jc w:val="center"/>
              <w:rPr>
                <w:b/>
                <w:bCs/>
                <w:sz w:val="24"/>
                <w:szCs w:val="24"/>
                <w:lang w:eastAsia="zh-CN"/>
              </w:rPr>
            </w:pPr>
          </w:p>
        </w:tc>
        <w:tc>
          <w:tcPr>
            <w:tcW w:w="992" w:type="dxa"/>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jc w:val="center"/>
              <w:rPr>
                <w:b/>
                <w:bCs/>
                <w:sz w:val="24"/>
                <w:szCs w:val="24"/>
                <w:lang w:eastAsia="zh-CN"/>
              </w:rPr>
            </w:pPr>
          </w:p>
        </w:tc>
        <w:tc>
          <w:tcPr>
            <w:tcW w:w="993" w:type="dxa"/>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jc w:val="center"/>
              <w:rPr>
                <w:b/>
                <w:bCs/>
                <w:sz w:val="24"/>
                <w:szCs w:val="24"/>
                <w:lang w:eastAsia="zh-CN"/>
              </w:rPr>
            </w:pPr>
          </w:p>
        </w:tc>
        <w:tc>
          <w:tcPr>
            <w:tcW w:w="890" w:type="dxa"/>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jc w:val="center"/>
              <w:rPr>
                <w:b/>
                <w:bCs/>
                <w:sz w:val="24"/>
                <w:szCs w:val="24"/>
                <w:lang w:eastAsia="zh-CN"/>
              </w:rPr>
            </w:pPr>
          </w:p>
        </w:tc>
      </w:tr>
      <w:tr w:rsidR="00CD0274" w:rsidRPr="00C54AEB" w:rsidTr="00305505">
        <w:trPr>
          <w:trHeight w:val="260"/>
        </w:trPr>
        <w:tc>
          <w:tcPr>
            <w:tcW w:w="817" w:type="dxa"/>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jc w:val="center"/>
              <w:rPr>
                <w:b/>
                <w:bCs/>
                <w:sz w:val="18"/>
                <w:szCs w:val="18"/>
                <w:lang w:eastAsia="zh-CN"/>
              </w:rPr>
            </w:pPr>
          </w:p>
        </w:tc>
        <w:tc>
          <w:tcPr>
            <w:tcW w:w="2552" w:type="dxa"/>
            <w:tcBorders>
              <w:top w:val="single" w:sz="4" w:space="0" w:color="auto"/>
              <w:left w:val="single" w:sz="4" w:space="0" w:color="auto"/>
              <w:bottom w:val="single" w:sz="4" w:space="0" w:color="auto"/>
              <w:right w:val="single" w:sz="4" w:space="0" w:color="auto"/>
            </w:tcBorders>
          </w:tcPr>
          <w:p w:rsidR="00CD0274" w:rsidRPr="00C54AEB" w:rsidRDefault="00CD0274" w:rsidP="00305505">
            <w:pPr>
              <w:tabs>
                <w:tab w:val="left" w:pos="1164"/>
              </w:tabs>
              <w:suppressAutoHyphens/>
              <w:autoSpaceDE w:val="0"/>
              <w:autoSpaceDN w:val="0"/>
              <w:adjustRightInd w:val="0"/>
              <w:rPr>
                <w:sz w:val="18"/>
                <w:szCs w:val="18"/>
                <w:lang w:eastAsia="zh-CN"/>
              </w:rPr>
            </w:pPr>
          </w:p>
        </w:tc>
        <w:tc>
          <w:tcPr>
            <w:tcW w:w="708" w:type="dxa"/>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jc w:val="center"/>
              <w:rPr>
                <w:b/>
                <w:bCs/>
                <w:sz w:val="24"/>
                <w:szCs w:val="24"/>
                <w:lang w:eastAsia="zh-CN"/>
              </w:rPr>
            </w:pPr>
          </w:p>
        </w:tc>
        <w:tc>
          <w:tcPr>
            <w:tcW w:w="805" w:type="dxa"/>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jc w:val="center"/>
              <w:rPr>
                <w:b/>
                <w:bCs/>
                <w:sz w:val="24"/>
                <w:szCs w:val="24"/>
                <w:lang w:eastAsia="zh-CN"/>
              </w:rPr>
            </w:pPr>
          </w:p>
        </w:tc>
        <w:tc>
          <w:tcPr>
            <w:tcW w:w="992" w:type="dxa"/>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jc w:val="center"/>
              <w:rPr>
                <w:b/>
                <w:bCs/>
                <w:sz w:val="24"/>
                <w:szCs w:val="24"/>
                <w:lang w:eastAsia="zh-CN"/>
              </w:rPr>
            </w:pPr>
          </w:p>
        </w:tc>
        <w:tc>
          <w:tcPr>
            <w:tcW w:w="993" w:type="dxa"/>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jc w:val="center"/>
              <w:rPr>
                <w:b/>
                <w:bCs/>
                <w:sz w:val="24"/>
                <w:szCs w:val="24"/>
                <w:lang w:eastAsia="zh-CN"/>
              </w:rPr>
            </w:pPr>
          </w:p>
        </w:tc>
        <w:tc>
          <w:tcPr>
            <w:tcW w:w="890" w:type="dxa"/>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jc w:val="center"/>
              <w:rPr>
                <w:b/>
                <w:bCs/>
                <w:sz w:val="24"/>
                <w:szCs w:val="24"/>
                <w:lang w:eastAsia="zh-CN"/>
              </w:rPr>
            </w:pPr>
          </w:p>
        </w:tc>
      </w:tr>
      <w:tr w:rsidR="00CD0274" w:rsidRPr="00C54AEB" w:rsidTr="00305505">
        <w:trPr>
          <w:trHeight w:val="248"/>
        </w:trPr>
        <w:tc>
          <w:tcPr>
            <w:tcW w:w="817" w:type="dxa"/>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jc w:val="center"/>
              <w:rPr>
                <w:b/>
                <w:bCs/>
                <w:sz w:val="18"/>
                <w:szCs w:val="18"/>
                <w:lang w:eastAsia="zh-CN"/>
              </w:rPr>
            </w:pPr>
          </w:p>
        </w:tc>
        <w:tc>
          <w:tcPr>
            <w:tcW w:w="2552" w:type="dxa"/>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autoSpaceDE w:val="0"/>
              <w:autoSpaceDN w:val="0"/>
              <w:adjustRightInd w:val="0"/>
              <w:rPr>
                <w:sz w:val="18"/>
                <w:szCs w:val="18"/>
                <w:lang w:eastAsia="zh-CN"/>
              </w:rPr>
            </w:pPr>
          </w:p>
        </w:tc>
        <w:tc>
          <w:tcPr>
            <w:tcW w:w="708" w:type="dxa"/>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jc w:val="center"/>
              <w:rPr>
                <w:b/>
                <w:bCs/>
                <w:sz w:val="24"/>
                <w:szCs w:val="24"/>
                <w:lang w:eastAsia="zh-CN"/>
              </w:rPr>
            </w:pPr>
          </w:p>
        </w:tc>
        <w:tc>
          <w:tcPr>
            <w:tcW w:w="805" w:type="dxa"/>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jc w:val="center"/>
              <w:rPr>
                <w:b/>
                <w:bCs/>
                <w:sz w:val="24"/>
                <w:szCs w:val="24"/>
                <w:lang w:eastAsia="zh-CN"/>
              </w:rPr>
            </w:pPr>
          </w:p>
        </w:tc>
        <w:tc>
          <w:tcPr>
            <w:tcW w:w="992" w:type="dxa"/>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jc w:val="center"/>
              <w:rPr>
                <w:b/>
                <w:bCs/>
                <w:sz w:val="24"/>
                <w:szCs w:val="24"/>
                <w:lang w:eastAsia="zh-CN"/>
              </w:rPr>
            </w:pPr>
          </w:p>
        </w:tc>
        <w:tc>
          <w:tcPr>
            <w:tcW w:w="993" w:type="dxa"/>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jc w:val="center"/>
              <w:rPr>
                <w:b/>
                <w:bCs/>
                <w:sz w:val="24"/>
                <w:szCs w:val="24"/>
                <w:lang w:eastAsia="zh-CN"/>
              </w:rPr>
            </w:pPr>
          </w:p>
        </w:tc>
        <w:tc>
          <w:tcPr>
            <w:tcW w:w="890" w:type="dxa"/>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jc w:val="center"/>
              <w:rPr>
                <w:b/>
                <w:bCs/>
                <w:sz w:val="24"/>
                <w:szCs w:val="24"/>
                <w:lang w:eastAsia="zh-CN"/>
              </w:rPr>
            </w:pPr>
          </w:p>
        </w:tc>
      </w:tr>
      <w:tr w:rsidR="00CD0274" w:rsidRPr="00C54AEB" w:rsidTr="00305505">
        <w:trPr>
          <w:trHeight w:val="260"/>
        </w:trPr>
        <w:tc>
          <w:tcPr>
            <w:tcW w:w="817" w:type="dxa"/>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jc w:val="center"/>
              <w:rPr>
                <w:b/>
                <w:bCs/>
                <w:sz w:val="24"/>
                <w:szCs w:val="24"/>
                <w:lang w:eastAsia="zh-CN"/>
              </w:rPr>
            </w:pPr>
          </w:p>
        </w:tc>
        <w:tc>
          <w:tcPr>
            <w:tcW w:w="2552" w:type="dxa"/>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autoSpaceDE w:val="0"/>
              <w:autoSpaceDN w:val="0"/>
              <w:adjustRightInd w:val="0"/>
              <w:rPr>
                <w:sz w:val="18"/>
                <w:szCs w:val="18"/>
                <w:lang w:eastAsia="zh-CN"/>
              </w:rPr>
            </w:pPr>
          </w:p>
        </w:tc>
        <w:tc>
          <w:tcPr>
            <w:tcW w:w="708" w:type="dxa"/>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jc w:val="center"/>
              <w:rPr>
                <w:b/>
                <w:bCs/>
                <w:sz w:val="24"/>
                <w:szCs w:val="24"/>
                <w:lang w:eastAsia="zh-CN"/>
              </w:rPr>
            </w:pPr>
          </w:p>
        </w:tc>
        <w:tc>
          <w:tcPr>
            <w:tcW w:w="805" w:type="dxa"/>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jc w:val="center"/>
              <w:rPr>
                <w:b/>
                <w:bCs/>
                <w:sz w:val="24"/>
                <w:szCs w:val="24"/>
                <w:lang w:eastAsia="zh-CN"/>
              </w:rPr>
            </w:pPr>
          </w:p>
        </w:tc>
        <w:tc>
          <w:tcPr>
            <w:tcW w:w="992" w:type="dxa"/>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jc w:val="center"/>
              <w:rPr>
                <w:b/>
                <w:bCs/>
                <w:sz w:val="24"/>
                <w:szCs w:val="24"/>
                <w:lang w:eastAsia="zh-CN"/>
              </w:rPr>
            </w:pPr>
          </w:p>
        </w:tc>
        <w:tc>
          <w:tcPr>
            <w:tcW w:w="993" w:type="dxa"/>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jc w:val="center"/>
              <w:rPr>
                <w:b/>
                <w:bCs/>
                <w:sz w:val="24"/>
                <w:szCs w:val="24"/>
                <w:lang w:eastAsia="zh-CN"/>
              </w:rPr>
            </w:pPr>
          </w:p>
        </w:tc>
        <w:tc>
          <w:tcPr>
            <w:tcW w:w="890" w:type="dxa"/>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jc w:val="center"/>
              <w:rPr>
                <w:b/>
                <w:bCs/>
                <w:sz w:val="24"/>
                <w:szCs w:val="24"/>
                <w:lang w:eastAsia="zh-CN"/>
              </w:rPr>
            </w:pPr>
          </w:p>
        </w:tc>
      </w:tr>
      <w:tr w:rsidR="00CD0274" w:rsidRPr="00C54AEB" w:rsidTr="00305505">
        <w:trPr>
          <w:trHeight w:val="260"/>
        </w:trPr>
        <w:tc>
          <w:tcPr>
            <w:tcW w:w="817" w:type="dxa"/>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jc w:val="center"/>
              <w:rPr>
                <w:b/>
                <w:bCs/>
                <w:sz w:val="24"/>
                <w:szCs w:val="24"/>
                <w:lang w:eastAsia="zh-CN"/>
              </w:rPr>
            </w:pPr>
          </w:p>
        </w:tc>
        <w:tc>
          <w:tcPr>
            <w:tcW w:w="2552" w:type="dxa"/>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autoSpaceDE w:val="0"/>
              <w:autoSpaceDN w:val="0"/>
              <w:adjustRightInd w:val="0"/>
              <w:rPr>
                <w:sz w:val="18"/>
                <w:szCs w:val="18"/>
                <w:lang w:eastAsia="zh-CN"/>
              </w:rPr>
            </w:pPr>
          </w:p>
        </w:tc>
        <w:tc>
          <w:tcPr>
            <w:tcW w:w="708" w:type="dxa"/>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jc w:val="center"/>
              <w:rPr>
                <w:b/>
                <w:bCs/>
                <w:sz w:val="24"/>
                <w:szCs w:val="24"/>
                <w:lang w:eastAsia="zh-CN"/>
              </w:rPr>
            </w:pPr>
          </w:p>
        </w:tc>
        <w:tc>
          <w:tcPr>
            <w:tcW w:w="805" w:type="dxa"/>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jc w:val="center"/>
              <w:rPr>
                <w:b/>
                <w:bCs/>
                <w:sz w:val="24"/>
                <w:szCs w:val="24"/>
                <w:lang w:eastAsia="zh-CN"/>
              </w:rPr>
            </w:pPr>
          </w:p>
        </w:tc>
        <w:tc>
          <w:tcPr>
            <w:tcW w:w="992" w:type="dxa"/>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jc w:val="center"/>
              <w:rPr>
                <w:b/>
                <w:bCs/>
                <w:sz w:val="24"/>
                <w:szCs w:val="24"/>
                <w:lang w:eastAsia="zh-CN"/>
              </w:rPr>
            </w:pPr>
          </w:p>
        </w:tc>
        <w:tc>
          <w:tcPr>
            <w:tcW w:w="993" w:type="dxa"/>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jc w:val="center"/>
              <w:rPr>
                <w:b/>
                <w:bCs/>
                <w:sz w:val="24"/>
                <w:szCs w:val="24"/>
                <w:lang w:eastAsia="zh-CN"/>
              </w:rPr>
            </w:pPr>
          </w:p>
        </w:tc>
        <w:tc>
          <w:tcPr>
            <w:tcW w:w="890" w:type="dxa"/>
            <w:tcBorders>
              <w:top w:val="single" w:sz="4" w:space="0" w:color="auto"/>
              <w:left w:val="single" w:sz="4" w:space="0" w:color="auto"/>
              <w:bottom w:val="single" w:sz="4" w:space="0" w:color="auto"/>
              <w:right w:val="single" w:sz="4" w:space="0" w:color="auto"/>
            </w:tcBorders>
          </w:tcPr>
          <w:p w:rsidR="00CD0274" w:rsidRPr="00C54AEB" w:rsidRDefault="00CD0274" w:rsidP="00305505">
            <w:pPr>
              <w:suppressAutoHyphens/>
              <w:jc w:val="center"/>
              <w:rPr>
                <w:b/>
                <w:bCs/>
                <w:sz w:val="24"/>
                <w:szCs w:val="24"/>
                <w:lang w:eastAsia="zh-CN"/>
              </w:rPr>
            </w:pPr>
          </w:p>
        </w:tc>
      </w:tr>
    </w:tbl>
    <w:p w:rsidR="00CD0274" w:rsidRPr="00C54AEB" w:rsidRDefault="00CD0274" w:rsidP="00CD0274">
      <w:pPr>
        <w:rPr>
          <w:lang w:eastAsia="en-US"/>
        </w:rPr>
      </w:pPr>
    </w:p>
    <w:p w:rsidR="00CD0274" w:rsidRPr="00C54AEB" w:rsidRDefault="00CD0274" w:rsidP="00CD0274">
      <w:pPr>
        <w:rPr>
          <w:lang w:eastAsia="en-US"/>
        </w:rPr>
      </w:pPr>
    </w:p>
    <w:p w:rsidR="00CD0274" w:rsidRPr="00C54AEB" w:rsidRDefault="00CD0274" w:rsidP="00CD0274">
      <w:pPr>
        <w:rPr>
          <w:lang w:eastAsia="en-US"/>
        </w:rPr>
      </w:pPr>
    </w:p>
    <w:p w:rsidR="00CD0274" w:rsidRPr="00C54AEB" w:rsidRDefault="00CD0274" w:rsidP="00CD0274">
      <w:pPr>
        <w:spacing w:after="200" w:line="276" w:lineRule="auto"/>
        <w:jc w:val="left"/>
        <w:rPr>
          <w:lang w:eastAsia="en-US"/>
        </w:rPr>
      </w:pPr>
      <w:r w:rsidRPr="00C54AEB">
        <w:rPr>
          <w:lang w:eastAsia="en-US"/>
        </w:rPr>
        <w:br w:type="page"/>
      </w:r>
    </w:p>
    <w:p w:rsidR="00CD0274" w:rsidRPr="00C54AEB" w:rsidRDefault="00CD0274" w:rsidP="00CD0274">
      <w:pPr>
        <w:pStyle w:val="Ttulo2"/>
        <w:rPr>
          <w:lang w:eastAsia="en-US"/>
        </w:rPr>
      </w:pPr>
      <w:proofErr w:type="gramStart"/>
      <w:r w:rsidRPr="00C54AEB">
        <w:rPr>
          <w:lang w:eastAsia="en-US"/>
        </w:rPr>
        <w:lastRenderedPageBreak/>
        <w:t>ANEXO VI</w:t>
      </w:r>
      <w:proofErr w:type="gramEnd"/>
      <w:r w:rsidRPr="00C54AEB">
        <w:rPr>
          <w:lang w:eastAsia="en-US"/>
        </w:rPr>
        <w:t xml:space="preserve"> - CARTA DE APRESENTAÇÃO DA PROPOSTA DE PREÇOS</w:t>
      </w:r>
    </w:p>
    <w:p w:rsidR="00CD0274" w:rsidRPr="00C54AEB" w:rsidRDefault="00CD0274" w:rsidP="00CD0274">
      <w:pPr>
        <w:rPr>
          <w:lang w:eastAsia="en-US"/>
        </w:rPr>
      </w:pPr>
    </w:p>
    <w:p w:rsidR="00CD0274" w:rsidRPr="00C54AEB" w:rsidRDefault="00CD0274" w:rsidP="00CD0274">
      <w:pPr>
        <w:rPr>
          <w:lang w:eastAsia="en-US"/>
        </w:rPr>
      </w:pPr>
    </w:p>
    <w:p w:rsidR="00CD0274" w:rsidRPr="00C54AEB" w:rsidRDefault="00CD0274" w:rsidP="00CD0274">
      <w:pPr>
        <w:spacing w:line="276" w:lineRule="auto"/>
        <w:rPr>
          <w:lang w:eastAsia="en-US"/>
        </w:rPr>
      </w:pPr>
      <w:r w:rsidRPr="00C54AEB">
        <w:rPr>
          <w:lang w:eastAsia="en-US"/>
        </w:rPr>
        <w:t>EDITAL Nº</w:t>
      </w:r>
    </w:p>
    <w:p w:rsidR="00CD0274" w:rsidRPr="00C54AEB" w:rsidRDefault="00CD0274" w:rsidP="00CD0274">
      <w:pPr>
        <w:spacing w:line="276" w:lineRule="auto"/>
        <w:rPr>
          <w:lang w:eastAsia="en-US"/>
        </w:rPr>
      </w:pPr>
      <w:r w:rsidRPr="00C54AEB">
        <w:rPr>
          <w:lang w:eastAsia="en-US"/>
        </w:rPr>
        <w:t xml:space="preserve">OBJETO: </w:t>
      </w:r>
    </w:p>
    <w:p w:rsidR="00CD0274" w:rsidRPr="00C54AEB" w:rsidRDefault="00CD0274" w:rsidP="00CD0274">
      <w:pPr>
        <w:spacing w:line="276" w:lineRule="auto"/>
        <w:rPr>
          <w:lang w:eastAsia="en-US"/>
        </w:rPr>
      </w:pPr>
      <w:r w:rsidRPr="00C54AEB">
        <w:rPr>
          <w:lang w:eastAsia="en-US"/>
        </w:rPr>
        <w:t>RAZÃO SOCIAL:</w:t>
      </w:r>
    </w:p>
    <w:p w:rsidR="00CD0274" w:rsidRPr="00C54AEB" w:rsidRDefault="00CD0274" w:rsidP="00CD0274">
      <w:pPr>
        <w:spacing w:line="276" w:lineRule="auto"/>
        <w:rPr>
          <w:lang w:eastAsia="en-US"/>
        </w:rPr>
      </w:pPr>
      <w:r w:rsidRPr="00C54AEB">
        <w:rPr>
          <w:lang w:eastAsia="en-US"/>
        </w:rPr>
        <w:t>CNPJ:</w:t>
      </w:r>
    </w:p>
    <w:p w:rsidR="00CD0274" w:rsidRPr="00C54AEB" w:rsidRDefault="00CD0274" w:rsidP="00CD0274">
      <w:pPr>
        <w:spacing w:line="276" w:lineRule="auto"/>
        <w:rPr>
          <w:lang w:eastAsia="en-US"/>
        </w:rPr>
      </w:pPr>
      <w:r w:rsidRPr="00C54AEB">
        <w:rPr>
          <w:lang w:eastAsia="en-US"/>
        </w:rPr>
        <w:t xml:space="preserve">INSCRIÇÃO ESTADUAL Nº: </w:t>
      </w:r>
    </w:p>
    <w:p w:rsidR="00CD0274" w:rsidRPr="00C54AEB" w:rsidRDefault="00CD0274" w:rsidP="00CD0274">
      <w:pPr>
        <w:spacing w:line="276" w:lineRule="auto"/>
        <w:rPr>
          <w:lang w:eastAsia="en-US"/>
        </w:rPr>
      </w:pPr>
      <w:r w:rsidRPr="00C54AEB">
        <w:rPr>
          <w:lang w:eastAsia="en-US"/>
        </w:rPr>
        <w:t>TELEFONE/E-MAIL:</w:t>
      </w:r>
    </w:p>
    <w:p w:rsidR="00CD0274" w:rsidRPr="00C54AEB" w:rsidRDefault="00CD0274" w:rsidP="00CD0274">
      <w:pPr>
        <w:rPr>
          <w:lang w:eastAsia="en-US"/>
        </w:rPr>
      </w:pPr>
    </w:p>
    <w:p w:rsidR="00CD0274" w:rsidRPr="00C54AEB" w:rsidRDefault="00CD0274" w:rsidP="00CD0274">
      <w:pPr>
        <w:ind w:firstLine="2268"/>
        <w:rPr>
          <w:lang w:eastAsia="en-US"/>
        </w:rPr>
      </w:pPr>
      <w:r w:rsidRPr="00C54AEB">
        <w:rPr>
          <w:lang w:eastAsia="en-US"/>
        </w:rPr>
        <w:t xml:space="preserve">A PROPOSTA DE PREÇOS ora apresentada é de R$ ________ (_____________); o valor dos Benefícios e Despesas Indiretas - BDI é de R$ _____________ (_____________), referentes à porcentagem de _____% (____) do valor total das obras e dos serviços; e o valor dos Encargos Sociais é de R$ _____________ (_____________), referentes à porcentagem de _____% (____) do valor total das obras e dos serviços. O prazo de validade desta Proposta é de ________ dias. </w:t>
      </w:r>
    </w:p>
    <w:p w:rsidR="00CD0274" w:rsidRPr="00C54AEB" w:rsidRDefault="00CD0274" w:rsidP="00CD0274">
      <w:pPr>
        <w:ind w:firstLine="2268"/>
        <w:rPr>
          <w:lang w:eastAsia="en-US"/>
        </w:rPr>
      </w:pPr>
      <w:r w:rsidRPr="00C54AEB">
        <w:rPr>
          <w:lang w:eastAsia="en-US"/>
        </w:rPr>
        <w:t xml:space="preserve">O Regime Tributário a que estamos sujeitos é o de __________ (Lucro Real ou Lucro Presumido). </w:t>
      </w:r>
    </w:p>
    <w:p w:rsidR="00CD0274" w:rsidRPr="00C54AEB" w:rsidRDefault="00CD0274" w:rsidP="00CD0274">
      <w:pPr>
        <w:ind w:firstLine="2268"/>
        <w:rPr>
          <w:lang w:eastAsia="en-US"/>
        </w:rPr>
      </w:pPr>
      <w:r w:rsidRPr="00C54AEB">
        <w:rPr>
          <w:lang w:eastAsia="en-US"/>
        </w:rPr>
        <w:t>Declaramos expressamente que o valor global resultante, considerando o desconto proposto, compreende tributos, encargos sociais e todas as despesas concernentes à execução das obras e dos serviços projetados e especificados, com o fornecimento dos materiais e mão de obra, ferramental, equipamentos, assistência técnica, licenças inerentes à especialidade, bem como tudo o que se fizer necessário à perfeita e cabal execução das obras e dos serviços.</w:t>
      </w:r>
    </w:p>
    <w:p w:rsidR="00CD0274" w:rsidRPr="00C54AEB" w:rsidRDefault="00CD0274" w:rsidP="00CD0274">
      <w:pPr>
        <w:ind w:firstLine="2268"/>
        <w:rPr>
          <w:lang w:eastAsia="en-US"/>
        </w:rPr>
      </w:pPr>
    </w:p>
    <w:p w:rsidR="00CD0274" w:rsidRPr="00C54AEB" w:rsidRDefault="00CD0274" w:rsidP="00CD0274">
      <w:pPr>
        <w:ind w:firstLine="2268"/>
        <w:rPr>
          <w:lang w:eastAsia="en-US"/>
        </w:rPr>
      </w:pPr>
      <w:r w:rsidRPr="00C54AEB">
        <w:rPr>
          <w:lang w:eastAsia="en-US"/>
        </w:rPr>
        <w:t>Local e data.</w:t>
      </w:r>
    </w:p>
    <w:p w:rsidR="00CD0274" w:rsidRPr="00C54AEB" w:rsidRDefault="00CD0274" w:rsidP="00CD0274">
      <w:pPr>
        <w:rPr>
          <w:lang w:eastAsia="en-US"/>
        </w:rPr>
      </w:pPr>
    </w:p>
    <w:p w:rsidR="00CD0274" w:rsidRPr="00C54AEB" w:rsidRDefault="00CD0274" w:rsidP="00CD0274">
      <w:pPr>
        <w:rPr>
          <w:lang w:eastAsia="en-US"/>
        </w:rPr>
      </w:pPr>
    </w:p>
    <w:p w:rsidR="00CD0274" w:rsidRPr="00C54AEB" w:rsidRDefault="00CD0274" w:rsidP="00CD0274">
      <w:pPr>
        <w:spacing w:line="240" w:lineRule="auto"/>
        <w:rPr>
          <w:lang w:eastAsia="en-US"/>
        </w:rPr>
      </w:pPr>
      <w:r w:rsidRPr="00C54AEB">
        <w:rPr>
          <w:lang w:eastAsia="en-US"/>
        </w:rPr>
        <w:t xml:space="preserve">Representante da Empresa </w:t>
      </w:r>
      <w:r w:rsidRPr="00C54AEB">
        <w:rPr>
          <w:lang w:eastAsia="en-US"/>
        </w:rPr>
        <w:tab/>
      </w:r>
      <w:r w:rsidRPr="00C54AEB">
        <w:rPr>
          <w:lang w:eastAsia="en-US"/>
        </w:rPr>
        <w:tab/>
      </w:r>
      <w:r w:rsidRPr="00C54AEB">
        <w:rPr>
          <w:lang w:eastAsia="en-US"/>
        </w:rPr>
        <w:tab/>
      </w:r>
      <w:proofErr w:type="gramStart"/>
      <w:r w:rsidRPr="00C54AEB">
        <w:rPr>
          <w:lang w:eastAsia="en-US"/>
        </w:rPr>
        <w:t>Responsável(</w:t>
      </w:r>
      <w:proofErr w:type="gramEnd"/>
      <w:r w:rsidRPr="00C54AEB">
        <w:rPr>
          <w:lang w:eastAsia="en-US"/>
        </w:rPr>
        <w:t>is) Técnico(s) da Empresa</w:t>
      </w:r>
    </w:p>
    <w:p w:rsidR="00CD0274" w:rsidRPr="00C54AEB" w:rsidRDefault="00CD0274" w:rsidP="00CD0274">
      <w:pPr>
        <w:spacing w:line="240" w:lineRule="auto"/>
        <w:rPr>
          <w:lang w:eastAsia="en-US"/>
        </w:rPr>
      </w:pPr>
      <w:r w:rsidRPr="00C54AEB">
        <w:rPr>
          <w:lang w:eastAsia="en-US"/>
        </w:rPr>
        <w:t xml:space="preserve">CPF Nº </w:t>
      </w:r>
      <w:r w:rsidRPr="00C54AEB">
        <w:rPr>
          <w:lang w:eastAsia="en-US"/>
        </w:rPr>
        <w:tab/>
      </w:r>
      <w:r w:rsidRPr="00C54AEB">
        <w:rPr>
          <w:lang w:eastAsia="en-US"/>
        </w:rPr>
        <w:tab/>
      </w:r>
      <w:r w:rsidRPr="00C54AEB">
        <w:rPr>
          <w:lang w:eastAsia="en-US"/>
        </w:rPr>
        <w:tab/>
      </w:r>
      <w:r w:rsidRPr="00C54AEB">
        <w:rPr>
          <w:lang w:eastAsia="en-US"/>
        </w:rPr>
        <w:tab/>
      </w:r>
      <w:r w:rsidRPr="00C54AEB">
        <w:rPr>
          <w:lang w:eastAsia="en-US"/>
        </w:rPr>
        <w:tab/>
        <w:t xml:space="preserve">CREA Nº ou CAU Nº </w:t>
      </w:r>
    </w:p>
    <w:p w:rsidR="00CD0274" w:rsidRPr="00C54AEB" w:rsidRDefault="00CD0274" w:rsidP="00CD0274">
      <w:pPr>
        <w:spacing w:line="240" w:lineRule="auto"/>
        <w:rPr>
          <w:lang w:eastAsia="en-US"/>
        </w:rPr>
      </w:pPr>
      <w:r w:rsidRPr="00C54AEB">
        <w:rPr>
          <w:lang w:eastAsia="en-US"/>
        </w:rPr>
        <w:t>Assinatura do representante</w:t>
      </w:r>
      <w:r w:rsidRPr="00C54AEB">
        <w:rPr>
          <w:lang w:eastAsia="en-US"/>
        </w:rPr>
        <w:tab/>
      </w:r>
      <w:r w:rsidRPr="00C54AEB">
        <w:rPr>
          <w:lang w:eastAsia="en-US"/>
        </w:rPr>
        <w:tab/>
      </w:r>
      <w:r w:rsidRPr="00C54AEB">
        <w:rPr>
          <w:lang w:eastAsia="en-US"/>
        </w:rPr>
        <w:tab/>
        <w:t xml:space="preserve">Assinatura do(s) </w:t>
      </w:r>
      <w:proofErr w:type="gramStart"/>
      <w:r w:rsidRPr="00C54AEB">
        <w:rPr>
          <w:lang w:eastAsia="en-US"/>
        </w:rPr>
        <w:t>responsável(</w:t>
      </w:r>
      <w:proofErr w:type="gramEnd"/>
      <w:r w:rsidRPr="00C54AEB">
        <w:rPr>
          <w:lang w:eastAsia="en-US"/>
        </w:rPr>
        <w:t>is) técnico(s)</w:t>
      </w:r>
    </w:p>
    <w:p w:rsidR="00CD0274" w:rsidRPr="00C54AEB" w:rsidRDefault="00CD0274" w:rsidP="00CD0274">
      <w:pPr>
        <w:spacing w:after="200" w:line="276" w:lineRule="auto"/>
        <w:jc w:val="left"/>
        <w:rPr>
          <w:lang w:eastAsia="en-US"/>
        </w:rPr>
      </w:pPr>
      <w:r w:rsidRPr="00C54AEB">
        <w:rPr>
          <w:lang w:eastAsia="en-US"/>
        </w:rPr>
        <w:br w:type="page"/>
      </w:r>
    </w:p>
    <w:p w:rsidR="00CD0274" w:rsidRPr="00C54AEB" w:rsidRDefault="00CD0274" w:rsidP="00CD0274">
      <w:pPr>
        <w:pStyle w:val="Ttulo2"/>
        <w:rPr>
          <w:lang w:eastAsia="en-US"/>
        </w:rPr>
      </w:pPr>
      <w:r w:rsidRPr="00C54AEB">
        <w:rPr>
          <w:lang w:eastAsia="en-US"/>
        </w:rPr>
        <w:lastRenderedPageBreak/>
        <w:t xml:space="preserve">ANEXO VII - DECLARAÇÃO DE ELABORAÇÃO INDEPENDENTE DE PROPOSTA </w:t>
      </w:r>
    </w:p>
    <w:p w:rsidR="00CD0274" w:rsidRPr="00C54AEB" w:rsidRDefault="00CD0274" w:rsidP="00CD0274">
      <w:pPr>
        <w:rPr>
          <w:lang w:eastAsia="en-US"/>
        </w:rPr>
      </w:pPr>
    </w:p>
    <w:p w:rsidR="00CD0274" w:rsidRPr="00C54AEB" w:rsidRDefault="00CD0274" w:rsidP="00CD0274">
      <w:pPr>
        <w:spacing w:line="276" w:lineRule="auto"/>
        <w:rPr>
          <w:lang w:eastAsia="en-US"/>
        </w:rPr>
      </w:pPr>
      <w:r w:rsidRPr="00C54AEB">
        <w:rPr>
          <w:lang w:eastAsia="en-US"/>
        </w:rPr>
        <w:t>EDITAL Nº</w:t>
      </w:r>
    </w:p>
    <w:p w:rsidR="00CD0274" w:rsidRPr="00C54AEB" w:rsidRDefault="00CD0274" w:rsidP="00CD0274">
      <w:pPr>
        <w:spacing w:line="276" w:lineRule="auto"/>
        <w:rPr>
          <w:lang w:eastAsia="en-US"/>
        </w:rPr>
      </w:pPr>
      <w:r w:rsidRPr="00C54AEB">
        <w:rPr>
          <w:lang w:eastAsia="en-US"/>
        </w:rPr>
        <w:t xml:space="preserve">OBJETO: </w:t>
      </w:r>
    </w:p>
    <w:p w:rsidR="00CD0274" w:rsidRPr="00C54AEB" w:rsidRDefault="00CD0274" w:rsidP="00CD0274">
      <w:pPr>
        <w:spacing w:line="276" w:lineRule="auto"/>
        <w:rPr>
          <w:lang w:eastAsia="en-US"/>
        </w:rPr>
      </w:pPr>
      <w:r w:rsidRPr="00C54AEB">
        <w:rPr>
          <w:lang w:eastAsia="en-US"/>
        </w:rPr>
        <w:t>RAZÃO SOCIAL:</w:t>
      </w:r>
    </w:p>
    <w:p w:rsidR="00CD0274" w:rsidRPr="00C54AEB" w:rsidRDefault="00CD0274" w:rsidP="00CD0274">
      <w:pPr>
        <w:spacing w:line="276" w:lineRule="auto"/>
        <w:rPr>
          <w:lang w:eastAsia="en-US"/>
        </w:rPr>
      </w:pPr>
      <w:r w:rsidRPr="00C54AEB">
        <w:rPr>
          <w:lang w:eastAsia="en-US"/>
        </w:rPr>
        <w:t>CNPJ:</w:t>
      </w:r>
    </w:p>
    <w:p w:rsidR="00CD0274" w:rsidRPr="00C54AEB" w:rsidRDefault="00CD0274" w:rsidP="00CD0274">
      <w:pPr>
        <w:spacing w:line="276" w:lineRule="auto"/>
        <w:rPr>
          <w:lang w:eastAsia="en-US"/>
        </w:rPr>
      </w:pPr>
      <w:r w:rsidRPr="00C54AEB">
        <w:rPr>
          <w:lang w:eastAsia="en-US"/>
        </w:rPr>
        <w:t xml:space="preserve">INSCRIÇÃO ESTADUAL Nº: </w:t>
      </w:r>
    </w:p>
    <w:p w:rsidR="00CD0274" w:rsidRPr="00C54AEB" w:rsidRDefault="00CD0274" w:rsidP="00CD0274">
      <w:pPr>
        <w:spacing w:line="276" w:lineRule="auto"/>
        <w:rPr>
          <w:lang w:eastAsia="en-US"/>
        </w:rPr>
      </w:pPr>
      <w:r w:rsidRPr="00C54AEB">
        <w:rPr>
          <w:lang w:eastAsia="en-US"/>
        </w:rPr>
        <w:t>TELEFONE/E-MAIL:</w:t>
      </w:r>
    </w:p>
    <w:p w:rsidR="00CD0274" w:rsidRPr="00C54AEB" w:rsidRDefault="00CD0274" w:rsidP="00CD0274">
      <w:pPr>
        <w:rPr>
          <w:lang w:eastAsia="en-US"/>
        </w:rPr>
      </w:pPr>
    </w:p>
    <w:p w:rsidR="00CD0274" w:rsidRPr="00C54AEB" w:rsidRDefault="00CD0274" w:rsidP="00CD0274">
      <w:pPr>
        <w:rPr>
          <w:lang w:eastAsia="en-US"/>
        </w:rPr>
      </w:pPr>
      <w:r w:rsidRPr="00C54AEB">
        <w:rPr>
          <w:lang w:eastAsia="en-US"/>
        </w:rPr>
        <w:t>Prezados Senhores:</w:t>
      </w:r>
    </w:p>
    <w:p w:rsidR="00CD0274" w:rsidRPr="00C54AEB" w:rsidRDefault="00CD0274" w:rsidP="00CD0274">
      <w:pPr>
        <w:rPr>
          <w:lang w:eastAsia="en-US"/>
        </w:rPr>
      </w:pPr>
      <w:r w:rsidRPr="00C54AEB">
        <w:rPr>
          <w:lang w:eastAsia="en-US"/>
        </w:rPr>
        <w:t xml:space="preserve">_________________ (identificação completa do representante da licitante), como representante devidamente constituído da empresa _______________ (licitante), doravante denominada licitante, declara, sob as penas da lei, em especial do art. 299 do Código Penal Brasileiro, que: </w:t>
      </w:r>
    </w:p>
    <w:p w:rsidR="00CD0274" w:rsidRPr="00C54AEB" w:rsidRDefault="00CD0274" w:rsidP="00CD0274">
      <w:pPr>
        <w:rPr>
          <w:lang w:eastAsia="en-US"/>
        </w:rPr>
      </w:pPr>
      <w:r w:rsidRPr="00C54AEB">
        <w:rPr>
          <w:lang w:eastAsia="en-US"/>
        </w:rPr>
        <w:t xml:space="preserve">As propostas anexas foram elaboradas de maneira independente pela licitante, e que o conteúdo de tais propostas não foi, no todo ou em parte, direta ou indiretamente, informado a, discutido com ou recebido de qualquer outro participante potencial ou de fato da licitação atinente ao RDC em referência, por qualquer meio ou por qualquer pessoa; </w:t>
      </w:r>
    </w:p>
    <w:p w:rsidR="00CD0274" w:rsidRPr="00C54AEB" w:rsidRDefault="00CD0274" w:rsidP="00CD0274">
      <w:pPr>
        <w:rPr>
          <w:lang w:eastAsia="en-US"/>
        </w:rPr>
      </w:pPr>
      <w:r w:rsidRPr="00C54AEB">
        <w:rPr>
          <w:lang w:eastAsia="en-US"/>
        </w:rPr>
        <w:t xml:space="preserve">A intenção de apresentar as propostas anexas não foi informada a, discutida com ou recebida de qualquer outro participante potencial ou de fato da licitação atinente ao RDC, por qualquer meio ou por qualquer pessoa; </w:t>
      </w:r>
    </w:p>
    <w:p w:rsidR="00CD0274" w:rsidRPr="00C54AEB" w:rsidRDefault="00CD0274" w:rsidP="00CD0274">
      <w:pPr>
        <w:rPr>
          <w:lang w:eastAsia="en-US"/>
        </w:rPr>
      </w:pPr>
      <w:r w:rsidRPr="00C54AEB">
        <w:rPr>
          <w:lang w:eastAsia="en-US"/>
        </w:rPr>
        <w:t xml:space="preserve">Que não tentou, por qualquer meio ou por qualquer pessoa, influir na decisão de qualquer outro participante potencial ou de fato da licitação atinente ao RDC, quanto a participar ou não da referida licitação; </w:t>
      </w:r>
    </w:p>
    <w:p w:rsidR="00CD0274" w:rsidRPr="00C54AEB" w:rsidRDefault="00CD0274" w:rsidP="00CD0274">
      <w:pPr>
        <w:rPr>
          <w:lang w:eastAsia="en-US"/>
        </w:rPr>
      </w:pPr>
      <w:r w:rsidRPr="00C54AEB">
        <w:rPr>
          <w:lang w:eastAsia="en-US"/>
        </w:rPr>
        <w:t xml:space="preserve">Que o conteúdo das propostas anexas não será, no todo ou em parte, direta ou indiretamente, comunicado a ou discutido com qualquer outro participante potencial ou de fato da licitação atinente ao RDC referenciado, antes da adjudicação do objeto da referida licitação; </w:t>
      </w:r>
    </w:p>
    <w:p w:rsidR="00CD0274" w:rsidRPr="00C54AEB" w:rsidRDefault="00CD0274" w:rsidP="00CD0274">
      <w:pPr>
        <w:rPr>
          <w:lang w:eastAsia="en-US"/>
        </w:rPr>
      </w:pPr>
      <w:r w:rsidRPr="00C54AEB">
        <w:rPr>
          <w:lang w:eastAsia="en-US"/>
        </w:rPr>
        <w:t>Que o conteúdo das propostas anexas não foi, no todo ou em parte, direta ou indiretamente, informado a, discutido com ou recebido de qualquer integrante do (a</w:t>
      </w:r>
      <w:proofErr w:type="gramStart"/>
      <w:r w:rsidRPr="00C54AEB">
        <w:rPr>
          <w:lang w:eastAsia="en-US"/>
        </w:rPr>
        <w:t>)</w:t>
      </w:r>
      <w:proofErr w:type="gramEnd"/>
      <w:r w:rsidRPr="00C54AEB">
        <w:rPr>
          <w:lang w:eastAsia="en-US"/>
        </w:rPr>
        <w:t xml:space="preserve">____________________________ antes da abertura oficial das propostas; e </w:t>
      </w:r>
    </w:p>
    <w:p w:rsidR="00CD0274" w:rsidRPr="00C54AEB" w:rsidRDefault="00CD0274" w:rsidP="00CD0274">
      <w:pPr>
        <w:rPr>
          <w:lang w:eastAsia="en-US"/>
        </w:rPr>
      </w:pPr>
      <w:r w:rsidRPr="00C54AEB">
        <w:rPr>
          <w:lang w:eastAsia="en-US"/>
        </w:rPr>
        <w:t xml:space="preserve">Que está plenamente ciente do teor e da extensão desta declaração e que detém plenos poderes e informações para firmá-la. </w:t>
      </w:r>
    </w:p>
    <w:p w:rsidR="00CD0274" w:rsidRPr="00C54AEB" w:rsidRDefault="00CD0274" w:rsidP="00CD0274">
      <w:pPr>
        <w:rPr>
          <w:lang w:eastAsia="en-US"/>
        </w:rPr>
      </w:pPr>
      <w:r w:rsidRPr="00C54AEB">
        <w:rPr>
          <w:lang w:eastAsia="en-US"/>
        </w:rPr>
        <w:t>Atenciosamente,</w:t>
      </w:r>
    </w:p>
    <w:p w:rsidR="00CD0274" w:rsidRPr="00C54AEB" w:rsidRDefault="00CD0274" w:rsidP="00CD0274">
      <w:pPr>
        <w:rPr>
          <w:lang w:eastAsia="en-US"/>
        </w:rPr>
      </w:pPr>
      <w:r w:rsidRPr="00C54AEB">
        <w:rPr>
          <w:lang w:eastAsia="en-US"/>
        </w:rPr>
        <w:t>Local e data.</w:t>
      </w:r>
    </w:p>
    <w:p w:rsidR="00CD0274" w:rsidRPr="00C54AEB" w:rsidRDefault="00CD0274" w:rsidP="00CD0274">
      <w:pPr>
        <w:rPr>
          <w:lang w:eastAsia="en-US"/>
        </w:rPr>
      </w:pPr>
    </w:p>
    <w:p w:rsidR="00CD0274" w:rsidRPr="00C54AEB" w:rsidRDefault="00CD0274" w:rsidP="00CD0274">
      <w:pPr>
        <w:spacing w:line="276" w:lineRule="auto"/>
        <w:rPr>
          <w:lang w:eastAsia="en-US"/>
        </w:rPr>
      </w:pPr>
      <w:r w:rsidRPr="00C54AEB">
        <w:rPr>
          <w:lang w:eastAsia="en-US"/>
        </w:rPr>
        <w:lastRenderedPageBreak/>
        <w:t>Representante da Empresa</w:t>
      </w:r>
    </w:p>
    <w:p w:rsidR="00CD0274" w:rsidRPr="00C54AEB" w:rsidRDefault="00CD0274" w:rsidP="00CD0274">
      <w:pPr>
        <w:spacing w:line="276" w:lineRule="auto"/>
        <w:rPr>
          <w:lang w:eastAsia="en-US"/>
        </w:rPr>
      </w:pPr>
      <w:r w:rsidRPr="00C54AEB">
        <w:rPr>
          <w:lang w:eastAsia="en-US"/>
        </w:rPr>
        <w:t>(Assinatura do representante)</w:t>
      </w:r>
    </w:p>
    <w:p w:rsidR="00CD0274" w:rsidRPr="00C54AEB" w:rsidRDefault="00CD0274" w:rsidP="00CD0274">
      <w:pPr>
        <w:spacing w:after="200" w:line="276" w:lineRule="auto"/>
        <w:jc w:val="left"/>
        <w:rPr>
          <w:lang w:eastAsia="en-US"/>
        </w:rPr>
      </w:pPr>
      <w:r w:rsidRPr="00C54AEB">
        <w:rPr>
          <w:lang w:eastAsia="en-US"/>
        </w:rPr>
        <w:br w:type="page"/>
      </w:r>
    </w:p>
    <w:p w:rsidR="00CD0274" w:rsidRPr="00C54AEB" w:rsidRDefault="00CD0274" w:rsidP="00CD0274">
      <w:pPr>
        <w:pStyle w:val="Ttulo2"/>
        <w:rPr>
          <w:lang w:eastAsia="en-US"/>
        </w:rPr>
      </w:pPr>
      <w:r w:rsidRPr="00C54AEB">
        <w:rPr>
          <w:lang w:eastAsia="en-US"/>
        </w:rPr>
        <w:lastRenderedPageBreak/>
        <w:t xml:space="preserve">ANEXO VIII - TERMO DE COMPROMISSO DE EXECUÇÃO DOS SERVIÇOS E DE CESSÃO DE DIREITOS AUTORAIS PATRIMONIAIS </w:t>
      </w:r>
    </w:p>
    <w:p w:rsidR="00CD0274" w:rsidRPr="00C54AEB" w:rsidRDefault="00CD0274" w:rsidP="00CD0274">
      <w:pPr>
        <w:rPr>
          <w:lang w:eastAsia="en-US"/>
        </w:rPr>
      </w:pPr>
    </w:p>
    <w:p w:rsidR="00CD0274" w:rsidRPr="00C54AEB" w:rsidRDefault="00CD0274" w:rsidP="00CD0274">
      <w:pPr>
        <w:spacing w:line="276" w:lineRule="auto"/>
        <w:rPr>
          <w:lang w:eastAsia="en-US"/>
        </w:rPr>
      </w:pPr>
      <w:r w:rsidRPr="00C54AEB">
        <w:rPr>
          <w:lang w:eastAsia="en-US"/>
        </w:rPr>
        <w:t>EDITAL Nº</w:t>
      </w:r>
    </w:p>
    <w:p w:rsidR="00CD0274" w:rsidRPr="00C54AEB" w:rsidRDefault="00CD0274" w:rsidP="00CD0274">
      <w:pPr>
        <w:spacing w:line="276" w:lineRule="auto"/>
        <w:rPr>
          <w:lang w:eastAsia="en-US"/>
        </w:rPr>
      </w:pPr>
      <w:r w:rsidRPr="00C54AEB">
        <w:rPr>
          <w:lang w:eastAsia="en-US"/>
        </w:rPr>
        <w:t xml:space="preserve">OBJETO: </w:t>
      </w:r>
    </w:p>
    <w:p w:rsidR="00CD0274" w:rsidRPr="00C54AEB" w:rsidRDefault="00CD0274" w:rsidP="00CD0274">
      <w:pPr>
        <w:rPr>
          <w:lang w:eastAsia="en-US"/>
        </w:rPr>
      </w:pPr>
    </w:p>
    <w:p w:rsidR="00CD0274" w:rsidRPr="00C54AEB" w:rsidRDefault="00CD0274" w:rsidP="00CD0274">
      <w:pPr>
        <w:rPr>
          <w:lang w:eastAsia="en-US"/>
        </w:rPr>
      </w:pPr>
      <w:r w:rsidRPr="00C54AEB">
        <w:rPr>
          <w:lang w:eastAsia="en-US"/>
        </w:rPr>
        <w:t xml:space="preserve">Em conformidade com o disposto no Edital, declaramos que executaremos o objeto desta licitação a serviço da ________________ (empresa licitante), inscrita no CNPJ nº ____________. </w:t>
      </w:r>
    </w:p>
    <w:p w:rsidR="00CD0274" w:rsidRPr="00C54AEB" w:rsidRDefault="00CD0274" w:rsidP="00CD0274">
      <w:pPr>
        <w:rPr>
          <w:lang w:eastAsia="en-US"/>
        </w:rPr>
      </w:pPr>
      <w:proofErr w:type="gramStart"/>
      <w:r w:rsidRPr="00C54AEB">
        <w:rPr>
          <w:lang w:eastAsia="en-US"/>
        </w:rPr>
        <w:t>Outrossim</w:t>
      </w:r>
      <w:proofErr w:type="gramEnd"/>
      <w:r w:rsidRPr="00C54AEB">
        <w:rPr>
          <w:lang w:eastAsia="en-US"/>
        </w:rPr>
        <w:t xml:space="preserve">, declaramos que, em obediência ao art. 111 da Lei Federal nº 8.666/1993, cedemos à Administração, por este instrumento, sem qualquer ônus adicional, todos os direitos autorais de natureza patrimonial referentes aos serviços que viermos a realizar no âmbito do Contrato decorrente desta licitação, incluindo os direitos de divulgação em qualquer tipo de mídia, existente ou que venha a existir, desde que, na divulgação, conste o crédito aos profissionais responsáveis por sua elaboração. </w:t>
      </w:r>
    </w:p>
    <w:p w:rsidR="00CD0274" w:rsidRPr="00C54AEB" w:rsidRDefault="00CD0274" w:rsidP="00CD0274">
      <w:pPr>
        <w:rPr>
          <w:lang w:eastAsia="en-US"/>
        </w:rPr>
      </w:pPr>
      <w:r w:rsidRPr="00C54AEB">
        <w:rPr>
          <w:lang w:eastAsia="en-US"/>
        </w:rPr>
        <w:t xml:space="preserve">Declaramos, também, </w:t>
      </w:r>
      <w:proofErr w:type="gramStart"/>
      <w:r w:rsidRPr="00C54AEB">
        <w:rPr>
          <w:lang w:eastAsia="en-US"/>
        </w:rPr>
        <w:t>estar</w:t>
      </w:r>
      <w:proofErr w:type="gramEnd"/>
      <w:r w:rsidRPr="00C54AEB">
        <w:rPr>
          <w:lang w:eastAsia="en-US"/>
        </w:rPr>
        <w:t xml:space="preserve"> de acordo com as seguintes prerrogativas da Administração em relação aos citados serviços: </w:t>
      </w:r>
    </w:p>
    <w:p w:rsidR="00CD0274" w:rsidRPr="00C54AEB" w:rsidRDefault="00CD0274" w:rsidP="00CD0274">
      <w:pPr>
        <w:rPr>
          <w:lang w:eastAsia="en-US"/>
        </w:rPr>
      </w:pPr>
      <w:r w:rsidRPr="00C54AEB">
        <w:rPr>
          <w:lang w:eastAsia="en-US"/>
        </w:rPr>
        <w:t>1 – A Administração poderá proceder quaisquer alterações que considerar necessárias, a seu exclusivo critério, nos nossos planos ou projetos, a qualquer tempo, sem ônus adicional, independentemente de autorização específica, na forma prevista no art. 29 da Lei Federal n° 9.610/1998, combinado com o art. 18 da Lei Federal nº 5.194/1966 e com o art. 16 da Lei nº Federal 12.378/2010.</w:t>
      </w:r>
    </w:p>
    <w:p w:rsidR="00CD0274" w:rsidRPr="00C54AEB" w:rsidRDefault="00CD0274" w:rsidP="00CD0274">
      <w:pPr>
        <w:rPr>
          <w:lang w:eastAsia="en-US"/>
        </w:rPr>
      </w:pPr>
      <w:r w:rsidRPr="00C54AEB">
        <w:rPr>
          <w:lang w:eastAsia="en-US"/>
        </w:rPr>
        <w:t xml:space="preserve">2 – A Administração poderá indicar ou anunciar o nome dos autores dos planos ou projetos da forma que considerar mais adequada, na divulgação do empreendimento ou dos planos ou projetos, em cada evento deste tipo, ou mesmo não indicá-los ou anunciá-los se houver limitação de espaço ou tempo na mídia de divulgação, inclusive nas hipóteses de alteração dos planos ou projetos e de elaboração de planos ou projetos derivados – estes, conforme conceito da Lei Federal nº 9.610/1998, art. 5º, inc. </w:t>
      </w:r>
      <w:proofErr w:type="gramStart"/>
      <w:r w:rsidRPr="00C54AEB">
        <w:rPr>
          <w:lang w:eastAsia="en-US"/>
        </w:rPr>
        <w:t>VIII, al.</w:t>
      </w:r>
      <w:proofErr w:type="gramEnd"/>
      <w:r w:rsidRPr="00C54AEB">
        <w:rPr>
          <w:lang w:eastAsia="en-US"/>
        </w:rPr>
        <w:t xml:space="preserve"> “g”.</w:t>
      </w:r>
    </w:p>
    <w:p w:rsidR="00CD0274" w:rsidRPr="00C54AEB" w:rsidRDefault="00CD0274" w:rsidP="00CD0274">
      <w:pPr>
        <w:rPr>
          <w:lang w:eastAsia="en-US"/>
        </w:rPr>
      </w:pPr>
      <w:r w:rsidRPr="00C54AEB">
        <w:rPr>
          <w:lang w:eastAsia="en-US"/>
        </w:rPr>
        <w:t xml:space="preserve">3 – A Administração poderá reutilizar os planos ou projetos originais para outras áreas ou localidades além daquela para a qual foram originalmente feitos, com as adaptações técnicas que considerar necessárias, sendo que a Administração não nos remunerará por essa reutilização. </w:t>
      </w:r>
    </w:p>
    <w:p w:rsidR="00CD0274" w:rsidRPr="00C54AEB" w:rsidRDefault="00CD0274" w:rsidP="00CD0274">
      <w:pPr>
        <w:rPr>
          <w:lang w:eastAsia="en-US"/>
        </w:rPr>
      </w:pPr>
      <w:r w:rsidRPr="00C54AEB">
        <w:rPr>
          <w:lang w:eastAsia="en-US"/>
        </w:rPr>
        <w:lastRenderedPageBreak/>
        <w:t>Declaramos, ainda, que faremos constar em todos os documentos que venham a compor os planos ou projetos, ou em parte deles, a critério da Administração:</w:t>
      </w:r>
    </w:p>
    <w:p w:rsidR="00CD0274" w:rsidRPr="00C54AEB" w:rsidRDefault="00CD0274" w:rsidP="00CD0274">
      <w:pPr>
        <w:rPr>
          <w:lang w:eastAsia="en-US"/>
        </w:rPr>
      </w:pPr>
      <w:r w:rsidRPr="00C54AEB">
        <w:rPr>
          <w:lang w:eastAsia="en-US"/>
        </w:rPr>
        <w:t xml:space="preserve">a) O teor da cessão de direitos autorais e autorizações deste Termo e, com destaque, a inscrição “PROPRIEDADE DO ESTADO DO RIO GRANDE DO SUL”; </w:t>
      </w:r>
      <w:proofErr w:type="gramStart"/>
      <w:r w:rsidRPr="00C54AEB">
        <w:rPr>
          <w:lang w:eastAsia="en-US"/>
        </w:rPr>
        <w:t>e</w:t>
      </w:r>
      <w:proofErr w:type="gramEnd"/>
    </w:p>
    <w:p w:rsidR="00CD0274" w:rsidRPr="00C54AEB" w:rsidRDefault="00CD0274" w:rsidP="00CD0274">
      <w:pPr>
        <w:rPr>
          <w:lang w:eastAsia="en-US"/>
        </w:rPr>
      </w:pPr>
      <w:r w:rsidRPr="00C54AEB">
        <w:rPr>
          <w:lang w:eastAsia="en-US"/>
        </w:rPr>
        <w:t>b) Se for o caso, os nomes de títulos e registros profissionais dos autores dos estudos anteriores aos planos ou projetos objeto do Contrato, se tais estudos definirem a concepção dos trabalhos a serem feitos pela CONTRATADA, sejam tais autores servidores da Administração ou não.</w:t>
      </w:r>
    </w:p>
    <w:p w:rsidR="00CD0274" w:rsidRPr="00C54AEB" w:rsidRDefault="00CD0274" w:rsidP="00CD0274">
      <w:pPr>
        <w:rPr>
          <w:lang w:eastAsia="en-US"/>
        </w:rPr>
      </w:pPr>
      <w:r w:rsidRPr="00C54AEB">
        <w:rPr>
          <w:lang w:eastAsia="en-US"/>
        </w:rPr>
        <w:t xml:space="preserve">Finalmente, comprometemo-nos a não fazer o aproveitamento substancial dos nossos projetos em outros projetos que venhamos a elaborar, de modo a preservar a originalidade das obras. </w:t>
      </w:r>
    </w:p>
    <w:p w:rsidR="00CD0274" w:rsidRPr="00C54AEB" w:rsidRDefault="00CD0274" w:rsidP="00CD0274">
      <w:pPr>
        <w:rPr>
          <w:lang w:eastAsia="en-US"/>
        </w:rPr>
      </w:pPr>
    </w:p>
    <w:p w:rsidR="00CD0274" w:rsidRPr="00C54AEB" w:rsidRDefault="00CD0274" w:rsidP="00CD0274">
      <w:pPr>
        <w:rPr>
          <w:lang w:eastAsia="en-US"/>
        </w:rPr>
      </w:pPr>
      <w:r w:rsidRPr="00C54AEB">
        <w:rPr>
          <w:lang w:eastAsia="en-US"/>
        </w:rPr>
        <w:t>Local e data.</w:t>
      </w:r>
    </w:p>
    <w:p w:rsidR="00CD0274" w:rsidRPr="00C54AEB" w:rsidRDefault="00CD0274" w:rsidP="00CD0274">
      <w:pPr>
        <w:rPr>
          <w:lang w:eastAsia="en-US"/>
        </w:rPr>
      </w:pPr>
    </w:p>
    <w:p w:rsidR="00CD0274" w:rsidRPr="00C54AEB" w:rsidRDefault="00CD0274" w:rsidP="00CD0274">
      <w:pPr>
        <w:spacing w:line="276" w:lineRule="auto"/>
        <w:rPr>
          <w:lang w:eastAsia="en-US"/>
        </w:rPr>
      </w:pPr>
      <w:r w:rsidRPr="00C54AEB">
        <w:rPr>
          <w:lang w:eastAsia="en-US"/>
        </w:rPr>
        <w:t xml:space="preserve">(Nome Completo do Profissional) </w:t>
      </w:r>
    </w:p>
    <w:p w:rsidR="00CD0274" w:rsidRPr="00C54AEB" w:rsidRDefault="00CD0274" w:rsidP="00CD0274">
      <w:pPr>
        <w:spacing w:line="276" w:lineRule="auto"/>
        <w:rPr>
          <w:lang w:eastAsia="en-US"/>
        </w:rPr>
      </w:pPr>
      <w:r w:rsidRPr="00C54AEB">
        <w:rPr>
          <w:lang w:eastAsia="en-US"/>
        </w:rPr>
        <w:t>(Identidade e CPF)</w:t>
      </w:r>
    </w:p>
    <w:p w:rsidR="00CD0274" w:rsidRPr="00C54AEB" w:rsidRDefault="00CD0274" w:rsidP="00CD0274">
      <w:pPr>
        <w:rPr>
          <w:lang w:eastAsia="en-US"/>
        </w:rPr>
      </w:pPr>
      <w:r w:rsidRPr="00C54AEB">
        <w:rPr>
          <w:lang w:eastAsia="en-US"/>
        </w:rPr>
        <w:t xml:space="preserve"> </w:t>
      </w:r>
    </w:p>
    <w:p w:rsidR="00CD0274" w:rsidRPr="00C54AEB" w:rsidRDefault="00CD0274" w:rsidP="00CD0274">
      <w:pPr>
        <w:rPr>
          <w:lang w:eastAsia="en-US"/>
        </w:rPr>
      </w:pPr>
      <w:r w:rsidRPr="00C54AEB">
        <w:rPr>
          <w:lang w:eastAsia="en-US"/>
        </w:rPr>
        <w:br w:type="page"/>
      </w:r>
    </w:p>
    <w:p w:rsidR="00CD0274" w:rsidRPr="00C54AEB" w:rsidRDefault="00CD0274" w:rsidP="00CD0274">
      <w:pPr>
        <w:pStyle w:val="Ttulo2"/>
        <w:rPr>
          <w:lang w:eastAsia="en-US"/>
        </w:rPr>
      </w:pPr>
      <w:r w:rsidRPr="00C54AEB">
        <w:rPr>
          <w:lang w:eastAsia="en-US"/>
        </w:rPr>
        <w:lastRenderedPageBreak/>
        <w:t xml:space="preserve">ANEXO IX - CARTA DE APRESENTAÇÃO DOS DOCUMENTOS DE HABILITAÇÃO </w:t>
      </w:r>
    </w:p>
    <w:p w:rsidR="00CD0274" w:rsidRPr="00C54AEB" w:rsidRDefault="00CD0274" w:rsidP="00CD0274">
      <w:pPr>
        <w:rPr>
          <w:lang w:eastAsia="en-US"/>
        </w:rPr>
      </w:pPr>
    </w:p>
    <w:p w:rsidR="00CD0274" w:rsidRPr="00C54AEB" w:rsidRDefault="00CD0274" w:rsidP="00CD0274">
      <w:pPr>
        <w:spacing w:line="276" w:lineRule="auto"/>
        <w:rPr>
          <w:lang w:eastAsia="en-US"/>
        </w:rPr>
      </w:pPr>
      <w:r w:rsidRPr="00C54AEB">
        <w:rPr>
          <w:lang w:eastAsia="en-US"/>
        </w:rPr>
        <w:t xml:space="preserve">EDITAL Nº </w:t>
      </w:r>
    </w:p>
    <w:p w:rsidR="00CD0274" w:rsidRPr="00C54AEB" w:rsidRDefault="00CD0274" w:rsidP="00CD0274">
      <w:pPr>
        <w:spacing w:line="276" w:lineRule="auto"/>
        <w:rPr>
          <w:lang w:eastAsia="en-US"/>
        </w:rPr>
      </w:pPr>
      <w:r w:rsidRPr="00C54AEB">
        <w:rPr>
          <w:lang w:eastAsia="en-US"/>
        </w:rPr>
        <w:t xml:space="preserve">OBJETO: </w:t>
      </w:r>
    </w:p>
    <w:p w:rsidR="00CD0274" w:rsidRPr="00C54AEB" w:rsidRDefault="00CD0274" w:rsidP="00CD0274">
      <w:pPr>
        <w:spacing w:line="276" w:lineRule="auto"/>
        <w:rPr>
          <w:lang w:eastAsia="en-US"/>
        </w:rPr>
      </w:pPr>
      <w:r w:rsidRPr="00C54AEB">
        <w:rPr>
          <w:lang w:eastAsia="en-US"/>
        </w:rPr>
        <w:t>RAZÃO SOCIAL:</w:t>
      </w:r>
    </w:p>
    <w:p w:rsidR="00CD0274" w:rsidRPr="00C54AEB" w:rsidRDefault="00CD0274" w:rsidP="00CD0274">
      <w:pPr>
        <w:spacing w:line="276" w:lineRule="auto"/>
        <w:rPr>
          <w:lang w:eastAsia="en-US"/>
        </w:rPr>
      </w:pPr>
      <w:r w:rsidRPr="00C54AEB">
        <w:rPr>
          <w:lang w:eastAsia="en-US"/>
        </w:rPr>
        <w:t>CNPJ:</w:t>
      </w:r>
    </w:p>
    <w:p w:rsidR="00CD0274" w:rsidRPr="00C54AEB" w:rsidRDefault="00CD0274" w:rsidP="00CD0274">
      <w:pPr>
        <w:spacing w:line="276" w:lineRule="auto"/>
        <w:rPr>
          <w:lang w:eastAsia="en-US"/>
        </w:rPr>
      </w:pPr>
      <w:r w:rsidRPr="00C54AEB">
        <w:rPr>
          <w:lang w:eastAsia="en-US"/>
        </w:rPr>
        <w:t xml:space="preserve">INSCRIÇÃO ESTADUAL Nº: </w:t>
      </w:r>
    </w:p>
    <w:p w:rsidR="00CD0274" w:rsidRPr="00C54AEB" w:rsidRDefault="00CD0274" w:rsidP="00CD0274">
      <w:pPr>
        <w:spacing w:line="276" w:lineRule="auto"/>
        <w:rPr>
          <w:lang w:eastAsia="en-US"/>
        </w:rPr>
      </w:pPr>
      <w:r w:rsidRPr="00C54AEB">
        <w:rPr>
          <w:lang w:eastAsia="en-US"/>
        </w:rPr>
        <w:t>TELEFONE/E-MAIL:</w:t>
      </w:r>
    </w:p>
    <w:p w:rsidR="00CD0274" w:rsidRPr="00C54AEB" w:rsidRDefault="00CD0274" w:rsidP="00CD0274">
      <w:pPr>
        <w:rPr>
          <w:lang w:eastAsia="en-US"/>
        </w:rPr>
      </w:pPr>
    </w:p>
    <w:p w:rsidR="00CD0274" w:rsidRPr="00C54AEB" w:rsidRDefault="00CD0274" w:rsidP="00CD0274">
      <w:pPr>
        <w:rPr>
          <w:lang w:eastAsia="en-US"/>
        </w:rPr>
      </w:pPr>
    </w:p>
    <w:p w:rsidR="00CD0274" w:rsidRPr="00C54AEB" w:rsidRDefault="00CD0274" w:rsidP="00CD0274">
      <w:pPr>
        <w:rPr>
          <w:lang w:eastAsia="en-US"/>
        </w:rPr>
      </w:pPr>
      <w:r w:rsidRPr="00C54AEB">
        <w:rPr>
          <w:lang w:eastAsia="en-US"/>
        </w:rPr>
        <w:t>Prezados Senhores:</w:t>
      </w:r>
    </w:p>
    <w:p w:rsidR="00CD0274" w:rsidRPr="00C54AEB" w:rsidRDefault="00CD0274" w:rsidP="00CD0274">
      <w:pPr>
        <w:rPr>
          <w:lang w:eastAsia="en-US"/>
        </w:rPr>
      </w:pPr>
    </w:p>
    <w:p w:rsidR="00CD0274" w:rsidRPr="00C54AEB" w:rsidRDefault="00CD0274" w:rsidP="00CD0274">
      <w:pPr>
        <w:rPr>
          <w:lang w:eastAsia="en-US"/>
        </w:rPr>
      </w:pPr>
      <w:r w:rsidRPr="00C54AEB">
        <w:rPr>
          <w:lang w:eastAsia="en-US"/>
        </w:rPr>
        <w:t xml:space="preserve">Em cumprimento aos ditames </w:t>
      </w:r>
      <w:proofErr w:type="spellStart"/>
      <w:r w:rsidRPr="00C54AEB">
        <w:rPr>
          <w:lang w:eastAsia="en-US"/>
        </w:rPr>
        <w:t>editalícios</w:t>
      </w:r>
      <w:proofErr w:type="spellEnd"/>
      <w:r w:rsidRPr="00C54AEB">
        <w:rPr>
          <w:lang w:eastAsia="en-US"/>
        </w:rPr>
        <w:t xml:space="preserve">, utilizamo-nos da presente para submeter à apreciação de V.Sas. </w:t>
      </w:r>
      <w:proofErr w:type="gramStart"/>
      <w:r w:rsidRPr="00C54AEB">
        <w:rPr>
          <w:lang w:eastAsia="en-US"/>
        </w:rPr>
        <w:t>os</w:t>
      </w:r>
      <w:proofErr w:type="gramEnd"/>
      <w:r w:rsidRPr="00C54AEB">
        <w:rPr>
          <w:lang w:eastAsia="en-US"/>
        </w:rPr>
        <w:t xml:space="preserve"> documentos abaixo discriminados, necessários para a licitação referenciada:</w:t>
      </w:r>
    </w:p>
    <w:p w:rsidR="00CD0274" w:rsidRPr="00C54AEB" w:rsidRDefault="00CD0274" w:rsidP="00CD0274">
      <w:pPr>
        <w:rPr>
          <w:lang w:eastAsia="en-US"/>
        </w:rPr>
      </w:pPr>
    </w:p>
    <w:p w:rsidR="00CD0274" w:rsidRPr="00C54AEB" w:rsidRDefault="00CD0274" w:rsidP="00CD0274">
      <w:pPr>
        <w:rPr>
          <w:lang w:eastAsia="en-US"/>
        </w:rPr>
      </w:pPr>
      <w:r w:rsidRPr="00C54AEB">
        <w:rPr>
          <w:lang w:eastAsia="en-US"/>
        </w:rPr>
        <w:t>(descrever os documentos de habilitação)</w:t>
      </w:r>
    </w:p>
    <w:p w:rsidR="00CD0274" w:rsidRPr="00C54AEB" w:rsidRDefault="00CD0274" w:rsidP="00CD0274">
      <w:pPr>
        <w:rPr>
          <w:lang w:eastAsia="en-US"/>
        </w:rPr>
      </w:pPr>
    </w:p>
    <w:p w:rsidR="00CD0274" w:rsidRPr="00C54AEB" w:rsidRDefault="00CD0274" w:rsidP="00CD0274">
      <w:pPr>
        <w:rPr>
          <w:lang w:eastAsia="en-US"/>
        </w:rPr>
      </w:pPr>
      <w:r w:rsidRPr="00C54AEB">
        <w:rPr>
          <w:lang w:eastAsia="en-US"/>
        </w:rPr>
        <w:t xml:space="preserve">Caso nos seja adjudicado o objeto desta licitação, comprometemo-nos a assinar o Contrato no prazo determinado no documento de convocação, indicando para esse fim </w:t>
      </w:r>
      <w:proofErr w:type="gramStart"/>
      <w:r w:rsidRPr="00C54AEB">
        <w:rPr>
          <w:lang w:eastAsia="en-US"/>
        </w:rPr>
        <w:t>o(</w:t>
      </w:r>
      <w:proofErr w:type="gramEnd"/>
      <w:r w:rsidRPr="00C54AEB">
        <w:rPr>
          <w:lang w:eastAsia="en-US"/>
        </w:rPr>
        <w:t>a) Sr.(a) ___________________, portador(a) da Carteira de Identidade nº ___________, expedida em ________, órgão expedidor ___________, titular do CPF nº ________, fone (___)________, e-mail _______________, como representante desta Empresa.</w:t>
      </w:r>
    </w:p>
    <w:p w:rsidR="00CD0274" w:rsidRPr="00C54AEB" w:rsidRDefault="00CD0274" w:rsidP="00CD0274">
      <w:pPr>
        <w:rPr>
          <w:lang w:eastAsia="en-US"/>
        </w:rPr>
      </w:pPr>
    </w:p>
    <w:p w:rsidR="00CD0274" w:rsidRPr="00C54AEB" w:rsidRDefault="00CD0274" w:rsidP="00CD0274">
      <w:pPr>
        <w:rPr>
          <w:lang w:eastAsia="en-US"/>
        </w:rPr>
      </w:pPr>
      <w:r w:rsidRPr="00C54AEB">
        <w:rPr>
          <w:lang w:eastAsia="en-US"/>
        </w:rPr>
        <w:t>Atenciosamente,</w:t>
      </w:r>
    </w:p>
    <w:p w:rsidR="00CD0274" w:rsidRPr="00C54AEB" w:rsidRDefault="00CD0274" w:rsidP="00CD0274">
      <w:pPr>
        <w:rPr>
          <w:lang w:eastAsia="en-US"/>
        </w:rPr>
      </w:pPr>
      <w:r w:rsidRPr="00C54AEB">
        <w:rPr>
          <w:lang w:eastAsia="en-US"/>
        </w:rPr>
        <w:t>Local e data.</w:t>
      </w:r>
    </w:p>
    <w:p w:rsidR="00CD0274" w:rsidRPr="00C54AEB" w:rsidRDefault="00CD0274" w:rsidP="00CD0274">
      <w:pPr>
        <w:rPr>
          <w:lang w:eastAsia="en-US"/>
        </w:rPr>
      </w:pPr>
    </w:p>
    <w:p w:rsidR="00CD0274" w:rsidRPr="00C54AEB" w:rsidRDefault="00CD0274" w:rsidP="00CD0274">
      <w:pPr>
        <w:rPr>
          <w:lang w:eastAsia="en-US"/>
        </w:rPr>
      </w:pPr>
    </w:p>
    <w:p w:rsidR="00CD0274" w:rsidRPr="00C54AEB" w:rsidRDefault="00CD0274" w:rsidP="00CD0274">
      <w:pPr>
        <w:spacing w:line="276" w:lineRule="auto"/>
        <w:rPr>
          <w:lang w:eastAsia="en-US"/>
        </w:rPr>
      </w:pPr>
      <w:r w:rsidRPr="00C54AEB">
        <w:rPr>
          <w:lang w:eastAsia="en-US"/>
        </w:rPr>
        <w:t>Representante da Empresa</w:t>
      </w:r>
    </w:p>
    <w:p w:rsidR="00CD0274" w:rsidRPr="00C54AEB" w:rsidRDefault="00CD0274" w:rsidP="00CD0274">
      <w:pPr>
        <w:spacing w:line="276" w:lineRule="auto"/>
        <w:rPr>
          <w:lang w:eastAsia="en-US"/>
        </w:rPr>
      </w:pPr>
      <w:r w:rsidRPr="00C54AEB">
        <w:rPr>
          <w:lang w:eastAsia="en-US"/>
        </w:rPr>
        <w:t>(Assinatura do representante)</w:t>
      </w:r>
    </w:p>
    <w:p w:rsidR="00CD0274" w:rsidRPr="00C54AEB" w:rsidRDefault="00CD0274" w:rsidP="00CD0274">
      <w:pPr>
        <w:spacing w:after="200" w:line="276" w:lineRule="auto"/>
        <w:jc w:val="left"/>
        <w:rPr>
          <w:lang w:eastAsia="en-US"/>
        </w:rPr>
      </w:pPr>
      <w:r w:rsidRPr="00C54AEB">
        <w:rPr>
          <w:lang w:eastAsia="en-US"/>
        </w:rPr>
        <w:br w:type="page"/>
      </w:r>
    </w:p>
    <w:p w:rsidR="00CD0274" w:rsidRPr="00C54AEB" w:rsidRDefault="00CD0274" w:rsidP="00CD0274">
      <w:pPr>
        <w:pStyle w:val="Ttulo2"/>
        <w:rPr>
          <w:lang w:eastAsia="en-US"/>
        </w:rPr>
      </w:pPr>
      <w:r w:rsidRPr="00C54AEB">
        <w:rPr>
          <w:lang w:eastAsia="en-US"/>
        </w:rPr>
        <w:lastRenderedPageBreak/>
        <w:t>ANEXO X - DECLARAÇÃO DE CONHECIMENTO E DE VISTORIA TÉCNICA</w:t>
      </w:r>
    </w:p>
    <w:p w:rsidR="00CD0274" w:rsidRPr="00C54AEB" w:rsidRDefault="00CD0274" w:rsidP="00CD0274">
      <w:pPr>
        <w:rPr>
          <w:lang w:eastAsia="en-US"/>
        </w:rPr>
      </w:pPr>
    </w:p>
    <w:p w:rsidR="00CD0274" w:rsidRPr="00C54AEB" w:rsidRDefault="00CD0274" w:rsidP="00CD0274">
      <w:pPr>
        <w:rPr>
          <w:lang w:eastAsia="en-US"/>
        </w:rPr>
      </w:pPr>
    </w:p>
    <w:p w:rsidR="00CD0274" w:rsidRPr="00C54AEB" w:rsidRDefault="00CD0274" w:rsidP="00CD0274">
      <w:pPr>
        <w:spacing w:line="276" w:lineRule="auto"/>
        <w:rPr>
          <w:lang w:eastAsia="en-US"/>
        </w:rPr>
      </w:pPr>
      <w:r w:rsidRPr="00C54AEB">
        <w:rPr>
          <w:lang w:eastAsia="en-US"/>
        </w:rPr>
        <w:t>EDITAL Nº</w:t>
      </w:r>
    </w:p>
    <w:p w:rsidR="00CD0274" w:rsidRPr="00C54AEB" w:rsidRDefault="00CD0274" w:rsidP="00CD0274">
      <w:pPr>
        <w:spacing w:line="276" w:lineRule="auto"/>
        <w:rPr>
          <w:lang w:eastAsia="en-US"/>
        </w:rPr>
      </w:pPr>
      <w:r w:rsidRPr="00C54AEB">
        <w:rPr>
          <w:lang w:eastAsia="en-US"/>
        </w:rPr>
        <w:t xml:space="preserve">OBJETO: </w:t>
      </w:r>
    </w:p>
    <w:p w:rsidR="00CD0274" w:rsidRPr="00C54AEB" w:rsidRDefault="00CD0274" w:rsidP="00CD0274">
      <w:pPr>
        <w:spacing w:line="276" w:lineRule="auto"/>
        <w:rPr>
          <w:lang w:eastAsia="en-US"/>
        </w:rPr>
      </w:pPr>
      <w:r w:rsidRPr="00C54AEB">
        <w:rPr>
          <w:lang w:eastAsia="en-US"/>
        </w:rPr>
        <w:t>RAZÃO SOCIAL:</w:t>
      </w:r>
    </w:p>
    <w:p w:rsidR="00CD0274" w:rsidRPr="00C54AEB" w:rsidRDefault="00CD0274" w:rsidP="00CD0274">
      <w:pPr>
        <w:spacing w:line="276" w:lineRule="auto"/>
        <w:rPr>
          <w:lang w:eastAsia="en-US"/>
        </w:rPr>
      </w:pPr>
      <w:r w:rsidRPr="00C54AEB">
        <w:rPr>
          <w:lang w:eastAsia="en-US"/>
        </w:rPr>
        <w:t>CNPJ:</w:t>
      </w:r>
    </w:p>
    <w:p w:rsidR="00CD0274" w:rsidRPr="00C54AEB" w:rsidRDefault="00CD0274" w:rsidP="00CD0274">
      <w:pPr>
        <w:spacing w:line="276" w:lineRule="auto"/>
        <w:rPr>
          <w:lang w:eastAsia="en-US"/>
        </w:rPr>
      </w:pPr>
      <w:r w:rsidRPr="00C54AEB">
        <w:rPr>
          <w:lang w:eastAsia="en-US"/>
        </w:rPr>
        <w:t xml:space="preserve">INSCRIÇÃO ESTADUAL Nº: </w:t>
      </w:r>
    </w:p>
    <w:p w:rsidR="00CD0274" w:rsidRPr="00C54AEB" w:rsidRDefault="00CD0274" w:rsidP="00CD0274">
      <w:pPr>
        <w:spacing w:line="276" w:lineRule="auto"/>
        <w:rPr>
          <w:lang w:eastAsia="en-US"/>
        </w:rPr>
      </w:pPr>
      <w:r w:rsidRPr="00C54AEB">
        <w:rPr>
          <w:lang w:eastAsia="en-US"/>
        </w:rPr>
        <w:t>TELEFONE/E-MAIL:</w:t>
      </w:r>
    </w:p>
    <w:p w:rsidR="00CD0274" w:rsidRPr="00C54AEB" w:rsidRDefault="00CD0274" w:rsidP="00CD0274">
      <w:pPr>
        <w:rPr>
          <w:lang w:eastAsia="en-US"/>
        </w:rPr>
      </w:pPr>
    </w:p>
    <w:p w:rsidR="00CD0274" w:rsidRPr="00C54AEB" w:rsidRDefault="00CD0274" w:rsidP="00CD0274">
      <w:pPr>
        <w:rPr>
          <w:lang w:eastAsia="en-US"/>
        </w:rPr>
      </w:pPr>
    </w:p>
    <w:p w:rsidR="00CD0274" w:rsidRPr="00C54AEB" w:rsidRDefault="00CD0274" w:rsidP="00CD0274">
      <w:pPr>
        <w:rPr>
          <w:lang w:eastAsia="en-US"/>
        </w:rPr>
      </w:pPr>
    </w:p>
    <w:p w:rsidR="00CD0274" w:rsidRPr="00C54AEB" w:rsidRDefault="00CD0274" w:rsidP="00CD0274">
      <w:pPr>
        <w:rPr>
          <w:lang w:eastAsia="en-US"/>
        </w:rPr>
      </w:pPr>
      <w:r w:rsidRPr="00C54AEB">
        <w:rPr>
          <w:lang w:eastAsia="en-US"/>
        </w:rPr>
        <w:t>Declaro, para os devidos fins, que tenho conhecimento do local onde se realizarão as obras e/ou serviços, responsabilizando-me pela fiel observância da execução do objeto desta licitação de acordo com o projeto básico, memoriais e especificações técnicas. Aceito o estado em que se encontra o local para a realização do objeto desta licitação, responsabilizando-me pelo cumprimento integral e pontual das obrigações assumidas.</w:t>
      </w:r>
    </w:p>
    <w:p w:rsidR="00CD0274" w:rsidRPr="00C54AEB" w:rsidRDefault="00CD0274" w:rsidP="00CD0274">
      <w:pPr>
        <w:rPr>
          <w:lang w:eastAsia="en-US"/>
        </w:rPr>
      </w:pPr>
    </w:p>
    <w:p w:rsidR="00CD0274" w:rsidRPr="00C54AEB" w:rsidRDefault="00CD0274" w:rsidP="00CD0274">
      <w:pPr>
        <w:rPr>
          <w:lang w:eastAsia="en-US"/>
        </w:rPr>
      </w:pPr>
      <w:r w:rsidRPr="00C54AEB">
        <w:rPr>
          <w:lang w:eastAsia="en-US"/>
        </w:rPr>
        <w:t>Local e data.</w:t>
      </w:r>
    </w:p>
    <w:p w:rsidR="00CD0274" w:rsidRPr="00C54AEB" w:rsidRDefault="00CD0274" w:rsidP="00CD0274">
      <w:pPr>
        <w:rPr>
          <w:lang w:eastAsia="en-US"/>
        </w:rPr>
      </w:pPr>
    </w:p>
    <w:p w:rsidR="00CD0274" w:rsidRPr="00C54AEB" w:rsidRDefault="00CD0274" w:rsidP="00CD0274">
      <w:pPr>
        <w:rPr>
          <w:lang w:eastAsia="en-US"/>
        </w:rPr>
      </w:pPr>
    </w:p>
    <w:p w:rsidR="00CD0274" w:rsidRPr="00C54AEB" w:rsidRDefault="00CD0274" w:rsidP="00CD0274">
      <w:pPr>
        <w:spacing w:line="276" w:lineRule="auto"/>
        <w:rPr>
          <w:lang w:eastAsia="en-US"/>
        </w:rPr>
      </w:pPr>
      <w:r w:rsidRPr="00C54AEB">
        <w:rPr>
          <w:lang w:eastAsia="en-US"/>
        </w:rPr>
        <w:t xml:space="preserve">Representante da Empresa </w:t>
      </w:r>
      <w:r w:rsidRPr="00C54AEB">
        <w:rPr>
          <w:lang w:eastAsia="en-US"/>
        </w:rPr>
        <w:tab/>
      </w:r>
      <w:r w:rsidRPr="00C54AEB">
        <w:rPr>
          <w:lang w:eastAsia="en-US"/>
        </w:rPr>
        <w:tab/>
      </w:r>
      <w:r w:rsidRPr="00C54AEB">
        <w:rPr>
          <w:lang w:eastAsia="en-US"/>
        </w:rPr>
        <w:tab/>
      </w:r>
      <w:proofErr w:type="gramStart"/>
      <w:r w:rsidRPr="00C54AEB">
        <w:rPr>
          <w:lang w:eastAsia="en-US"/>
        </w:rPr>
        <w:t>Responsável(</w:t>
      </w:r>
      <w:proofErr w:type="gramEnd"/>
      <w:r w:rsidRPr="00C54AEB">
        <w:rPr>
          <w:lang w:eastAsia="en-US"/>
        </w:rPr>
        <w:t xml:space="preserve">is) Técnico(s) da Empresa </w:t>
      </w:r>
    </w:p>
    <w:p w:rsidR="00CD0274" w:rsidRPr="00C54AEB" w:rsidRDefault="00CD0274" w:rsidP="00CD0274">
      <w:pPr>
        <w:spacing w:line="276" w:lineRule="auto"/>
        <w:rPr>
          <w:lang w:eastAsia="en-US"/>
        </w:rPr>
      </w:pPr>
      <w:r w:rsidRPr="00C54AEB">
        <w:rPr>
          <w:lang w:eastAsia="en-US"/>
        </w:rPr>
        <w:t>Assinatura do representante</w:t>
      </w:r>
      <w:r w:rsidRPr="00C54AEB">
        <w:rPr>
          <w:lang w:eastAsia="en-US"/>
        </w:rPr>
        <w:tab/>
      </w:r>
      <w:r w:rsidRPr="00C54AEB">
        <w:rPr>
          <w:lang w:eastAsia="en-US"/>
        </w:rPr>
        <w:tab/>
      </w:r>
      <w:r w:rsidRPr="00C54AEB">
        <w:rPr>
          <w:lang w:eastAsia="en-US"/>
        </w:rPr>
        <w:tab/>
        <w:t>CREA nº ou CAU nº</w:t>
      </w:r>
    </w:p>
    <w:p w:rsidR="00CD0274" w:rsidRPr="00C54AEB" w:rsidRDefault="00CD0274" w:rsidP="00CD0274">
      <w:pPr>
        <w:spacing w:line="276" w:lineRule="auto"/>
        <w:rPr>
          <w:lang w:eastAsia="en-US"/>
        </w:rPr>
      </w:pPr>
      <w:r w:rsidRPr="00C54AEB">
        <w:rPr>
          <w:lang w:eastAsia="en-US"/>
        </w:rPr>
        <w:tab/>
      </w:r>
      <w:r w:rsidRPr="00C54AEB">
        <w:rPr>
          <w:lang w:eastAsia="en-US"/>
        </w:rPr>
        <w:tab/>
      </w:r>
      <w:r w:rsidRPr="00C54AEB">
        <w:rPr>
          <w:lang w:eastAsia="en-US"/>
        </w:rPr>
        <w:tab/>
      </w:r>
      <w:r w:rsidRPr="00C54AEB">
        <w:rPr>
          <w:lang w:eastAsia="en-US"/>
        </w:rPr>
        <w:tab/>
      </w:r>
      <w:r w:rsidRPr="00C54AEB">
        <w:rPr>
          <w:lang w:eastAsia="en-US"/>
        </w:rPr>
        <w:tab/>
      </w:r>
      <w:r w:rsidRPr="00C54AEB">
        <w:rPr>
          <w:lang w:eastAsia="en-US"/>
        </w:rPr>
        <w:tab/>
        <w:t xml:space="preserve">Assinatura do(s) </w:t>
      </w:r>
      <w:proofErr w:type="gramStart"/>
      <w:r w:rsidRPr="00C54AEB">
        <w:rPr>
          <w:lang w:eastAsia="en-US"/>
        </w:rPr>
        <w:t>responsável(</w:t>
      </w:r>
      <w:proofErr w:type="gramEnd"/>
      <w:r w:rsidRPr="00C54AEB">
        <w:rPr>
          <w:lang w:eastAsia="en-US"/>
        </w:rPr>
        <w:t>is) técnico(s)</w:t>
      </w:r>
    </w:p>
    <w:p w:rsidR="00CD0274" w:rsidRPr="00C54AEB" w:rsidRDefault="00CD0274" w:rsidP="00CD0274">
      <w:pPr>
        <w:spacing w:after="200" w:line="276" w:lineRule="auto"/>
        <w:jc w:val="left"/>
        <w:rPr>
          <w:lang w:eastAsia="en-US"/>
        </w:rPr>
      </w:pPr>
      <w:r w:rsidRPr="00C54AEB">
        <w:rPr>
          <w:lang w:eastAsia="en-US"/>
        </w:rPr>
        <w:br w:type="page"/>
      </w:r>
    </w:p>
    <w:p w:rsidR="00CD0274" w:rsidRPr="00C54AEB" w:rsidRDefault="00CD0274" w:rsidP="00CD0274">
      <w:pPr>
        <w:pStyle w:val="Ttulo2"/>
        <w:rPr>
          <w:lang w:eastAsia="en-US"/>
        </w:rPr>
      </w:pPr>
      <w:r w:rsidRPr="00C54AEB">
        <w:rPr>
          <w:lang w:eastAsia="en-US"/>
        </w:rPr>
        <w:lastRenderedPageBreak/>
        <w:t>ANEXO XI - DECLARAÇÃO DE ENQUADRAMENTO COMO MICROEMPRESA OU EMPRESA DE PEQUENO PORTE</w:t>
      </w:r>
    </w:p>
    <w:p w:rsidR="00CD0274" w:rsidRPr="00C54AEB" w:rsidRDefault="00CD0274" w:rsidP="00CD0274">
      <w:pPr>
        <w:rPr>
          <w:lang w:eastAsia="en-US"/>
        </w:rPr>
      </w:pPr>
    </w:p>
    <w:p w:rsidR="00CD0274" w:rsidRPr="00C54AEB" w:rsidRDefault="00CD0274" w:rsidP="00CD0274">
      <w:pPr>
        <w:rPr>
          <w:lang w:eastAsia="en-US"/>
        </w:rPr>
      </w:pPr>
    </w:p>
    <w:p w:rsidR="00CD0274" w:rsidRPr="00C54AEB" w:rsidRDefault="00CD0274" w:rsidP="00CD0274">
      <w:pPr>
        <w:spacing w:line="276" w:lineRule="auto"/>
        <w:rPr>
          <w:lang w:eastAsia="en-US"/>
        </w:rPr>
      </w:pPr>
      <w:r w:rsidRPr="00C54AEB">
        <w:rPr>
          <w:lang w:eastAsia="en-US"/>
        </w:rPr>
        <w:t>EDITAL Nº</w:t>
      </w:r>
    </w:p>
    <w:p w:rsidR="00CD0274" w:rsidRPr="00C54AEB" w:rsidRDefault="00CD0274" w:rsidP="00CD0274">
      <w:pPr>
        <w:spacing w:line="276" w:lineRule="auto"/>
        <w:rPr>
          <w:lang w:eastAsia="en-US"/>
        </w:rPr>
      </w:pPr>
      <w:r w:rsidRPr="00C54AEB">
        <w:rPr>
          <w:lang w:eastAsia="en-US"/>
        </w:rPr>
        <w:t xml:space="preserve">OBJETO: </w:t>
      </w:r>
    </w:p>
    <w:p w:rsidR="00CD0274" w:rsidRPr="00C54AEB" w:rsidRDefault="00CD0274" w:rsidP="00CD0274">
      <w:pPr>
        <w:spacing w:line="276" w:lineRule="auto"/>
        <w:rPr>
          <w:lang w:eastAsia="en-US"/>
        </w:rPr>
      </w:pPr>
      <w:r w:rsidRPr="00C54AEB">
        <w:rPr>
          <w:lang w:eastAsia="en-US"/>
        </w:rPr>
        <w:t>RAZÃO SOCIAL:</w:t>
      </w:r>
    </w:p>
    <w:p w:rsidR="00CD0274" w:rsidRPr="00C54AEB" w:rsidRDefault="00CD0274" w:rsidP="00CD0274">
      <w:pPr>
        <w:spacing w:line="276" w:lineRule="auto"/>
        <w:rPr>
          <w:lang w:eastAsia="en-US"/>
        </w:rPr>
      </w:pPr>
      <w:r w:rsidRPr="00C54AEB">
        <w:rPr>
          <w:lang w:eastAsia="en-US"/>
        </w:rPr>
        <w:t>CNPJ:</w:t>
      </w:r>
    </w:p>
    <w:p w:rsidR="00CD0274" w:rsidRPr="00C54AEB" w:rsidRDefault="00CD0274" w:rsidP="00CD0274">
      <w:pPr>
        <w:spacing w:line="276" w:lineRule="auto"/>
        <w:rPr>
          <w:lang w:eastAsia="en-US"/>
        </w:rPr>
      </w:pPr>
      <w:r w:rsidRPr="00C54AEB">
        <w:rPr>
          <w:lang w:eastAsia="en-US"/>
        </w:rPr>
        <w:t xml:space="preserve">INSCRIÇÃO ESTADUAL Nº: </w:t>
      </w:r>
    </w:p>
    <w:p w:rsidR="00CD0274" w:rsidRPr="00C54AEB" w:rsidRDefault="00CD0274" w:rsidP="00CD0274">
      <w:pPr>
        <w:spacing w:line="276" w:lineRule="auto"/>
        <w:rPr>
          <w:lang w:eastAsia="en-US"/>
        </w:rPr>
      </w:pPr>
      <w:r w:rsidRPr="00C54AEB">
        <w:rPr>
          <w:lang w:eastAsia="en-US"/>
        </w:rPr>
        <w:t>TELEFONE/E-MAIL:</w:t>
      </w:r>
    </w:p>
    <w:p w:rsidR="00CD0274" w:rsidRPr="00C54AEB" w:rsidRDefault="00CD0274" w:rsidP="00CD0274">
      <w:pPr>
        <w:rPr>
          <w:lang w:eastAsia="en-US"/>
        </w:rPr>
      </w:pPr>
    </w:p>
    <w:p w:rsidR="00CD0274" w:rsidRPr="00C54AEB" w:rsidRDefault="00CD0274" w:rsidP="00CD0274">
      <w:pPr>
        <w:rPr>
          <w:lang w:eastAsia="en-US"/>
        </w:rPr>
      </w:pPr>
    </w:p>
    <w:p w:rsidR="00CD0274" w:rsidRPr="00C54AEB" w:rsidRDefault="00CD0274" w:rsidP="00CD0274">
      <w:pPr>
        <w:rPr>
          <w:lang w:eastAsia="en-US"/>
        </w:rPr>
      </w:pPr>
      <w:r w:rsidRPr="00C54AEB">
        <w:rPr>
          <w:lang w:eastAsia="en-US"/>
        </w:rPr>
        <w:t xml:space="preserve">____________________________ (licitante), por intermédio de </w:t>
      </w:r>
      <w:proofErr w:type="gramStart"/>
      <w:r w:rsidRPr="00C54AEB">
        <w:rPr>
          <w:lang w:eastAsia="en-US"/>
        </w:rPr>
        <w:t>seu(</w:t>
      </w:r>
      <w:proofErr w:type="gramEnd"/>
      <w:r w:rsidRPr="00C54AEB">
        <w:rPr>
          <w:lang w:eastAsia="en-US"/>
        </w:rPr>
        <w:t>sua) representante legal, o(a) Sr.(a) _______________________, portador(a) da Carteira de Identidade nº ____________________ e titular do CPF nº __________________, DECLARA, para fins do disposto no subitem nº ___________ deste Edital, sob as penas da lei, que esta empresa, na presente data, é considerada:</w:t>
      </w:r>
    </w:p>
    <w:p w:rsidR="00CD0274" w:rsidRPr="00C54AEB" w:rsidRDefault="00CD0274" w:rsidP="00CD0274">
      <w:pPr>
        <w:rPr>
          <w:lang w:eastAsia="en-US"/>
        </w:rPr>
      </w:pPr>
      <w:proofErr w:type="gramStart"/>
      <w:r w:rsidRPr="00C54AEB">
        <w:rPr>
          <w:lang w:eastAsia="en-US"/>
        </w:rPr>
        <w:t xml:space="preserve">(  </w:t>
      </w:r>
      <w:proofErr w:type="gramEnd"/>
      <w:r w:rsidRPr="00C54AEB">
        <w:rPr>
          <w:lang w:eastAsia="en-US"/>
        </w:rPr>
        <w:t>) MICROEMPRESA, conforme o inc. I do art. 3º da Lei Complementar Federal nº 123/2006.</w:t>
      </w:r>
    </w:p>
    <w:p w:rsidR="00CD0274" w:rsidRPr="00C54AEB" w:rsidRDefault="00CD0274" w:rsidP="00CD0274">
      <w:pPr>
        <w:rPr>
          <w:lang w:eastAsia="en-US"/>
        </w:rPr>
      </w:pPr>
      <w:proofErr w:type="gramStart"/>
      <w:r w:rsidRPr="00C54AEB">
        <w:rPr>
          <w:lang w:eastAsia="en-US"/>
        </w:rPr>
        <w:t xml:space="preserve">(  </w:t>
      </w:r>
      <w:proofErr w:type="gramEnd"/>
      <w:r w:rsidRPr="00C54AEB">
        <w:rPr>
          <w:lang w:eastAsia="en-US"/>
        </w:rPr>
        <w:t xml:space="preserve">) EMPRESA DE PEQUENO PORTE, conforme o inc. II do art. 3º da Lei Complementar Federal nº 123/2006. </w:t>
      </w:r>
    </w:p>
    <w:p w:rsidR="00CD0274" w:rsidRPr="00C54AEB" w:rsidRDefault="00CD0274" w:rsidP="00CD0274">
      <w:pPr>
        <w:rPr>
          <w:lang w:eastAsia="en-US"/>
        </w:rPr>
      </w:pPr>
      <w:r w:rsidRPr="00C54AEB">
        <w:rPr>
          <w:lang w:eastAsia="en-US"/>
        </w:rPr>
        <w:t>Declara, ainda, que a empresa não se enquadra em nenhuma das hipóteses descritas no § 4º do art. 3º da Lei Complementar Federal nº 123/2006.</w:t>
      </w:r>
    </w:p>
    <w:p w:rsidR="00CD0274" w:rsidRPr="00C54AEB" w:rsidRDefault="00CD0274" w:rsidP="00CD0274">
      <w:pPr>
        <w:rPr>
          <w:lang w:eastAsia="en-US"/>
        </w:rPr>
      </w:pPr>
    </w:p>
    <w:p w:rsidR="00CD0274" w:rsidRPr="00C54AEB" w:rsidRDefault="00CD0274" w:rsidP="00CD0274">
      <w:pPr>
        <w:rPr>
          <w:lang w:eastAsia="en-US"/>
        </w:rPr>
      </w:pPr>
      <w:r w:rsidRPr="00C54AEB">
        <w:rPr>
          <w:lang w:eastAsia="en-US"/>
        </w:rPr>
        <w:t>Local e data.</w:t>
      </w:r>
    </w:p>
    <w:p w:rsidR="00CD0274" w:rsidRPr="00C54AEB" w:rsidRDefault="00CD0274" w:rsidP="00CD0274">
      <w:pPr>
        <w:rPr>
          <w:lang w:eastAsia="en-US"/>
        </w:rPr>
      </w:pPr>
    </w:p>
    <w:p w:rsidR="00CD0274" w:rsidRPr="00C54AEB" w:rsidRDefault="00CD0274" w:rsidP="00CD0274">
      <w:pPr>
        <w:rPr>
          <w:lang w:eastAsia="en-US"/>
        </w:rPr>
      </w:pPr>
    </w:p>
    <w:p w:rsidR="00CD0274" w:rsidRPr="00C54AEB" w:rsidRDefault="00CD0274" w:rsidP="00CD0274">
      <w:pPr>
        <w:spacing w:line="276" w:lineRule="auto"/>
        <w:rPr>
          <w:lang w:eastAsia="en-US"/>
        </w:rPr>
      </w:pPr>
      <w:r w:rsidRPr="00C54AEB">
        <w:rPr>
          <w:lang w:eastAsia="en-US"/>
        </w:rPr>
        <w:t xml:space="preserve">Representante da Empresa </w:t>
      </w:r>
      <w:r w:rsidRPr="00C54AEB">
        <w:rPr>
          <w:lang w:eastAsia="en-US"/>
        </w:rPr>
        <w:tab/>
      </w:r>
    </w:p>
    <w:p w:rsidR="00CD0274" w:rsidRPr="00C54AEB" w:rsidRDefault="00CD0274" w:rsidP="00CD0274">
      <w:pPr>
        <w:spacing w:line="276" w:lineRule="auto"/>
        <w:rPr>
          <w:lang w:eastAsia="en-US"/>
        </w:rPr>
      </w:pPr>
      <w:r w:rsidRPr="00C54AEB">
        <w:rPr>
          <w:lang w:eastAsia="en-US"/>
        </w:rPr>
        <w:t>(Assinatura do representante</w:t>
      </w:r>
      <w:proofErr w:type="gramStart"/>
      <w:r w:rsidRPr="00C54AEB">
        <w:rPr>
          <w:lang w:eastAsia="en-US"/>
        </w:rPr>
        <w:t>)</w:t>
      </w:r>
      <w:proofErr w:type="gramEnd"/>
      <w:r w:rsidRPr="00C54AEB">
        <w:rPr>
          <w:lang w:eastAsia="en-US"/>
        </w:rPr>
        <w:tab/>
      </w:r>
    </w:p>
    <w:p w:rsidR="00CD0274" w:rsidRPr="00C54AEB" w:rsidRDefault="00CD0274" w:rsidP="00CD0274">
      <w:pPr>
        <w:spacing w:after="200" w:line="276" w:lineRule="auto"/>
        <w:jc w:val="left"/>
        <w:rPr>
          <w:lang w:eastAsia="en-US"/>
        </w:rPr>
      </w:pPr>
      <w:r w:rsidRPr="00C54AEB">
        <w:rPr>
          <w:lang w:eastAsia="en-US"/>
        </w:rPr>
        <w:br w:type="page"/>
      </w:r>
    </w:p>
    <w:p w:rsidR="00CD0274" w:rsidRPr="00C54AEB" w:rsidRDefault="00CD0274" w:rsidP="00CD0274">
      <w:pPr>
        <w:pStyle w:val="Ttulo2"/>
        <w:rPr>
          <w:lang w:eastAsia="en-US"/>
        </w:rPr>
      </w:pPr>
      <w:r w:rsidRPr="00C54AEB">
        <w:rPr>
          <w:lang w:eastAsia="en-US"/>
        </w:rPr>
        <w:lastRenderedPageBreak/>
        <w:t>ANEXO XII - DECLARAÇÃO DE CAPACIDADE TÉCNICO-OPERACIONAL E INDICAÇÃO DE RESPONSÁVEL TÉCNICO</w:t>
      </w:r>
    </w:p>
    <w:p w:rsidR="00CD0274" w:rsidRPr="00C54AEB" w:rsidRDefault="00CD0274" w:rsidP="00CD0274">
      <w:pPr>
        <w:rPr>
          <w:lang w:eastAsia="en-US"/>
        </w:rPr>
      </w:pPr>
    </w:p>
    <w:p w:rsidR="00CD0274" w:rsidRPr="00C54AEB" w:rsidRDefault="00CD0274" w:rsidP="00CD0274">
      <w:pPr>
        <w:rPr>
          <w:lang w:eastAsia="en-US"/>
        </w:rPr>
      </w:pPr>
    </w:p>
    <w:p w:rsidR="00CD0274" w:rsidRPr="00C54AEB" w:rsidRDefault="00CD0274" w:rsidP="00CD0274">
      <w:pPr>
        <w:spacing w:line="276" w:lineRule="auto"/>
        <w:rPr>
          <w:lang w:eastAsia="en-US"/>
        </w:rPr>
      </w:pPr>
      <w:r w:rsidRPr="00C54AEB">
        <w:rPr>
          <w:lang w:eastAsia="en-US"/>
        </w:rPr>
        <w:t>EDITAL Nº</w:t>
      </w:r>
    </w:p>
    <w:p w:rsidR="00CD0274" w:rsidRPr="00C54AEB" w:rsidRDefault="00CD0274" w:rsidP="00CD0274">
      <w:pPr>
        <w:spacing w:line="276" w:lineRule="auto"/>
        <w:rPr>
          <w:lang w:eastAsia="en-US"/>
        </w:rPr>
      </w:pPr>
      <w:r w:rsidRPr="00C54AEB">
        <w:rPr>
          <w:lang w:eastAsia="en-US"/>
        </w:rPr>
        <w:t xml:space="preserve">OBJETO: </w:t>
      </w:r>
    </w:p>
    <w:p w:rsidR="00CD0274" w:rsidRPr="00C54AEB" w:rsidRDefault="00CD0274" w:rsidP="00CD0274">
      <w:pPr>
        <w:spacing w:line="276" w:lineRule="auto"/>
        <w:rPr>
          <w:lang w:eastAsia="en-US"/>
        </w:rPr>
      </w:pPr>
      <w:r w:rsidRPr="00C54AEB">
        <w:rPr>
          <w:lang w:eastAsia="en-US"/>
        </w:rPr>
        <w:t>RAZÃO SOCIAL:</w:t>
      </w:r>
    </w:p>
    <w:p w:rsidR="00CD0274" w:rsidRPr="00C54AEB" w:rsidRDefault="00CD0274" w:rsidP="00CD0274">
      <w:pPr>
        <w:spacing w:line="276" w:lineRule="auto"/>
        <w:rPr>
          <w:lang w:eastAsia="en-US"/>
        </w:rPr>
      </w:pPr>
      <w:r w:rsidRPr="00C54AEB">
        <w:rPr>
          <w:lang w:eastAsia="en-US"/>
        </w:rPr>
        <w:t>CNPJ:</w:t>
      </w:r>
    </w:p>
    <w:p w:rsidR="00CD0274" w:rsidRPr="00C54AEB" w:rsidRDefault="00CD0274" w:rsidP="00CD0274">
      <w:pPr>
        <w:spacing w:line="276" w:lineRule="auto"/>
        <w:rPr>
          <w:lang w:eastAsia="en-US"/>
        </w:rPr>
      </w:pPr>
      <w:r w:rsidRPr="00C54AEB">
        <w:rPr>
          <w:lang w:eastAsia="en-US"/>
        </w:rPr>
        <w:t xml:space="preserve">INSCRIÇÃO ESTADUAL Nº: </w:t>
      </w:r>
    </w:p>
    <w:p w:rsidR="00CD0274" w:rsidRPr="00C54AEB" w:rsidRDefault="00CD0274" w:rsidP="00CD0274">
      <w:pPr>
        <w:spacing w:line="276" w:lineRule="auto"/>
        <w:rPr>
          <w:lang w:eastAsia="en-US"/>
        </w:rPr>
      </w:pPr>
      <w:r w:rsidRPr="00C54AEB">
        <w:rPr>
          <w:lang w:eastAsia="en-US"/>
        </w:rPr>
        <w:t>TELEFONE/E-MAIL:</w:t>
      </w:r>
    </w:p>
    <w:p w:rsidR="00CD0274" w:rsidRPr="00C54AEB" w:rsidRDefault="00CD0274" w:rsidP="00CD0274">
      <w:pPr>
        <w:rPr>
          <w:lang w:eastAsia="en-US"/>
        </w:rPr>
      </w:pPr>
    </w:p>
    <w:p w:rsidR="00CD0274" w:rsidRPr="00C54AEB" w:rsidRDefault="00CD0274" w:rsidP="00CD0274">
      <w:pPr>
        <w:rPr>
          <w:lang w:eastAsia="en-US"/>
        </w:rPr>
      </w:pPr>
    </w:p>
    <w:p w:rsidR="00CD0274" w:rsidRPr="00C54AEB" w:rsidRDefault="00CD0274" w:rsidP="00CD0274">
      <w:pPr>
        <w:rPr>
          <w:lang w:eastAsia="en-US"/>
        </w:rPr>
      </w:pPr>
      <w:r w:rsidRPr="00C54AEB">
        <w:rPr>
          <w:lang w:eastAsia="en-US"/>
        </w:rPr>
        <w:t xml:space="preserve">Declaro, para os devidos fins, que possuo suporte técnico/administrativo, aparelhamento, instalações e condições adequadas, bem como pessoal qualificado e treinado, disponíveis para a execução das obras e serviços objeto desta licitação, dentro do prazo previsto no CRONOGRAMA FÍSICO-FINANCEIRO, e informo que o Responsável Técnico para a execução das obras e serviços é o profissional abaixo assinado. </w:t>
      </w:r>
    </w:p>
    <w:p w:rsidR="00CD0274" w:rsidRPr="00C54AEB" w:rsidRDefault="00CD0274" w:rsidP="00CD0274">
      <w:pPr>
        <w:rPr>
          <w:lang w:eastAsia="en-US"/>
        </w:rPr>
      </w:pPr>
      <w:r w:rsidRPr="00C54AEB">
        <w:rPr>
          <w:lang w:eastAsia="en-US"/>
        </w:rPr>
        <w:t xml:space="preserve">Os equipamentos necessários para execução das obras e serviços estarão sujeitos à vistoria “in loco” pelo Fiscal do Contrato, por ocasião da contratação. </w:t>
      </w:r>
    </w:p>
    <w:p w:rsidR="00CD0274" w:rsidRPr="00C54AEB" w:rsidRDefault="00CD0274" w:rsidP="00CD0274">
      <w:pPr>
        <w:rPr>
          <w:lang w:eastAsia="en-US"/>
        </w:rPr>
      </w:pPr>
    </w:p>
    <w:p w:rsidR="00CD0274" w:rsidRPr="00C54AEB" w:rsidRDefault="00CD0274" w:rsidP="00CD0274">
      <w:pPr>
        <w:rPr>
          <w:lang w:eastAsia="en-US"/>
        </w:rPr>
      </w:pPr>
      <w:r w:rsidRPr="00C54AEB">
        <w:rPr>
          <w:lang w:eastAsia="en-US"/>
        </w:rPr>
        <w:t>Local e data.</w:t>
      </w:r>
    </w:p>
    <w:p w:rsidR="00CD0274" w:rsidRPr="00C54AEB" w:rsidRDefault="00CD0274" w:rsidP="00CD0274">
      <w:pPr>
        <w:rPr>
          <w:lang w:eastAsia="en-US"/>
        </w:rPr>
      </w:pPr>
    </w:p>
    <w:p w:rsidR="00CD0274" w:rsidRPr="00C54AEB" w:rsidRDefault="00CD0274" w:rsidP="00CD0274">
      <w:pPr>
        <w:rPr>
          <w:lang w:eastAsia="en-US"/>
        </w:rPr>
      </w:pPr>
    </w:p>
    <w:p w:rsidR="00CD0274" w:rsidRPr="00C54AEB" w:rsidRDefault="00CD0274" w:rsidP="00CD0274">
      <w:pPr>
        <w:rPr>
          <w:lang w:eastAsia="en-US"/>
        </w:rPr>
      </w:pPr>
    </w:p>
    <w:p w:rsidR="00CD0274" w:rsidRPr="00C54AEB" w:rsidRDefault="00CD0274" w:rsidP="00CD0274">
      <w:pPr>
        <w:spacing w:line="276" w:lineRule="auto"/>
        <w:rPr>
          <w:lang w:eastAsia="en-US"/>
        </w:rPr>
      </w:pPr>
      <w:r w:rsidRPr="00C54AEB">
        <w:rPr>
          <w:lang w:eastAsia="en-US"/>
        </w:rPr>
        <w:t xml:space="preserve">Representante da Empresa </w:t>
      </w:r>
      <w:r w:rsidRPr="00C54AEB">
        <w:rPr>
          <w:lang w:eastAsia="en-US"/>
        </w:rPr>
        <w:tab/>
      </w:r>
      <w:r w:rsidRPr="00C54AEB">
        <w:rPr>
          <w:lang w:eastAsia="en-US"/>
        </w:rPr>
        <w:tab/>
      </w:r>
      <w:r w:rsidRPr="00C54AEB">
        <w:rPr>
          <w:lang w:eastAsia="en-US"/>
        </w:rPr>
        <w:tab/>
        <w:t xml:space="preserve">Responsável Técnico da Empresa </w:t>
      </w:r>
    </w:p>
    <w:p w:rsidR="00CD0274" w:rsidRPr="00C54AEB" w:rsidRDefault="00CD0274" w:rsidP="00CD0274">
      <w:pPr>
        <w:spacing w:line="276" w:lineRule="auto"/>
        <w:rPr>
          <w:lang w:eastAsia="en-US"/>
        </w:rPr>
      </w:pPr>
      <w:r w:rsidRPr="00C54AEB">
        <w:rPr>
          <w:lang w:eastAsia="en-US"/>
        </w:rPr>
        <w:t>(Assinatura do representante</w:t>
      </w:r>
      <w:proofErr w:type="gramStart"/>
      <w:r w:rsidRPr="00C54AEB">
        <w:rPr>
          <w:lang w:eastAsia="en-US"/>
        </w:rPr>
        <w:t>)</w:t>
      </w:r>
      <w:proofErr w:type="gramEnd"/>
      <w:r w:rsidRPr="00C54AEB">
        <w:rPr>
          <w:lang w:eastAsia="en-US"/>
        </w:rPr>
        <w:tab/>
      </w:r>
      <w:r w:rsidRPr="00C54AEB">
        <w:rPr>
          <w:lang w:eastAsia="en-US"/>
        </w:rPr>
        <w:tab/>
      </w:r>
      <w:r w:rsidRPr="00C54AEB">
        <w:rPr>
          <w:lang w:eastAsia="en-US"/>
        </w:rPr>
        <w:tab/>
        <w:t xml:space="preserve">CREA Nº ou CAU Nº </w:t>
      </w:r>
    </w:p>
    <w:p w:rsidR="00CD0274" w:rsidRPr="00C54AEB" w:rsidRDefault="00CD0274" w:rsidP="00CD0274">
      <w:pPr>
        <w:spacing w:line="276" w:lineRule="auto"/>
        <w:rPr>
          <w:lang w:eastAsia="en-US"/>
        </w:rPr>
      </w:pPr>
      <w:r w:rsidRPr="00C54AEB">
        <w:rPr>
          <w:lang w:eastAsia="en-US"/>
        </w:rPr>
        <w:tab/>
      </w:r>
      <w:r w:rsidRPr="00C54AEB">
        <w:rPr>
          <w:lang w:eastAsia="en-US"/>
        </w:rPr>
        <w:tab/>
      </w:r>
      <w:r w:rsidRPr="00C54AEB">
        <w:rPr>
          <w:lang w:eastAsia="en-US"/>
        </w:rPr>
        <w:tab/>
      </w:r>
      <w:r w:rsidRPr="00C54AEB">
        <w:rPr>
          <w:lang w:eastAsia="en-US"/>
        </w:rPr>
        <w:tab/>
      </w:r>
      <w:r w:rsidRPr="00C54AEB">
        <w:rPr>
          <w:lang w:eastAsia="en-US"/>
        </w:rPr>
        <w:tab/>
      </w:r>
      <w:r w:rsidRPr="00C54AEB">
        <w:rPr>
          <w:lang w:eastAsia="en-US"/>
        </w:rPr>
        <w:tab/>
        <w:t>(Assinatura do responsável técnico)</w:t>
      </w:r>
    </w:p>
    <w:p w:rsidR="00CD0274" w:rsidRPr="00C54AEB" w:rsidRDefault="00CD0274" w:rsidP="00CD0274">
      <w:pPr>
        <w:spacing w:after="200" w:line="276" w:lineRule="auto"/>
        <w:jc w:val="left"/>
        <w:rPr>
          <w:lang w:eastAsia="en-US"/>
        </w:rPr>
      </w:pPr>
      <w:r w:rsidRPr="00C54AEB">
        <w:rPr>
          <w:lang w:eastAsia="en-US"/>
        </w:rPr>
        <w:br w:type="page"/>
      </w:r>
    </w:p>
    <w:p w:rsidR="00CD0274" w:rsidRPr="00C54AEB" w:rsidRDefault="00CD0274" w:rsidP="00CD0274">
      <w:pPr>
        <w:pStyle w:val="Ttulo2"/>
        <w:rPr>
          <w:lang w:eastAsia="en-US"/>
        </w:rPr>
      </w:pPr>
      <w:r w:rsidRPr="00C54AEB">
        <w:rPr>
          <w:lang w:eastAsia="en-US"/>
        </w:rPr>
        <w:lastRenderedPageBreak/>
        <w:t>ANEXO XIII - DEMONSTRATIVO DE BENEFÍCIOS E DESPESAS INDIRETAS – BDI</w:t>
      </w:r>
    </w:p>
    <w:p w:rsidR="00CD0274" w:rsidRPr="00C54AEB" w:rsidRDefault="00CD0274" w:rsidP="00CD0274">
      <w:pPr>
        <w:spacing w:line="276" w:lineRule="auto"/>
        <w:rPr>
          <w:lang w:eastAsia="en-US"/>
        </w:rPr>
      </w:pPr>
    </w:p>
    <w:p w:rsidR="00CD0274" w:rsidRPr="00C54AEB" w:rsidRDefault="00CD0274" w:rsidP="00CD0274">
      <w:pPr>
        <w:spacing w:line="276" w:lineRule="auto"/>
        <w:rPr>
          <w:lang w:eastAsia="en-US"/>
        </w:rPr>
      </w:pPr>
      <w:r w:rsidRPr="00C54AEB">
        <w:rPr>
          <w:lang w:eastAsia="en-US"/>
        </w:rPr>
        <w:t>EDITAL Nº</w:t>
      </w:r>
    </w:p>
    <w:p w:rsidR="00CD0274" w:rsidRPr="00C54AEB" w:rsidRDefault="00CD0274" w:rsidP="00CD0274">
      <w:pPr>
        <w:spacing w:line="276" w:lineRule="auto"/>
        <w:rPr>
          <w:lang w:eastAsia="en-US"/>
        </w:rPr>
      </w:pPr>
      <w:r w:rsidRPr="00C54AEB">
        <w:rPr>
          <w:lang w:eastAsia="en-US"/>
        </w:rPr>
        <w:t xml:space="preserve">OBJETO: </w:t>
      </w:r>
    </w:p>
    <w:p w:rsidR="00CD0274" w:rsidRPr="00C54AEB" w:rsidRDefault="00CD0274" w:rsidP="00CD0274">
      <w:pPr>
        <w:spacing w:line="276" w:lineRule="auto"/>
        <w:rPr>
          <w:lang w:eastAsia="en-US"/>
        </w:rPr>
      </w:pPr>
      <w:r w:rsidRPr="00C54AEB">
        <w:rPr>
          <w:lang w:eastAsia="en-US"/>
        </w:rPr>
        <w:t>RAZÃO SOCIAL:</w:t>
      </w:r>
    </w:p>
    <w:p w:rsidR="00CD0274" w:rsidRPr="00C54AEB" w:rsidRDefault="00CD0274" w:rsidP="00CD0274">
      <w:pPr>
        <w:spacing w:line="276" w:lineRule="auto"/>
        <w:rPr>
          <w:lang w:eastAsia="en-US"/>
        </w:rPr>
      </w:pPr>
      <w:r w:rsidRPr="00C54AEB">
        <w:rPr>
          <w:lang w:eastAsia="en-US"/>
        </w:rPr>
        <w:t>CNPJ:</w:t>
      </w:r>
    </w:p>
    <w:p w:rsidR="00CD0274" w:rsidRPr="00C54AEB" w:rsidRDefault="00CD0274" w:rsidP="00CD0274">
      <w:pPr>
        <w:spacing w:line="276" w:lineRule="auto"/>
        <w:rPr>
          <w:lang w:eastAsia="en-US"/>
        </w:rPr>
      </w:pPr>
      <w:r w:rsidRPr="00C54AEB">
        <w:rPr>
          <w:lang w:eastAsia="en-US"/>
        </w:rPr>
        <w:t xml:space="preserve">INSCRIÇÃO ESTADUAL Nº: </w:t>
      </w:r>
    </w:p>
    <w:p w:rsidR="00CD0274" w:rsidRPr="00C54AEB" w:rsidRDefault="00CD0274" w:rsidP="00CD0274">
      <w:pPr>
        <w:spacing w:line="276" w:lineRule="auto"/>
        <w:rPr>
          <w:lang w:eastAsia="en-US"/>
        </w:rPr>
      </w:pPr>
      <w:r w:rsidRPr="00C54AEB">
        <w:rPr>
          <w:lang w:eastAsia="en-US"/>
        </w:rPr>
        <w:t>TELEFONE/E-MAIL:</w:t>
      </w:r>
    </w:p>
    <w:tbl>
      <w:tblPr>
        <w:tblW w:w="0" w:type="auto"/>
        <w:jc w:val="center"/>
        <w:tblCellMar>
          <w:left w:w="0" w:type="dxa"/>
          <w:right w:w="0" w:type="dxa"/>
        </w:tblCellMar>
        <w:tblLook w:val="04A0"/>
      </w:tblPr>
      <w:tblGrid>
        <w:gridCol w:w="1652"/>
        <w:gridCol w:w="5379"/>
        <w:gridCol w:w="1689"/>
      </w:tblGrid>
      <w:tr w:rsidR="00CD0274" w:rsidRPr="00C54AEB" w:rsidTr="00305505">
        <w:trPr>
          <w:jc w:val="center"/>
        </w:trPr>
        <w:tc>
          <w:tcPr>
            <w:tcW w:w="16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D0274" w:rsidRPr="00C54AEB" w:rsidRDefault="00CD0274" w:rsidP="00305505">
            <w:pPr>
              <w:suppressAutoHyphens/>
              <w:spacing w:line="276" w:lineRule="auto"/>
              <w:ind w:right="849"/>
              <w:rPr>
                <w:b/>
                <w:lang w:eastAsia="zh-CN"/>
              </w:rPr>
            </w:pPr>
            <w:r w:rsidRPr="00C54AEB">
              <w:rPr>
                <w:b/>
              </w:rPr>
              <w:t>ITEM</w:t>
            </w:r>
          </w:p>
        </w:tc>
        <w:tc>
          <w:tcPr>
            <w:tcW w:w="594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D0274" w:rsidRPr="00C54AEB" w:rsidRDefault="00CD0274" w:rsidP="00305505">
            <w:pPr>
              <w:suppressAutoHyphens/>
              <w:spacing w:line="276" w:lineRule="auto"/>
              <w:ind w:right="849"/>
              <w:rPr>
                <w:b/>
                <w:lang w:eastAsia="zh-CN"/>
              </w:rPr>
            </w:pPr>
            <w:r w:rsidRPr="00C54AEB">
              <w:rPr>
                <w:b/>
              </w:rPr>
              <w:t>DISCRIMINAÇÃO</w:t>
            </w:r>
          </w:p>
        </w:tc>
        <w:tc>
          <w:tcPr>
            <w:tcW w:w="168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D0274" w:rsidRPr="00C54AEB" w:rsidRDefault="00CD0274" w:rsidP="00305505">
            <w:pPr>
              <w:suppressAutoHyphens/>
              <w:spacing w:line="276" w:lineRule="auto"/>
              <w:ind w:right="849"/>
              <w:rPr>
                <w:b/>
                <w:lang w:eastAsia="zh-CN"/>
              </w:rPr>
            </w:pPr>
            <w:r w:rsidRPr="00C54AEB">
              <w:rPr>
                <w:b/>
              </w:rPr>
              <w:t>TAXA</w:t>
            </w:r>
          </w:p>
        </w:tc>
      </w:tr>
      <w:tr w:rsidR="00CD0274" w:rsidRPr="00C54AEB" w:rsidTr="00305505">
        <w:trPr>
          <w:jc w:val="center"/>
        </w:trPr>
        <w:tc>
          <w:tcPr>
            <w:tcW w:w="165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D0274" w:rsidRPr="00C54AEB" w:rsidRDefault="00CD0274" w:rsidP="00305505">
            <w:pPr>
              <w:suppressAutoHyphens/>
              <w:spacing w:line="276" w:lineRule="auto"/>
              <w:ind w:right="849"/>
              <w:rPr>
                <w:lang w:eastAsia="zh-CN"/>
              </w:rPr>
            </w:pPr>
            <w:proofErr w:type="gramStart"/>
            <w:r w:rsidRPr="00C54AEB">
              <w:t>1</w:t>
            </w:r>
            <w:proofErr w:type="gramEnd"/>
          </w:p>
        </w:tc>
        <w:tc>
          <w:tcPr>
            <w:tcW w:w="5946" w:type="dxa"/>
            <w:tcBorders>
              <w:top w:val="nil"/>
              <w:left w:val="nil"/>
              <w:bottom w:val="single" w:sz="8" w:space="0" w:color="000000"/>
              <w:right w:val="single" w:sz="8" w:space="0" w:color="000000"/>
            </w:tcBorders>
            <w:tcMar>
              <w:top w:w="0" w:type="dxa"/>
              <w:left w:w="108" w:type="dxa"/>
              <w:bottom w:w="0" w:type="dxa"/>
              <w:right w:w="108" w:type="dxa"/>
            </w:tcMar>
            <w:hideMark/>
          </w:tcPr>
          <w:p w:rsidR="00CD0274" w:rsidRPr="00C54AEB" w:rsidRDefault="00CD0274" w:rsidP="00305505">
            <w:pPr>
              <w:suppressAutoHyphens/>
              <w:spacing w:line="276" w:lineRule="auto"/>
              <w:ind w:right="849"/>
              <w:rPr>
                <w:lang w:eastAsia="zh-CN"/>
              </w:rPr>
            </w:pPr>
            <w:r w:rsidRPr="00C54AEB">
              <w:t>Administração Central (AC)</w:t>
            </w:r>
          </w:p>
        </w:tc>
        <w:tc>
          <w:tcPr>
            <w:tcW w:w="1689" w:type="dxa"/>
            <w:tcBorders>
              <w:top w:val="nil"/>
              <w:left w:val="nil"/>
              <w:bottom w:val="single" w:sz="8" w:space="0" w:color="000000"/>
              <w:right w:val="single" w:sz="8" w:space="0" w:color="000000"/>
            </w:tcBorders>
            <w:tcMar>
              <w:top w:w="0" w:type="dxa"/>
              <w:left w:w="108" w:type="dxa"/>
              <w:bottom w:w="0" w:type="dxa"/>
              <w:right w:w="108" w:type="dxa"/>
            </w:tcMar>
            <w:hideMark/>
          </w:tcPr>
          <w:p w:rsidR="00CD0274" w:rsidRPr="00C54AEB" w:rsidRDefault="00CD0274" w:rsidP="00305505">
            <w:pPr>
              <w:suppressAutoHyphens/>
              <w:spacing w:line="276" w:lineRule="auto"/>
              <w:ind w:right="849"/>
              <w:rPr>
                <w:lang w:eastAsia="zh-CN"/>
              </w:rPr>
            </w:pPr>
            <w:r w:rsidRPr="00C54AEB">
              <w:t>_%</w:t>
            </w:r>
          </w:p>
        </w:tc>
      </w:tr>
      <w:tr w:rsidR="00CD0274" w:rsidRPr="00C54AEB" w:rsidTr="00305505">
        <w:trPr>
          <w:jc w:val="center"/>
        </w:trPr>
        <w:tc>
          <w:tcPr>
            <w:tcW w:w="165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D0274" w:rsidRPr="00C54AEB" w:rsidRDefault="00CD0274" w:rsidP="00305505">
            <w:pPr>
              <w:suppressAutoHyphens/>
              <w:spacing w:line="276" w:lineRule="auto"/>
              <w:ind w:right="849"/>
              <w:rPr>
                <w:lang w:eastAsia="zh-CN"/>
              </w:rPr>
            </w:pPr>
            <w:proofErr w:type="gramStart"/>
            <w:r w:rsidRPr="00C54AEB">
              <w:t>2</w:t>
            </w:r>
            <w:proofErr w:type="gramEnd"/>
          </w:p>
        </w:tc>
        <w:tc>
          <w:tcPr>
            <w:tcW w:w="5946" w:type="dxa"/>
            <w:tcBorders>
              <w:top w:val="nil"/>
              <w:left w:val="nil"/>
              <w:bottom w:val="single" w:sz="8" w:space="0" w:color="000000"/>
              <w:right w:val="single" w:sz="8" w:space="0" w:color="000000"/>
            </w:tcBorders>
            <w:tcMar>
              <w:top w:w="0" w:type="dxa"/>
              <w:left w:w="108" w:type="dxa"/>
              <w:bottom w:w="0" w:type="dxa"/>
              <w:right w:w="108" w:type="dxa"/>
            </w:tcMar>
            <w:hideMark/>
          </w:tcPr>
          <w:p w:rsidR="00CD0274" w:rsidRPr="00C54AEB" w:rsidRDefault="00CD0274" w:rsidP="00305505">
            <w:pPr>
              <w:suppressAutoHyphens/>
              <w:spacing w:line="276" w:lineRule="auto"/>
              <w:ind w:right="849"/>
              <w:rPr>
                <w:lang w:eastAsia="zh-CN"/>
              </w:rPr>
            </w:pPr>
            <w:r w:rsidRPr="00C54AEB">
              <w:t>Seguros (S)</w:t>
            </w:r>
          </w:p>
        </w:tc>
        <w:tc>
          <w:tcPr>
            <w:tcW w:w="1689" w:type="dxa"/>
            <w:tcBorders>
              <w:top w:val="nil"/>
              <w:left w:val="nil"/>
              <w:bottom w:val="single" w:sz="8" w:space="0" w:color="000000"/>
              <w:right w:val="single" w:sz="8" w:space="0" w:color="000000"/>
            </w:tcBorders>
            <w:tcMar>
              <w:top w:w="0" w:type="dxa"/>
              <w:left w:w="108" w:type="dxa"/>
              <w:bottom w:w="0" w:type="dxa"/>
              <w:right w:w="108" w:type="dxa"/>
            </w:tcMar>
            <w:hideMark/>
          </w:tcPr>
          <w:p w:rsidR="00CD0274" w:rsidRPr="00C54AEB" w:rsidRDefault="00CD0274" w:rsidP="00305505">
            <w:pPr>
              <w:suppressAutoHyphens/>
              <w:spacing w:line="276" w:lineRule="auto"/>
              <w:ind w:right="849"/>
              <w:rPr>
                <w:lang w:eastAsia="zh-CN"/>
              </w:rPr>
            </w:pPr>
            <w:r w:rsidRPr="00C54AEB">
              <w:t>_%</w:t>
            </w:r>
          </w:p>
        </w:tc>
      </w:tr>
      <w:tr w:rsidR="00CD0274" w:rsidRPr="00C54AEB" w:rsidTr="00305505">
        <w:trPr>
          <w:jc w:val="center"/>
        </w:trPr>
        <w:tc>
          <w:tcPr>
            <w:tcW w:w="165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D0274" w:rsidRPr="00C54AEB" w:rsidRDefault="00CD0274" w:rsidP="00305505">
            <w:pPr>
              <w:suppressAutoHyphens/>
              <w:spacing w:line="276" w:lineRule="auto"/>
              <w:ind w:right="849"/>
              <w:rPr>
                <w:lang w:eastAsia="zh-CN"/>
              </w:rPr>
            </w:pPr>
            <w:proofErr w:type="gramStart"/>
            <w:r w:rsidRPr="00C54AEB">
              <w:t>3</w:t>
            </w:r>
            <w:proofErr w:type="gramEnd"/>
          </w:p>
        </w:tc>
        <w:tc>
          <w:tcPr>
            <w:tcW w:w="5946" w:type="dxa"/>
            <w:tcBorders>
              <w:top w:val="nil"/>
              <w:left w:val="nil"/>
              <w:bottom w:val="single" w:sz="8" w:space="0" w:color="000000"/>
              <w:right w:val="single" w:sz="8" w:space="0" w:color="000000"/>
            </w:tcBorders>
            <w:tcMar>
              <w:top w:w="0" w:type="dxa"/>
              <w:left w:w="108" w:type="dxa"/>
              <w:bottom w:w="0" w:type="dxa"/>
              <w:right w:w="108" w:type="dxa"/>
            </w:tcMar>
            <w:hideMark/>
          </w:tcPr>
          <w:p w:rsidR="00CD0274" w:rsidRPr="00C54AEB" w:rsidRDefault="00CD0274" w:rsidP="00305505">
            <w:pPr>
              <w:suppressAutoHyphens/>
              <w:spacing w:line="276" w:lineRule="auto"/>
              <w:ind w:right="849"/>
              <w:rPr>
                <w:lang w:eastAsia="zh-CN"/>
              </w:rPr>
            </w:pPr>
            <w:r w:rsidRPr="00C54AEB">
              <w:t>Riscos e Imprevistos  (R)</w:t>
            </w:r>
          </w:p>
        </w:tc>
        <w:tc>
          <w:tcPr>
            <w:tcW w:w="1689" w:type="dxa"/>
            <w:tcBorders>
              <w:top w:val="nil"/>
              <w:left w:val="nil"/>
              <w:bottom w:val="single" w:sz="8" w:space="0" w:color="000000"/>
              <w:right w:val="single" w:sz="8" w:space="0" w:color="000000"/>
            </w:tcBorders>
            <w:tcMar>
              <w:top w:w="0" w:type="dxa"/>
              <w:left w:w="108" w:type="dxa"/>
              <w:bottom w:w="0" w:type="dxa"/>
              <w:right w:w="108" w:type="dxa"/>
            </w:tcMar>
            <w:hideMark/>
          </w:tcPr>
          <w:p w:rsidR="00CD0274" w:rsidRPr="00C54AEB" w:rsidRDefault="00CD0274" w:rsidP="00305505">
            <w:pPr>
              <w:suppressAutoHyphens/>
              <w:spacing w:line="276" w:lineRule="auto"/>
              <w:ind w:right="849"/>
              <w:rPr>
                <w:lang w:eastAsia="zh-CN"/>
              </w:rPr>
            </w:pPr>
            <w:r w:rsidRPr="00C54AEB">
              <w:t>_%</w:t>
            </w:r>
          </w:p>
        </w:tc>
      </w:tr>
      <w:tr w:rsidR="00CD0274" w:rsidRPr="00C54AEB" w:rsidTr="00305505">
        <w:trPr>
          <w:jc w:val="center"/>
        </w:trPr>
        <w:tc>
          <w:tcPr>
            <w:tcW w:w="165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D0274" w:rsidRPr="00C54AEB" w:rsidRDefault="00CD0274" w:rsidP="00305505">
            <w:pPr>
              <w:suppressAutoHyphens/>
              <w:spacing w:line="276" w:lineRule="auto"/>
              <w:ind w:right="849"/>
              <w:rPr>
                <w:lang w:eastAsia="zh-CN"/>
              </w:rPr>
            </w:pPr>
            <w:proofErr w:type="gramStart"/>
            <w:r w:rsidRPr="00C54AEB">
              <w:t>4</w:t>
            </w:r>
            <w:proofErr w:type="gramEnd"/>
          </w:p>
        </w:tc>
        <w:tc>
          <w:tcPr>
            <w:tcW w:w="5946" w:type="dxa"/>
            <w:tcBorders>
              <w:top w:val="nil"/>
              <w:left w:val="nil"/>
              <w:bottom w:val="single" w:sz="8" w:space="0" w:color="000000"/>
              <w:right w:val="single" w:sz="8" w:space="0" w:color="000000"/>
            </w:tcBorders>
            <w:tcMar>
              <w:top w:w="0" w:type="dxa"/>
              <w:left w:w="108" w:type="dxa"/>
              <w:bottom w:w="0" w:type="dxa"/>
              <w:right w:w="108" w:type="dxa"/>
            </w:tcMar>
            <w:hideMark/>
          </w:tcPr>
          <w:p w:rsidR="00CD0274" w:rsidRPr="00C54AEB" w:rsidRDefault="00CD0274" w:rsidP="00305505">
            <w:pPr>
              <w:suppressAutoHyphens/>
              <w:spacing w:line="276" w:lineRule="auto"/>
              <w:ind w:right="849"/>
              <w:rPr>
                <w:lang w:eastAsia="zh-CN"/>
              </w:rPr>
            </w:pPr>
            <w:r w:rsidRPr="00C54AEB">
              <w:t>Garantias (G)</w:t>
            </w:r>
          </w:p>
        </w:tc>
        <w:tc>
          <w:tcPr>
            <w:tcW w:w="1689" w:type="dxa"/>
            <w:tcBorders>
              <w:top w:val="nil"/>
              <w:left w:val="nil"/>
              <w:bottom w:val="single" w:sz="8" w:space="0" w:color="000000"/>
              <w:right w:val="single" w:sz="8" w:space="0" w:color="000000"/>
            </w:tcBorders>
            <w:tcMar>
              <w:top w:w="0" w:type="dxa"/>
              <w:left w:w="108" w:type="dxa"/>
              <w:bottom w:w="0" w:type="dxa"/>
              <w:right w:w="108" w:type="dxa"/>
            </w:tcMar>
            <w:hideMark/>
          </w:tcPr>
          <w:p w:rsidR="00CD0274" w:rsidRPr="00C54AEB" w:rsidRDefault="00CD0274" w:rsidP="00305505">
            <w:pPr>
              <w:suppressAutoHyphens/>
              <w:spacing w:line="276" w:lineRule="auto"/>
              <w:ind w:right="849"/>
              <w:rPr>
                <w:lang w:eastAsia="zh-CN"/>
              </w:rPr>
            </w:pPr>
            <w:r w:rsidRPr="00C54AEB">
              <w:t>_%</w:t>
            </w:r>
          </w:p>
        </w:tc>
      </w:tr>
      <w:tr w:rsidR="00CD0274" w:rsidRPr="00C54AEB" w:rsidTr="00305505">
        <w:trPr>
          <w:jc w:val="center"/>
        </w:trPr>
        <w:tc>
          <w:tcPr>
            <w:tcW w:w="165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D0274" w:rsidRPr="00C54AEB" w:rsidRDefault="00CD0274" w:rsidP="00305505">
            <w:pPr>
              <w:suppressAutoHyphens/>
              <w:spacing w:line="276" w:lineRule="auto"/>
              <w:ind w:right="849"/>
              <w:rPr>
                <w:lang w:eastAsia="zh-CN"/>
              </w:rPr>
            </w:pPr>
            <w:proofErr w:type="gramStart"/>
            <w:r w:rsidRPr="00C54AEB">
              <w:t>5</w:t>
            </w:r>
            <w:proofErr w:type="gramEnd"/>
          </w:p>
        </w:tc>
        <w:tc>
          <w:tcPr>
            <w:tcW w:w="5946" w:type="dxa"/>
            <w:tcBorders>
              <w:top w:val="nil"/>
              <w:left w:val="nil"/>
              <w:bottom w:val="single" w:sz="8" w:space="0" w:color="000000"/>
              <w:right w:val="single" w:sz="8" w:space="0" w:color="000000"/>
            </w:tcBorders>
            <w:tcMar>
              <w:top w:w="0" w:type="dxa"/>
              <w:left w:w="108" w:type="dxa"/>
              <w:bottom w:w="0" w:type="dxa"/>
              <w:right w:w="108" w:type="dxa"/>
            </w:tcMar>
            <w:hideMark/>
          </w:tcPr>
          <w:p w:rsidR="00CD0274" w:rsidRPr="00C54AEB" w:rsidRDefault="00CD0274" w:rsidP="00305505">
            <w:pPr>
              <w:suppressAutoHyphens/>
              <w:spacing w:line="276" w:lineRule="auto"/>
              <w:ind w:right="849"/>
              <w:rPr>
                <w:lang w:eastAsia="zh-CN"/>
              </w:rPr>
            </w:pPr>
            <w:r w:rsidRPr="00C54AEB">
              <w:t>PIS (I)</w:t>
            </w:r>
          </w:p>
        </w:tc>
        <w:tc>
          <w:tcPr>
            <w:tcW w:w="1689" w:type="dxa"/>
            <w:tcBorders>
              <w:top w:val="nil"/>
              <w:left w:val="nil"/>
              <w:bottom w:val="single" w:sz="8" w:space="0" w:color="000000"/>
              <w:right w:val="single" w:sz="8" w:space="0" w:color="000000"/>
            </w:tcBorders>
            <w:tcMar>
              <w:top w:w="0" w:type="dxa"/>
              <w:left w:w="108" w:type="dxa"/>
              <w:bottom w:w="0" w:type="dxa"/>
              <w:right w:w="108" w:type="dxa"/>
            </w:tcMar>
            <w:hideMark/>
          </w:tcPr>
          <w:p w:rsidR="00CD0274" w:rsidRPr="00C54AEB" w:rsidRDefault="00CD0274" w:rsidP="00305505">
            <w:pPr>
              <w:suppressAutoHyphens/>
              <w:spacing w:line="276" w:lineRule="auto"/>
              <w:ind w:right="849"/>
              <w:rPr>
                <w:lang w:eastAsia="zh-CN"/>
              </w:rPr>
            </w:pPr>
            <w:r w:rsidRPr="00C54AEB">
              <w:t>_%</w:t>
            </w:r>
          </w:p>
        </w:tc>
      </w:tr>
      <w:tr w:rsidR="00CD0274" w:rsidRPr="00C54AEB" w:rsidTr="00305505">
        <w:trPr>
          <w:trHeight w:val="300"/>
          <w:jc w:val="center"/>
        </w:trPr>
        <w:tc>
          <w:tcPr>
            <w:tcW w:w="165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D0274" w:rsidRPr="00C54AEB" w:rsidRDefault="00CD0274" w:rsidP="00305505">
            <w:pPr>
              <w:suppressAutoHyphens/>
              <w:spacing w:line="276" w:lineRule="auto"/>
              <w:ind w:right="849"/>
              <w:rPr>
                <w:lang w:eastAsia="zh-CN"/>
              </w:rPr>
            </w:pPr>
            <w:proofErr w:type="gramStart"/>
            <w:r w:rsidRPr="00C54AEB">
              <w:t>6</w:t>
            </w:r>
            <w:proofErr w:type="gramEnd"/>
          </w:p>
        </w:tc>
        <w:tc>
          <w:tcPr>
            <w:tcW w:w="5946" w:type="dxa"/>
            <w:tcBorders>
              <w:top w:val="nil"/>
              <w:left w:val="nil"/>
              <w:bottom w:val="single" w:sz="8" w:space="0" w:color="000000"/>
              <w:right w:val="single" w:sz="8" w:space="0" w:color="000000"/>
            </w:tcBorders>
            <w:tcMar>
              <w:top w:w="0" w:type="dxa"/>
              <w:left w:w="108" w:type="dxa"/>
              <w:bottom w:w="0" w:type="dxa"/>
              <w:right w:w="108" w:type="dxa"/>
            </w:tcMar>
            <w:hideMark/>
          </w:tcPr>
          <w:p w:rsidR="00CD0274" w:rsidRPr="00C54AEB" w:rsidRDefault="00CD0274" w:rsidP="00305505">
            <w:pPr>
              <w:suppressAutoHyphens/>
              <w:spacing w:line="276" w:lineRule="auto"/>
              <w:ind w:right="849"/>
              <w:rPr>
                <w:lang w:eastAsia="zh-CN"/>
              </w:rPr>
            </w:pPr>
            <w:r w:rsidRPr="00C54AEB">
              <w:t>ISS (I</w:t>
            </w:r>
            <w:proofErr w:type="gramStart"/>
            <w:r w:rsidRPr="00C54AEB">
              <w:t>)</w:t>
            </w:r>
            <w:proofErr w:type="gramEnd"/>
            <w:r w:rsidRPr="00C54AEB">
              <w:t>*</w:t>
            </w:r>
          </w:p>
        </w:tc>
        <w:tc>
          <w:tcPr>
            <w:tcW w:w="1689" w:type="dxa"/>
            <w:tcBorders>
              <w:top w:val="nil"/>
              <w:left w:val="nil"/>
              <w:bottom w:val="single" w:sz="8" w:space="0" w:color="000000"/>
              <w:right w:val="single" w:sz="8" w:space="0" w:color="000000"/>
            </w:tcBorders>
            <w:tcMar>
              <w:top w:w="0" w:type="dxa"/>
              <w:left w:w="108" w:type="dxa"/>
              <w:bottom w:w="0" w:type="dxa"/>
              <w:right w:w="108" w:type="dxa"/>
            </w:tcMar>
            <w:hideMark/>
          </w:tcPr>
          <w:p w:rsidR="00CD0274" w:rsidRPr="00C54AEB" w:rsidRDefault="00CD0274" w:rsidP="00305505">
            <w:pPr>
              <w:suppressAutoHyphens/>
              <w:spacing w:line="276" w:lineRule="auto"/>
              <w:ind w:right="849"/>
              <w:rPr>
                <w:lang w:eastAsia="zh-CN"/>
              </w:rPr>
            </w:pPr>
            <w:r w:rsidRPr="00C54AEB">
              <w:t>_%</w:t>
            </w:r>
          </w:p>
        </w:tc>
      </w:tr>
      <w:tr w:rsidR="00CD0274" w:rsidRPr="00C54AEB" w:rsidTr="00305505">
        <w:trPr>
          <w:jc w:val="center"/>
        </w:trPr>
        <w:tc>
          <w:tcPr>
            <w:tcW w:w="165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D0274" w:rsidRPr="00C54AEB" w:rsidRDefault="00CD0274" w:rsidP="00305505">
            <w:pPr>
              <w:suppressAutoHyphens/>
              <w:spacing w:line="276" w:lineRule="auto"/>
              <w:ind w:right="849"/>
              <w:rPr>
                <w:lang w:eastAsia="zh-CN"/>
              </w:rPr>
            </w:pPr>
            <w:proofErr w:type="gramStart"/>
            <w:r w:rsidRPr="00C54AEB">
              <w:t>7</w:t>
            </w:r>
            <w:proofErr w:type="gramEnd"/>
          </w:p>
        </w:tc>
        <w:tc>
          <w:tcPr>
            <w:tcW w:w="5946" w:type="dxa"/>
            <w:tcBorders>
              <w:top w:val="nil"/>
              <w:left w:val="nil"/>
              <w:bottom w:val="single" w:sz="8" w:space="0" w:color="000000"/>
              <w:right w:val="single" w:sz="8" w:space="0" w:color="000000"/>
            </w:tcBorders>
            <w:tcMar>
              <w:top w:w="0" w:type="dxa"/>
              <w:left w:w="108" w:type="dxa"/>
              <w:bottom w:w="0" w:type="dxa"/>
              <w:right w:w="108" w:type="dxa"/>
            </w:tcMar>
            <w:hideMark/>
          </w:tcPr>
          <w:p w:rsidR="00CD0274" w:rsidRPr="00C54AEB" w:rsidRDefault="00CD0274" w:rsidP="00305505">
            <w:pPr>
              <w:suppressAutoHyphens/>
              <w:spacing w:line="276" w:lineRule="auto"/>
              <w:ind w:right="849"/>
              <w:rPr>
                <w:lang w:eastAsia="zh-CN"/>
              </w:rPr>
            </w:pPr>
            <w:r w:rsidRPr="00C54AEB">
              <w:t>Contribuição Social (I)</w:t>
            </w:r>
          </w:p>
        </w:tc>
        <w:tc>
          <w:tcPr>
            <w:tcW w:w="1689" w:type="dxa"/>
            <w:tcBorders>
              <w:top w:val="nil"/>
              <w:left w:val="nil"/>
              <w:bottom w:val="single" w:sz="8" w:space="0" w:color="000000"/>
              <w:right w:val="single" w:sz="8" w:space="0" w:color="000000"/>
            </w:tcBorders>
            <w:tcMar>
              <w:top w:w="0" w:type="dxa"/>
              <w:left w:w="108" w:type="dxa"/>
              <w:bottom w:w="0" w:type="dxa"/>
              <w:right w:w="108" w:type="dxa"/>
            </w:tcMar>
            <w:hideMark/>
          </w:tcPr>
          <w:p w:rsidR="00CD0274" w:rsidRPr="00C54AEB" w:rsidRDefault="00CD0274" w:rsidP="00305505">
            <w:pPr>
              <w:suppressAutoHyphens/>
              <w:spacing w:line="276" w:lineRule="auto"/>
              <w:ind w:right="849"/>
              <w:rPr>
                <w:lang w:eastAsia="zh-CN"/>
              </w:rPr>
            </w:pPr>
            <w:r w:rsidRPr="00C54AEB">
              <w:t>_%</w:t>
            </w:r>
          </w:p>
        </w:tc>
      </w:tr>
      <w:tr w:rsidR="00CD0274" w:rsidRPr="00C54AEB" w:rsidTr="00305505">
        <w:trPr>
          <w:jc w:val="center"/>
        </w:trPr>
        <w:tc>
          <w:tcPr>
            <w:tcW w:w="165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D0274" w:rsidRPr="00C54AEB" w:rsidRDefault="00CD0274" w:rsidP="00305505">
            <w:pPr>
              <w:suppressAutoHyphens/>
              <w:spacing w:line="276" w:lineRule="auto"/>
              <w:ind w:right="849"/>
              <w:rPr>
                <w:lang w:eastAsia="zh-CN"/>
              </w:rPr>
            </w:pPr>
            <w:proofErr w:type="gramStart"/>
            <w:r w:rsidRPr="00C54AEB">
              <w:t>8</w:t>
            </w:r>
            <w:proofErr w:type="gramEnd"/>
          </w:p>
        </w:tc>
        <w:tc>
          <w:tcPr>
            <w:tcW w:w="5946" w:type="dxa"/>
            <w:tcBorders>
              <w:top w:val="nil"/>
              <w:left w:val="nil"/>
              <w:bottom w:val="single" w:sz="8" w:space="0" w:color="000000"/>
              <w:right w:val="single" w:sz="8" w:space="0" w:color="000000"/>
            </w:tcBorders>
            <w:tcMar>
              <w:top w:w="0" w:type="dxa"/>
              <w:left w:w="108" w:type="dxa"/>
              <w:bottom w:w="0" w:type="dxa"/>
              <w:right w:w="108" w:type="dxa"/>
            </w:tcMar>
            <w:hideMark/>
          </w:tcPr>
          <w:p w:rsidR="00CD0274" w:rsidRPr="00C54AEB" w:rsidRDefault="00CD0274" w:rsidP="00305505">
            <w:pPr>
              <w:suppressAutoHyphens/>
              <w:spacing w:line="276" w:lineRule="auto"/>
              <w:ind w:right="849"/>
              <w:rPr>
                <w:lang w:eastAsia="zh-CN"/>
              </w:rPr>
            </w:pPr>
            <w:r w:rsidRPr="00C54AEB">
              <w:t>COFINS (I)</w:t>
            </w:r>
          </w:p>
        </w:tc>
        <w:tc>
          <w:tcPr>
            <w:tcW w:w="1689" w:type="dxa"/>
            <w:tcBorders>
              <w:top w:val="nil"/>
              <w:left w:val="nil"/>
              <w:bottom w:val="single" w:sz="8" w:space="0" w:color="000000"/>
              <w:right w:val="single" w:sz="8" w:space="0" w:color="000000"/>
            </w:tcBorders>
            <w:tcMar>
              <w:top w:w="0" w:type="dxa"/>
              <w:left w:w="108" w:type="dxa"/>
              <w:bottom w:w="0" w:type="dxa"/>
              <w:right w:w="108" w:type="dxa"/>
            </w:tcMar>
            <w:hideMark/>
          </w:tcPr>
          <w:p w:rsidR="00CD0274" w:rsidRPr="00C54AEB" w:rsidRDefault="00CD0274" w:rsidP="00305505">
            <w:pPr>
              <w:suppressAutoHyphens/>
              <w:spacing w:line="276" w:lineRule="auto"/>
              <w:ind w:right="849"/>
              <w:rPr>
                <w:lang w:eastAsia="zh-CN"/>
              </w:rPr>
            </w:pPr>
            <w:r w:rsidRPr="00C54AEB">
              <w:t>_%</w:t>
            </w:r>
          </w:p>
        </w:tc>
      </w:tr>
      <w:tr w:rsidR="00CD0274" w:rsidRPr="00C54AEB" w:rsidTr="00305505">
        <w:trPr>
          <w:jc w:val="center"/>
        </w:trPr>
        <w:tc>
          <w:tcPr>
            <w:tcW w:w="165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D0274" w:rsidRPr="00C54AEB" w:rsidRDefault="00CD0274" w:rsidP="00305505">
            <w:pPr>
              <w:suppressAutoHyphens/>
              <w:spacing w:line="276" w:lineRule="auto"/>
              <w:ind w:right="849"/>
              <w:rPr>
                <w:lang w:eastAsia="zh-CN"/>
              </w:rPr>
            </w:pPr>
            <w:proofErr w:type="gramStart"/>
            <w:r w:rsidRPr="00C54AEB">
              <w:t>9</w:t>
            </w:r>
            <w:proofErr w:type="gramEnd"/>
          </w:p>
        </w:tc>
        <w:tc>
          <w:tcPr>
            <w:tcW w:w="5946" w:type="dxa"/>
            <w:tcBorders>
              <w:top w:val="nil"/>
              <w:left w:val="nil"/>
              <w:bottom w:val="single" w:sz="8" w:space="0" w:color="000000"/>
              <w:right w:val="single" w:sz="8" w:space="0" w:color="000000"/>
            </w:tcBorders>
            <w:tcMar>
              <w:top w:w="0" w:type="dxa"/>
              <w:left w:w="108" w:type="dxa"/>
              <w:bottom w:w="0" w:type="dxa"/>
              <w:right w:w="108" w:type="dxa"/>
            </w:tcMar>
            <w:hideMark/>
          </w:tcPr>
          <w:p w:rsidR="00CD0274" w:rsidRPr="00C54AEB" w:rsidRDefault="00CD0274" w:rsidP="00305505">
            <w:pPr>
              <w:suppressAutoHyphens/>
              <w:spacing w:line="276" w:lineRule="auto"/>
              <w:ind w:right="849"/>
              <w:rPr>
                <w:lang w:eastAsia="zh-CN"/>
              </w:rPr>
            </w:pPr>
            <w:r w:rsidRPr="00C54AEB">
              <w:t>Despesas Financeiras (DF)</w:t>
            </w:r>
          </w:p>
        </w:tc>
        <w:tc>
          <w:tcPr>
            <w:tcW w:w="1689" w:type="dxa"/>
            <w:tcBorders>
              <w:top w:val="nil"/>
              <w:left w:val="nil"/>
              <w:bottom w:val="single" w:sz="8" w:space="0" w:color="000000"/>
              <w:right w:val="single" w:sz="8" w:space="0" w:color="000000"/>
            </w:tcBorders>
            <w:tcMar>
              <w:top w:w="0" w:type="dxa"/>
              <w:left w:w="108" w:type="dxa"/>
              <w:bottom w:w="0" w:type="dxa"/>
              <w:right w:w="108" w:type="dxa"/>
            </w:tcMar>
            <w:hideMark/>
          </w:tcPr>
          <w:p w:rsidR="00CD0274" w:rsidRPr="00C54AEB" w:rsidRDefault="00CD0274" w:rsidP="00305505">
            <w:pPr>
              <w:suppressAutoHyphens/>
              <w:spacing w:line="276" w:lineRule="auto"/>
              <w:ind w:right="849"/>
              <w:rPr>
                <w:lang w:eastAsia="zh-CN"/>
              </w:rPr>
            </w:pPr>
            <w:r w:rsidRPr="00C54AEB">
              <w:t>_%</w:t>
            </w:r>
          </w:p>
        </w:tc>
      </w:tr>
      <w:tr w:rsidR="00CD0274" w:rsidRPr="00C54AEB" w:rsidTr="00305505">
        <w:trPr>
          <w:jc w:val="center"/>
        </w:trPr>
        <w:tc>
          <w:tcPr>
            <w:tcW w:w="165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D0274" w:rsidRPr="00C54AEB" w:rsidRDefault="00CD0274" w:rsidP="00305505">
            <w:pPr>
              <w:suppressAutoHyphens/>
              <w:spacing w:line="276" w:lineRule="auto"/>
              <w:ind w:right="849"/>
              <w:rPr>
                <w:lang w:eastAsia="zh-CN"/>
              </w:rPr>
            </w:pPr>
            <w:r w:rsidRPr="00C54AEB">
              <w:t>10</w:t>
            </w:r>
          </w:p>
        </w:tc>
        <w:tc>
          <w:tcPr>
            <w:tcW w:w="5946" w:type="dxa"/>
            <w:tcBorders>
              <w:top w:val="nil"/>
              <w:left w:val="nil"/>
              <w:bottom w:val="single" w:sz="8" w:space="0" w:color="000000"/>
              <w:right w:val="single" w:sz="8" w:space="0" w:color="000000"/>
            </w:tcBorders>
            <w:tcMar>
              <w:top w:w="0" w:type="dxa"/>
              <w:left w:w="108" w:type="dxa"/>
              <w:bottom w:w="0" w:type="dxa"/>
              <w:right w:w="108" w:type="dxa"/>
            </w:tcMar>
            <w:hideMark/>
          </w:tcPr>
          <w:p w:rsidR="00CD0274" w:rsidRPr="00C54AEB" w:rsidRDefault="00CD0274" w:rsidP="00305505">
            <w:pPr>
              <w:suppressAutoHyphens/>
              <w:spacing w:line="276" w:lineRule="auto"/>
              <w:ind w:right="849"/>
              <w:rPr>
                <w:lang w:eastAsia="zh-CN"/>
              </w:rPr>
            </w:pPr>
            <w:r w:rsidRPr="00C54AEB">
              <w:t>Bonificação (Lucro) (L)</w:t>
            </w:r>
          </w:p>
        </w:tc>
        <w:tc>
          <w:tcPr>
            <w:tcW w:w="1689" w:type="dxa"/>
            <w:tcBorders>
              <w:top w:val="nil"/>
              <w:left w:val="nil"/>
              <w:bottom w:val="single" w:sz="8" w:space="0" w:color="000000"/>
              <w:right w:val="single" w:sz="8" w:space="0" w:color="000000"/>
            </w:tcBorders>
            <w:tcMar>
              <w:top w:w="0" w:type="dxa"/>
              <w:left w:w="108" w:type="dxa"/>
              <w:bottom w:w="0" w:type="dxa"/>
              <w:right w:w="108" w:type="dxa"/>
            </w:tcMar>
            <w:hideMark/>
          </w:tcPr>
          <w:p w:rsidR="00CD0274" w:rsidRPr="00C54AEB" w:rsidRDefault="00CD0274" w:rsidP="00305505">
            <w:pPr>
              <w:suppressAutoHyphens/>
              <w:spacing w:line="276" w:lineRule="auto"/>
              <w:ind w:right="849"/>
              <w:rPr>
                <w:lang w:eastAsia="zh-CN"/>
              </w:rPr>
            </w:pPr>
            <w:r w:rsidRPr="00C54AEB">
              <w:t>_%</w:t>
            </w:r>
          </w:p>
        </w:tc>
      </w:tr>
    </w:tbl>
    <w:p w:rsidR="00CD0274" w:rsidRPr="00C54AEB" w:rsidRDefault="00CD0274" w:rsidP="00CD0274">
      <w:pPr>
        <w:spacing w:line="276" w:lineRule="auto"/>
        <w:rPr>
          <w:lang w:eastAsia="en-US"/>
        </w:rPr>
      </w:pPr>
      <w:r w:rsidRPr="00C54AEB">
        <w:rPr>
          <w:lang w:eastAsia="en-US"/>
        </w:rPr>
        <w:t>* Considerar a legislação do Município onde será realizada a obra.</w:t>
      </w:r>
    </w:p>
    <w:p w:rsidR="00CD0274" w:rsidRPr="00C54AEB" w:rsidRDefault="00CD0274" w:rsidP="00CD0274">
      <w:pPr>
        <w:spacing w:line="276" w:lineRule="auto"/>
        <w:rPr>
          <w:lang w:eastAsia="en-US"/>
        </w:rPr>
      </w:pPr>
    </w:p>
    <w:p w:rsidR="00CD0274" w:rsidRPr="00C54AEB" w:rsidRDefault="00CD0274" w:rsidP="00CD0274">
      <w:pPr>
        <w:spacing w:line="276" w:lineRule="auto"/>
        <w:rPr>
          <w:b/>
          <w:lang w:eastAsia="en-US"/>
        </w:rPr>
      </w:pPr>
      <w:r w:rsidRPr="00C54AEB">
        <w:rPr>
          <w:b/>
          <w:lang w:eastAsia="en-US"/>
        </w:rPr>
        <w:t>Cálculo do BDI</w:t>
      </w:r>
    </w:p>
    <w:p w:rsidR="00CD0274" w:rsidRPr="00C54AEB" w:rsidRDefault="00CD0274" w:rsidP="00CD0274">
      <w:pPr>
        <w:spacing w:line="276" w:lineRule="auto"/>
        <w:rPr>
          <w:b/>
          <w:lang w:eastAsia="en-US"/>
        </w:rPr>
      </w:pPr>
      <w:r w:rsidRPr="00C54AEB">
        <w:rPr>
          <w:b/>
          <w:lang w:eastAsia="en-US"/>
        </w:rPr>
        <w:t xml:space="preserve">BDI = </w:t>
      </w:r>
      <w:r w:rsidRPr="00C54AEB">
        <w:rPr>
          <w:b/>
          <w:u w:val="single"/>
          <w:lang w:eastAsia="en-US"/>
        </w:rPr>
        <w:t>(1+</w:t>
      </w:r>
      <w:proofErr w:type="gramStart"/>
      <w:r w:rsidRPr="00C54AEB">
        <w:rPr>
          <w:b/>
          <w:u w:val="single"/>
          <w:lang w:eastAsia="en-US"/>
        </w:rPr>
        <w:t>(</w:t>
      </w:r>
      <w:proofErr w:type="gramEnd"/>
      <w:r w:rsidRPr="00C54AEB">
        <w:rPr>
          <w:b/>
          <w:u w:val="single"/>
          <w:lang w:eastAsia="en-US"/>
        </w:rPr>
        <w:t>AC + S + R + G))(1+DF)(1+L)</w:t>
      </w:r>
      <w:r w:rsidRPr="00C54AEB">
        <w:rPr>
          <w:b/>
          <w:lang w:eastAsia="en-US"/>
        </w:rPr>
        <w:t xml:space="preserve"> - 1  </w:t>
      </w:r>
    </w:p>
    <w:p w:rsidR="00CD0274" w:rsidRPr="00C54AEB" w:rsidRDefault="00CD0274" w:rsidP="00CD0274">
      <w:pPr>
        <w:spacing w:line="276" w:lineRule="auto"/>
        <w:rPr>
          <w:b/>
          <w:lang w:eastAsia="en-US"/>
        </w:rPr>
      </w:pPr>
      <w:r w:rsidRPr="00C54AEB">
        <w:rPr>
          <w:b/>
          <w:lang w:eastAsia="en-US"/>
        </w:rPr>
        <w:t xml:space="preserve">                        (1 – I)</w:t>
      </w:r>
    </w:p>
    <w:p w:rsidR="00CD0274" w:rsidRPr="00C54AEB" w:rsidRDefault="00CD0274" w:rsidP="00CD0274">
      <w:pPr>
        <w:spacing w:line="276" w:lineRule="auto"/>
        <w:rPr>
          <w:lang w:eastAsia="en-US"/>
        </w:rPr>
      </w:pPr>
      <w:proofErr w:type="gramStart"/>
      <w:r w:rsidRPr="00C54AEB">
        <w:rPr>
          <w:lang w:eastAsia="en-US"/>
        </w:rPr>
        <w:t>sendo</w:t>
      </w:r>
      <w:proofErr w:type="gramEnd"/>
      <w:r w:rsidRPr="00C54AEB">
        <w:rPr>
          <w:lang w:eastAsia="en-US"/>
        </w:rPr>
        <w:t>:</w:t>
      </w:r>
    </w:p>
    <w:p w:rsidR="00CD0274" w:rsidRPr="00C54AEB" w:rsidRDefault="00CD0274" w:rsidP="00CD0274">
      <w:pPr>
        <w:spacing w:line="276" w:lineRule="auto"/>
        <w:rPr>
          <w:lang w:eastAsia="en-US"/>
        </w:rPr>
      </w:pPr>
      <w:r w:rsidRPr="00C54AEB">
        <w:rPr>
          <w:lang w:eastAsia="en-US"/>
        </w:rPr>
        <w:t xml:space="preserve">AC: taxa de rateio da Administração Central </w:t>
      </w:r>
    </w:p>
    <w:p w:rsidR="00CD0274" w:rsidRPr="00C54AEB" w:rsidRDefault="00CD0274" w:rsidP="00CD0274">
      <w:pPr>
        <w:spacing w:line="276" w:lineRule="auto"/>
        <w:rPr>
          <w:lang w:eastAsia="en-US"/>
        </w:rPr>
      </w:pPr>
      <w:r w:rsidRPr="00C54AEB">
        <w:rPr>
          <w:lang w:eastAsia="en-US"/>
        </w:rPr>
        <w:t>S: taxa representativa de Seguros</w:t>
      </w:r>
    </w:p>
    <w:p w:rsidR="00CD0274" w:rsidRPr="00C54AEB" w:rsidRDefault="00CD0274" w:rsidP="00CD0274">
      <w:pPr>
        <w:spacing w:line="276" w:lineRule="auto"/>
        <w:rPr>
          <w:lang w:eastAsia="en-US"/>
        </w:rPr>
      </w:pPr>
      <w:r w:rsidRPr="00C54AEB">
        <w:rPr>
          <w:lang w:eastAsia="en-US"/>
        </w:rPr>
        <w:t>R: taxa referente aos Riscos e Imprevistos</w:t>
      </w:r>
    </w:p>
    <w:p w:rsidR="00CD0274" w:rsidRPr="00C54AEB" w:rsidRDefault="00CD0274" w:rsidP="00CD0274">
      <w:pPr>
        <w:spacing w:line="276" w:lineRule="auto"/>
        <w:rPr>
          <w:lang w:eastAsia="en-US"/>
        </w:rPr>
      </w:pPr>
      <w:r w:rsidRPr="00C54AEB">
        <w:rPr>
          <w:lang w:eastAsia="en-US"/>
        </w:rPr>
        <w:t xml:space="preserve">G: taxa representativa das Garantias </w:t>
      </w:r>
    </w:p>
    <w:p w:rsidR="00CD0274" w:rsidRPr="00C54AEB" w:rsidRDefault="00CD0274" w:rsidP="00CD0274">
      <w:pPr>
        <w:spacing w:line="276" w:lineRule="auto"/>
        <w:rPr>
          <w:lang w:eastAsia="en-US"/>
        </w:rPr>
      </w:pPr>
      <w:r w:rsidRPr="00C54AEB">
        <w:rPr>
          <w:lang w:eastAsia="en-US"/>
        </w:rPr>
        <w:t>DF: taxa representativa das Despesas Financeiras</w:t>
      </w:r>
    </w:p>
    <w:p w:rsidR="00CD0274" w:rsidRPr="00C54AEB" w:rsidRDefault="00CD0274" w:rsidP="00CD0274">
      <w:pPr>
        <w:spacing w:line="276" w:lineRule="auto"/>
        <w:rPr>
          <w:lang w:eastAsia="en-US"/>
        </w:rPr>
      </w:pPr>
      <w:r w:rsidRPr="00C54AEB">
        <w:rPr>
          <w:lang w:eastAsia="en-US"/>
        </w:rPr>
        <w:t>L: taxa referente à Bonificação</w:t>
      </w:r>
    </w:p>
    <w:p w:rsidR="00CD0274" w:rsidRPr="00C54AEB" w:rsidRDefault="00CD0274" w:rsidP="00CD0274">
      <w:pPr>
        <w:spacing w:line="276" w:lineRule="auto"/>
        <w:rPr>
          <w:lang w:eastAsia="en-US"/>
        </w:rPr>
      </w:pPr>
      <w:r w:rsidRPr="00C54AEB">
        <w:rPr>
          <w:lang w:eastAsia="en-US"/>
        </w:rPr>
        <w:t xml:space="preserve">I: taxa referente à Incidência de Impostos </w:t>
      </w:r>
    </w:p>
    <w:p w:rsidR="00CD0274" w:rsidRPr="00C54AEB" w:rsidRDefault="00CD0274" w:rsidP="00CD0274">
      <w:pPr>
        <w:spacing w:line="276" w:lineRule="auto"/>
        <w:rPr>
          <w:lang w:eastAsia="en-US"/>
        </w:rPr>
      </w:pPr>
    </w:p>
    <w:p w:rsidR="00CD0274" w:rsidRPr="00C54AEB" w:rsidRDefault="00CD0274" w:rsidP="00CD0274">
      <w:pPr>
        <w:spacing w:line="276" w:lineRule="auto"/>
        <w:rPr>
          <w:lang w:eastAsia="en-US"/>
        </w:rPr>
      </w:pPr>
      <w:r w:rsidRPr="00C54AEB">
        <w:rPr>
          <w:lang w:eastAsia="en-US"/>
        </w:rPr>
        <w:t>Local e data.</w:t>
      </w:r>
    </w:p>
    <w:p w:rsidR="00CD0274" w:rsidRPr="00C54AEB" w:rsidRDefault="00CD0274" w:rsidP="00CD0274">
      <w:pPr>
        <w:spacing w:line="276" w:lineRule="auto"/>
        <w:rPr>
          <w:lang w:eastAsia="en-US"/>
        </w:rPr>
      </w:pPr>
    </w:p>
    <w:p w:rsidR="00CD0274" w:rsidRPr="00C54AEB" w:rsidRDefault="00CD0274" w:rsidP="00CD0274">
      <w:pPr>
        <w:spacing w:line="276" w:lineRule="auto"/>
        <w:rPr>
          <w:lang w:eastAsia="en-US"/>
        </w:rPr>
      </w:pPr>
      <w:r w:rsidRPr="00C54AEB">
        <w:rPr>
          <w:lang w:eastAsia="en-US"/>
        </w:rPr>
        <w:t xml:space="preserve">Representante da Empresa </w:t>
      </w:r>
      <w:r w:rsidRPr="00C54AEB">
        <w:rPr>
          <w:lang w:eastAsia="en-US"/>
        </w:rPr>
        <w:tab/>
      </w:r>
      <w:r w:rsidRPr="00C54AEB">
        <w:rPr>
          <w:lang w:eastAsia="en-US"/>
        </w:rPr>
        <w:tab/>
      </w:r>
      <w:r w:rsidRPr="00C54AEB">
        <w:rPr>
          <w:lang w:eastAsia="en-US"/>
        </w:rPr>
        <w:tab/>
      </w:r>
      <w:proofErr w:type="gramStart"/>
      <w:r w:rsidRPr="00C54AEB">
        <w:rPr>
          <w:lang w:eastAsia="en-US"/>
        </w:rPr>
        <w:t>Responsável(</w:t>
      </w:r>
      <w:proofErr w:type="gramEnd"/>
      <w:r w:rsidRPr="00C54AEB">
        <w:rPr>
          <w:lang w:eastAsia="en-US"/>
        </w:rPr>
        <w:t xml:space="preserve">is) Técnico(s) da Empresa </w:t>
      </w:r>
    </w:p>
    <w:p w:rsidR="00CD0274" w:rsidRPr="00C54AEB" w:rsidRDefault="00CD0274" w:rsidP="00CD0274">
      <w:pPr>
        <w:spacing w:line="276" w:lineRule="auto"/>
        <w:rPr>
          <w:lang w:eastAsia="en-US"/>
        </w:rPr>
      </w:pPr>
    </w:p>
    <w:p w:rsidR="00CD0274" w:rsidRPr="00C54AEB" w:rsidRDefault="00CD0274" w:rsidP="00CD0274">
      <w:pPr>
        <w:spacing w:line="276" w:lineRule="auto"/>
        <w:rPr>
          <w:lang w:eastAsia="en-US"/>
        </w:rPr>
      </w:pPr>
      <w:r w:rsidRPr="00C54AEB">
        <w:rPr>
          <w:lang w:eastAsia="en-US"/>
        </w:rPr>
        <w:t>Assinatura do representante</w:t>
      </w:r>
      <w:r w:rsidRPr="00C54AEB">
        <w:rPr>
          <w:lang w:eastAsia="en-US"/>
        </w:rPr>
        <w:tab/>
      </w:r>
      <w:r w:rsidRPr="00C54AEB">
        <w:rPr>
          <w:lang w:eastAsia="en-US"/>
        </w:rPr>
        <w:tab/>
      </w:r>
      <w:r w:rsidRPr="00C54AEB">
        <w:rPr>
          <w:lang w:eastAsia="en-US"/>
        </w:rPr>
        <w:tab/>
        <w:t xml:space="preserve">CREA Nº ou CAU Nº </w:t>
      </w:r>
    </w:p>
    <w:p w:rsidR="00CD0274" w:rsidRPr="00C54AEB" w:rsidRDefault="00CD0274" w:rsidP="00CD0274">
      <w:pPr>
        <w:spacing w:line="276" w:lineRule="auto"/>
        <w:rPr>
          <w:lang w:eastAsia="en-US"/>
        </w:rPr>
      </w:pPr>
    </w:p>
    <w:p w:rsidR="00CD0274" w:rsidRPr="00C54AEB" w:rsidRDefault="00CD0274" w:rsidP="00CD0274">
      <w:pPr>
        <w:spacing w:line="276" w:lineRule="auto"/>
        <w:rPr>
          <w:lang w:eastAsia="en-US"/>
        </w:rPr>
      </w:pPr>
      <w:r w:rsidRPr="00C54AEB">
        <w:rPr>
          <w:lang w:eastAsia="en-US"/>
        </w:rPr>
        <w:t xml:space="preserve">Assinatura do(s) </w:t>
      </w:r>
      <w:proofErr w:type="gramStart"/>
      <w:r w:rsidRPr="00C54AEB">
        <w:rPr>
          <w:lang w:eastAsia="en-US"/>
        </w:rPr>
        <w:t>responsável(</w:t>
      </w:r>
      <w:proofErr w:type="gramEnd"/>
      <w:r w:rsidRPr="00C54AEB">
        <w:rPr>
          <w:lang w:eastAsia="en-US"/>
        </w:rPr>
        <w:t xml:space="preserve">is) técnico(s) </w:t>
      </w:r>
    </w:p>
    <w:p w:rsidR="00CD0274" w:rsidRPr="00C54AEB" w:rsidRDefault="00CD0274" w:rsidP="00CD0274">
      <w:pPr>
        <w:spacing w:after="200" w:line="276" w:lineRule="auto"/>
        <w:jc w:val="left"/>
        <w:rPr>
          <w:lang w:eastAsia="en-US"/>
        </w:rPr>
      </w:pPr>
      <w:r w:rsidRPr="00C54AEB">
        <w:rPr>
          <w:lang w:eastAsia="en-US"/>
        </w:rPr>
        <w:br w:type="page"/>
      </w:r>
    </w:p>
    <w:p w:rsidR="00CD0274" w:rsidRPr="00C54AEB" w:rsidRDefault="00CD0274" w:rsidP="00CD0274">
      <w:pPr>
        <w:pStyle w:val="Ttulo2"/>
        <w:rPr>
          <w:lang w:eastAsia="en-US"/>
        </w:rPr>
      </w:pPr>
      <w:r w:rsidRPr="00C54AEB">
        <w:rPr>
          <w:lang w:eastAsia="en-US"/>
        </w:rPr>
        <w:lastRenderedPageBreak/>
        <w:t>ANEXO XIV - DEMONSTRATIVO DE ENCARGOS SOCIAIS</w:t>
      </w:r>
    </w:p>
    <w:p w:rsidR="00CD0274" w:rsidRPr="00C54AEB" w:rsidRDefault="00CD0274" w:rsidP="00CD0274">
      <w:pPr>
        <w:rPr>
          <w:lang w:eastAsia="en-US"/>
        </w:rPr>
      </w:pPr>
    </w:p>
    <w:p w:rsidR="00CD0274" w:rsidRPr="00C54AEB" w:rsidRDefault="00CD0274" w:rsidP="00CD0274">
      <w:pPr>
        <w:jc w:val="center"/>
        <w:rPr>
          <w:lang w:eastAsia="en-US"/>
        </w:rPr>
      </w:pPr>
      <w:r w:rsidRPr="00C54AEB">
        <w:rPr>
          <w:rFonts w:eastAsia="Times New Roman"/>
          <w:lang w:eastAsia="zh-CN"/>
        </w:rPr>
        <w:object w:dxaOrig="7215" w:dyaOrig="9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0.75pt;height:462.75pt" o:ole="">
            <v:imagedata r:id="rId7" o:title=""/>
          </v:shape>
          <o:OLEObject Type="Embed" ProgID="Excel.Sheet.12" ShapeID="_x0000_i1025" DrawAspect="Content" ObjectID="_1679925217" r:id="rId8"/>
        </w:object>
      </w:r>
    </w:p>
    <w:p w:rsidR="00CD0274" w:rsidRPr="00C54AEB" w:rsidRDefault="00CD0274" w:rsidP="00CD0274">
      <w:pPr>
        <w:rPr>
          <w:lang w:eastAsia="en-US"/>
        </w:rPr>
      </w:pPr>
      <w:r w:rsidRPr="00C54AEB">
        <w:rPr>
          <w:lang w:eastAsia="en-US"/>
        </w:rPr>
        <w:t>Local e data.</w:t>
      </w:r>
      <w:proofErr w:type="gramStart"/>
      <w:r w:rsidRPr="00C54AEB">
        <w:rPr>
          <w:lang w:eastAsia="en-US"/>
        </w:rPr>
        <w:tab/>
      </w:r>
      <w:proofErr w:type="gramEnd"/>
    </w:p>
    <w:p w:rsidR="00CD0274" w:rsidRPr="00C54AEB" w:rsidRDefault="00CD0274" w:rsidP="00CD0274">
      <w:pPr>
        <w:rPr>
          <w:lang w:eastAsia="en-US"/>
        </w:rPr>
      </w:pPr>
    </w:p>
    <w:p w:rsidR="00CD0274" w:rsidRPr="00C54AEB" w:rsidRDefault="00CD0274" w:rsidP="00CD0274">
      <w:pPr>
        <w:rPr>
          <w:lang w:eastAsia="en-US"/>
        </w:rPr>
      </w:pPr>
      <w:r w:rsidRPr="00C54AEB">
        <w:rPr>
          <w:lang w:eastAsia="en-US"/>
        </w:rPr>
        <w:t xml:space="preserve">Representante da Empresa </w:t>
      </w:r>
      <w:r w:rsidRPr="00C54AEB">
        <w:rPr>
          <w:lang w:eastAsia="en-US"/>
        </w:rPr>
        <w:tab/>
      </w:r>
      <w:r w:rsidRPr="00C54AEB">
        <w:rPr>
          <w:lang w:eastAsia="en-US"/>
        </w:rPr>
        <w:tab/>
      </w:r>
      <w:proofErr w:type="gramStart"/>
      <w:r w:rsidRPr="00C54AEB">
        <w:rPr>
          <w:lang w:eastAsia="en-US"/>
        </w:rPr>
        <w:t>Responsável(</w:t>
      </w:r>
      <w:proofErr w:type="gramEnd"/>
      <w:r w:rsidRPr="00C54AEB">
        <w:rPr>
          <w:lang w:eastAsia="en-US"/>
        </w:rPr>
        <w:t xml:space="preserve">is) Técnico(s) da Empresa </w:t>
      </w:r>
    </w:p>
    <w:p w:rsidR="00CD0274" w:rsidRPr="00C54AEB" w:rsidRDefault="00CD0274" w:rsidP="00CD0274">
      <w:pPr>
        <w:rPr>
          <w:lang w:eastAsia="en-US"/>
        </w:rPr>
      </w:pPr>
    </w:p>
    <w:p w:rsidR="00CD0274" w:rsidRPr="00C54AEB" w:rsidRDefault="00CD0274" w:rsidP="00CD0274">
      <w:pPr>
        <w:rPr>
          <w:lang w:eastAsia="en-US"/>
        </w:rPr>
      </w:pPr>
      <w:r w:rsidRPr="00C54AEB">
        <w:rPr>
          <w:lang w:eastAsia="en-US"/>
        </w:rPr>
        <w:t>Assinatura do representante</w:t>
      </w:r>
      <w:r w:rsidRPr="00C54AEB">
        <w:rPr>
          <w:lang w:eastAsia="en-US"/>
        </w:rPr>
        <w:tab/>
      </w:r>
      <w:r w:rsidRPr="00C54AEB">
        <w:rPr>
          <w:lang w:eastAsia="en-US"/>
        </w:rPr>
        <w:tab/>
        <w:t xml:space="preserve">CREA Nº ou CAU Nº </w:t>
      </w:r>
    </w:p>
    <w:p w:rsidR="00CD0274" w:rsidRPr="00C54AEB" w:rsidRDefault="00CD0274" w:rsidP="00CD0274">
      <w:pPr>
        <w:rPr>
          <w:lang w:eastAsia="en-US"/>
        </w:rPr>
      </w:pPr>
    </w:p>
    <w:p w:rsidR="00CD0274" w:rsidRPr="00C54AEB" w:rsidRDefault="00CD0274" w:rsidP="00CD0274">
      <w:pPr>
        <w:rPr>
          <w:lang w:eastAsia="en-US"/>
        </w:rPr>
      </w:pPr>
      <w:r w:rsidRPr="00C54AEB">
        <w:rPr>
          <w:lang w:eastAsia="en-US"/>
        </w:rPr>
        <w:t xml:space="preserve">Assinatura do(s) </w:t>
      </w:r>
      <w:proofErr w:type="gramStart"/>
      <w:r w:rsidRPr="00C54AEB">
        <w:rPr>
          <w:lang w:eastAsia="en-US"/>
        </w:rPr>
        <w:t>responsável(</w:t>
      </w:r>
      <w:proofErr w:type="gramEnd"/>
      <w:r w:rsidRPr="00C54AEB">
        <w:rPr>
          <w:lang w:eastAsia="en-US"/>
        </w:rPr>
        <w:t>is) técnico(s)</w:t>
      </w:r>
      <w:r w:rsidRPr="00C54AEB">
        <w:rPr>
          <w:lang w:eastAsia="en-US"/>
        </w:rPr>
        <w:br w:type="page"/>
      </w:r>
    </w:p>
    <w:p w:rsidR="00CD0274" w:rsidRPr="00C54AEB" w:rsidRDefault="00CD0274" w:rsidP="00CD0274">
      <w:pPr>
        <w:pStyle w:val="Ttulo2"/>
        <w:rPr>
          <w:lang w:eastAsia="en-US"/>
        </w:rPr>
      </w:pPr>
      <w:r w:rsidRPr="00C54AEB">
        <w:rPr>
          <w:lang w:eastAsia="en-US"/>
        </w:rPr>
        <w:lastRenderedPageBreak/>
        <w:t>ANEXO XV - DADOS DA LICITANTE PARA ELABORAÇÃO DO TERMO DE CONTRATO</w:t>
      </w:r>
    </w:p>
    <w:p w:rsidR="00CD0274" w:rsidRPr="00C54AEB" w:rsidRDefault="00CD0274" w:rsidP="00CD0274">
      <w:pPr>
        <w:spacing w:line="276" w:lineRule="auto"/>
        <w:rPr>
          <w:lang w:eastAsia="en-US"/>
        </w:rPr>
      </w:pPr>
    </w:p>
    <w:p w:rsidR="00CD0274" w:rsidRPr="00C54AEB" w:rsidRDefault="00CD0274" w:rsidP="00CD0274">
      <w:pPr>
        <w:spacing w:line="276" w:lineRule="auto"/>
        <w:rPr>
          <w:lang w:eastAsia="en-US"/>
        </w:rPr>
      </w:pPr>
      <w:r w:rsidRPr="00C54AEB">
        <w:rPr>
          <w:lang w:eastAsia="en-US"/>
        </w:rPr>
        <w:t>EDITAL Nº_____________________________________________________________________</w:t>
      </w:r>
    </w:p>
    <w:p w:rsidR="00CD0274" w:rsidRPr="00C54AEB" w:rsidRDefault="00CD0274" w:rsidP="00CD0274">
      <w:pPr>
        <w:spacing w:line="276" w:lineRule="auto"/>
        <w:rPr>
          <w:lang w:eastAsia="en-US"/>
        </w:rPr>
      </w:pPr>
      <w:r w:rsidRPr="00C54AEB">
        <w:rPr>
          <w:lang w:eastAsia="en-US"/>
        </w:rPr>
        <w:t>PROPONENTE:__________________________________________________________________</w:t>
      </w:r>
    </w:p>
    <w:p w:rsidR="00CD0274" w:rsidRPr="00C54AEB" w:rsidRDefault="00CD0274" w:rsidP="00CD0274">
      <w:pPr>
        <w:spacing w:line="276" w:lineRule="auto"/>
        <w:rPr>
          <w:lang w:eastAsia="en-US"/>
        </w:rPr>
      </w:pPr>
      <w:r w:rsidRPr="00C54AEB">
        <w:rPr>
          <w:lang w:eastAsia="en-US"/>
        </w:rPr>
        <w:t>CNPJ DA PROPONENTE:_________________________________________________________</w:t>
      </w:r>
    </w:p>
    <w:p w:rsidR="00CD0274" w:rsidRPr="00C54AEB" w:rsidRDefault="00CD0274" w:rsidP="00CD0274">
      <w:pPr>
        <w:spacing w:line="276" w:lineRule="auto"/>
        <w:rPr>
          <w:lang w:eastAsia="en-US"/>
        </w:rPr>
      </w:pPr>
      <w:r w:rsidRPr="00C54AEB">
        <w:rPr>
          <w:lang w:eastAsia="en-US"/>
        </w:rPr>
        <w:t>INSCRIÇÃO ESTADUAL: ________________________________________________________</w:t>
      </w:r>
    </w:p>
    <w:p w:rsidR="00CD0274" w:rsidRPr="00C54AEB" w:rsidRDefault="00CD0274" w:rsidP="00CD0274">
      <w:pPr>
        <w:spacing w:line="276" w:lineRule="auto"/>
        <w:rPr>
          <w:lang w:eastAsia="en-US"/>
        </w:rPr>
      </w:pPr>
      <w:r w:rsidRPr="00C54AEB">
        <w:rPr>
          <w:lang w:eastAsia="en-US"/>
        </w:rPr>
        <w:t>ENDEREÇO DA PROPONENTE:___________________________________________________</w:t>
      </w:r>
    </w:p>
    <w:p w:rsidR="00CD0274" w:rsidRPr="00C54AEB" w:rsidRDefault="00CD0274" w:rsidP="00CD0274">
      <w:pPr>
        <w:spacing w:line="276" w:lineRule="auto"/>
        <w:rPr>
          <w:lang w:eastAsia="en-US"/>
        </w:rPr>
      </w:pPr>
      <w:r w:rsidRPr="00C54AEB">
        <w:rPr>
          <w:lang w:eastAsia="en-US"/>
        </w:rPr>
        <w:t>FONE:_________________________________________________________________________</w:t>
      </w:r>
    </w:p>
    <w:p w:rsidR="00CD0274" w:rsidRPr="00C54AEB" w:rsidRDefault="00CD0274" w:rsidP="00CD0274">
      <w:pPr>
        <w:spacing w:line="276" w:lineRule="auto"/>
        <w:rPr>
          <w:lang w:eastAsia="en-US"/>
        </w:rPr>
      </w:pPr>
      <w:r w:rsidRPr="00C54AEB">
        <w:rPr>
          <w:lang w:eastAsia="en-US"/>
        </w:rPr>
        <w:t>NOME DO REPRESENTANTE LEGAL/PROPONENTE:________________________________</w:t>
      </w:r>
    </w:p>
    <w:p w:rsidR="00CD0274" w:rsidRPr="00C54AEB" w:rsidRDefault="00CD0274" w:rsidP="00CD0274">
      <w:pPr>
        <w:spacing w:line="276" w:lineRule="auto"/>
        <w:rPr>
          <w:lang w:eastAsia="en-US"/>
        </w:rPr>
      </w:pPr>
      <w:r w:rsidRPr="00C54AEB">
        <w:rPr>
          <w:lang w:eastAsia="en-US"/>
        </w:rPr>
        <w:t>CPF DO REPRESENTANTE LEGAL/PROPONENTE:__________________________________</w:t>
      </w:r>
    </w:p>
    <w:p w:rsidR="00CD0274" w:rsidRPr="00C54AEB" w:rsidRDefault="00CD0274" w:rsidP="00CD0274">
      <w:pPr>
        <w:spacing w:line="276" w:lineRule="auto"/>
        <w:rPr>
          <w:lang w:eastAsia="en-US"/>
        </w:rPr>
      </w:pPr>
      <w:r w:rsidRPr="00C54AEB">
        <w:rPr>
          <w:lang w:eastAsia="en-US"/>
        </w:rPr>
        <w:t>OBRA:_________________________________________________________________________</w:t>
      </w:r>
    </w:p>
    <w:p w:rsidR="00CD0274" w:rsidRPr="00C54AEB" w:rsidRDefault="00CD0274" w:rsidP="00CD0274">
      <w:pPr>
        <w:spacing w:line="276" w:lineRule="auto"/>
        <w:rPr>
          <w:lang w:eastAsia="en-US"/>
        </w:rPr>
      </w:pPr>
      <w:r w:rsidRPr="00C54AEB">
        <w:rPr>
          <w:lang w:eastAsia="en-US"/>
        </w:rPr>
        <w:t>ENDEREÇO:____________________________________________________________________</w:t>
      </w:r>
    </w:p>
    <w:p w:rsidR="00CD0274" w:rsidRPr="00C54AEB" w:rsidRDefault="00CD0274" w:rsidP="00CD0274">
      <w:pPr>
        <w:spacing w:line="276" w:lineRule="auto"/>
        <w:rPr>
          <w:lang w:eastAsia="en-US"/>
        </w:rPr>
      </w:pPr>
      <w:r w:rsidRPr="00C54AEB">
        <w:rPr>
          <w:lang w:eastAsia="en-US"/>
        </w:rPr>
        <w:t>OBJETO (DESCRIÇÃO CONFORME EDITAL</w:t>
      </w:r>
      <w:proofErr w:type="gramStart"/>
      <w:r w:rsidRPr="00C54AEB">
        <w:rPr>
          <w:lang w:eastAsia="en-US"/>
        </w:rPr>
        <w:t>)</w:t>
      </w:r>
      <w:proofErr w:type="gramEnd"/>
      <w:r w:rsidRPr="00C54AEB">
        <w:rPr>
          <w:lang w:eastAsia="en-US"/>
        </w:rPr>
        <w:t>_______________________________________</w:t>
      </w:r>
    </w:p>
    <w:p w:rsidR="00CD0274" w:rsidRPr="00C54AEB" w:rsidRDefault="00CD0274" w:rsidP="00CD0274">
      <w:pPr>
        <w:spacing w:line="276" w:lineRule="auto"/>
        <w:rPr>
          <w:lang w:eastAsia="en-US"/>
        </w:rPr>
      </w:pPr>
      <w:r w:rsidRPr="00C54AEB">
        <w:rPr>
          <w:lang w:eastAsia="en-US"/>
        </w:rPr>
        <w:t>_______________________________________________________________________________</w:t>
      </w:r>
    </w:p>
    <w:p w:rsidR="00CD0274" w:rsidRPr="00C54AEB" w:rsidRDefault="00CD0274" w:rsidP="00CD0274">
      <w:pPr>
        <w:spacing w:line="276" w:lineRule="auto"/>
        <w:rPr>
          <w:lang w:eastAsia="en-US"/>
        </w:rPr>
      </w:pPr>
      <w:r w:rsidRPr="00C54AEB">
        <w:rPr>
          <w:lang w:eastAsia="en-US"/>
        </w:rPr>
        <w:t>_______________________________________________________________________________</w:t>
      </w:r>
    </w:p>
    <w:p w:rsidR="00CD0274" w:rsidRPr="00C54AEB" w:rsidRDefault="00CD0274" w:rsidP="00CD0274">
      <w:pPr>
        <w:spacing w:line="276" w:lineRule="auto"/>
        <w:rPr>
          <w:lang w:eastAsia="en-US"/>
        </w:rPr>
      </w:pPr>
      <w:r w:rsidRPr="00C54AEB">
        <w:rPr>
          <w:lang w:eastAsia="en-US"/>
        </w:rPr>
        <w:t>________________________________________________________________________________</w:t>
      </w:r>
    </w:p>
    <w:p w:rsidR="00CD0274" w:rsidRPr="00C54AEB" w:rsidRDefault="00CD0274" w:rsidP="00CD0274">
      <w:pPr>
        <w:spacing w:line="276" w:lineRule="auto"/>
        <w:rPr>
          <w:lang w:eastAsia="en-US"/>
        </w:rPr>
      </w:pPr>
      <w:r w:rsidRPr="00C54AEB">
        <w:rPr>
          <w:lang w:eastAsia="en-US"/>
        </w:rPr>
        <w:t>VALOR TOTAL:__________________________________________________________________</w:t>
      </w:r>
    </w:p>
    <w:p w:rsidR="00CD0274" w:rsidRPr="00C54AEB" w:rsidRDefault="00CD0274" w:rsidP="00CD0274">
      <w:pPr>
        <w:spacing w:line="276" w:lineRule="auto"/>
        <w:rPr>
          <w:lang w:eastAsia="en-US"/>
        </w:rPr>
      </w:pPr>
      <w:r w:rsidRPr="00C54AEB">
        <w:rPr>
          <w:lang w:eastAsia="en-US"/>
        </w:rPr>
        <w:t>PRAZO DE EXECUÇÃO: __________________________________________________________</w:t>
      </w:r>
    </w:p>
    <w:p w:rsidR="00CD0274" w:rsidRPr="00C54AEB" w:rsidRDefault="00CD0274" w:rsidP="00CD0274">
      <w:pPr>
        <w:spacing w:line="276" w:lineRule="auto"/>
        <w:rPr>
          <w:lang w:eastAsia="en-US"/>
        </w:rPr>
      </w:pPr>
    </w:p>
    <w:p w:rsidR="00CD0274" w:rsidRPr="00C54AEB" w:rsidRDefault="00CD0274" w:rsidP="00CD0274">
      <w:pPr>
        <w:spacing w:line="276" w:lineRule="auto"/>
        <w:rPr>
          <w:b/>
          <w:lang w:eastAsia="en-US"/>
        </w:rPr>
      </w:pPr>
      <w:r w:rsidRPr="00C54AEB">
        <w:rPr>
          <w:b/>
          <w:lang w:eastAsia="en-US"/>
        </w:rPr>
        <w:t>CRONOGRAMA FÍSICO-FINANCEIRO</w:t>
      </w:r>
    </w:p>
    <w:p w:rsidR="00CD0274" w:rsidRPr="00C54AEB" w:rsidRDefault="00CD0274" w:rsidP="00CD0274">
      <w:pPr>
        <w:spacing w:line="276" w:lineRule="auto"/>
        <w:rPr>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74"/>
        <w:gridCol w:w="3296"/>
        <w:gridCol w:w="2693"/>
      </w:tblGrid>
      <w:tr w:rsidR="00CD0274" w:rsidRPr="00C54AEB" w:rsidTr="00305505">
        <w:tc>
          <w:tcPr>
            <w:tcW w:w="1774" w:type="dxa"/>
            <w:tcBorders>
              <w:top w:val="single" w:sz="4" w:space="0" w:color="auto"/>
              <w:left w:val="single" w:sz="4" w:space="0" w:color="auto"/>
              <w:bottom w:val="single" w:sz="4" w:space="0" w:color="auto"/>
              <w:right w:val="single" w:sz="4" w:space="0" w:color="auto"/>
            </w:tcBorders>
            <w:hideMark/>
          </w:tcPr>
          <w:p w:rsidR="00CD0274" w:rsidRPr="00C54AEB" w:rsidRDefault="00CD0274" w:rsidP="00305505">
            <w:pPr>
              <w:tabs>
                <w:tab w:val="left" w:pos="184"/>
              </w:tabs>
              <w:suppressAutoHyphens/>
              <w:autoSpaceDE w:val="0"/>
              <w:autoSpaceDN w:val="0"/>
              <w:adjustRightInd w:val="0"/>
              <w:spacing w:line="276" w:lineRule="auto"/>
              <w:ind w:right="-1"/>
              <w:rPr>
                <w:lang w:eastAsia="zh-CN"/>
              </w:rPr>
            </w:pPr>
            <w:r w:rsidRPr="00C54AEB">
              <w:t>ETAPA</w:t>
            </w:r>
          </w:p>
        </w:tc>
        <w:tc>
          <w:tcPr>
            <w:tcW w:w="3296" w:type="dxa"/>
            <w:tcBorders>
              <w:top w:val="single" w:sz="4" w:space="0" w:color="auto"/>
              <w:left w:val="single" w:sz="4" w:space="0" w:color="auto"/>
              <w:bottom w:val="single" w:sz="4" w:space="0" w:color="auto"/>
              <w:right w:val="single" w:sz="4" w:space="0" w:color="auto"/>
            </w:tcBorders>
            <w:hideMark/>
          </w:tcPr>
          <w:p w:rsidR="00CD0274" w:rsidRPr="00C54AEB" w:rsidRDefault="00CD0274" w:rsidP="00305505">
            <w:pPr>
              <w:tabs>
                <w:tab w:val="left" w:pos="184"/>
              </w:tabs>
              <w:suppressAutoHyphens/>
              <w:autoSpaceDE w:val="0"/>
              <w:autoSpaceDN w:val="0"/>
              <w:adjustRightInd w:val="0"/>
              <w:spacing w:line="276" w:lineRule="auto"/>
              <w:ind w:right="-1"/>
              <w:rPr>
                <w:lang w:eastAsia="zh-CN"/>
              </w:rPr>
            </w:pPr>
            <w:r w:rsidRPr="00C54AEB">
              <w:t>PARCELA EM R$</w:t>
            </w:r>
          </w:p>
        </w:tc>
        <w:tc>
          <w:tcPr>
            <w:tcW w:w="2693" w:type="dxa"/>
            <w:tcBorders>
              <w:top w:val="single" w:sz="4" w:space="0" w:color="auto"/>
              <w:left w:val="single" w:sz="4" w:space="0" w:color="auto"/>
              <w:bottom w:val="single" w:sz="4" w:space="0" w:color="auto"/>
              <w:right w:val="single" w:sz="4" w:space="0" w:color="auto"/>
            </w:tcBorders>
            <w:hideMark/>
          </w:tcPr>
          <w:p w:rsidR="00CD0274" w:rsidRPr="00C54AEB" w:rsidRDefault="00CD0274" w:rsidP="00305505">
            <w:pPr>
              <w:tabs>
                <w:tab w:val="left" w:pos="184"/>
              </w:tabs>
              <w:suppressAutoHyphens/>
              <w:autoSpaceDE w:val="0"/>
              <w:autoSpaceDN w:val="0"/>
              <w:adjustRightInd w:val="0"/>
              <w:spacing w:line="276" w:lineRule="auto"/>
              <w:ind w:right="-1"/>
              <w:rPr>
                <w:lang w:eastAsia="zh-CN"/>
              </w:rPr>
            </w:pPr>
            <w:r w:rsidRPr="00C54AEB">
              <w:t>PERCENTUAL</w:t>
            </w:r>
          </w:p>
        </w:tc>
      </w:tr>
      <w:tr w:rsidR="00CD0274" w:rsidRPr="00C54AEB" w:rsidTr="00305505">
        <w:tc>
          <w:tcPr>
            <w:tcW w:w="1774" w:type="dxa"/>
            <w:tcBorders>
              <w:top w:val="single" w:sz="4" w:space="0" w:color="auto"/>
              <w:left w:val="single" w:sz="4" w:space="0" w:color="auto"/>
              <w:bottom w:val="single" w:sz="4" w:space="0" w:color="auto"/>
              <w:right w:val="single" w:sz="4" w:space="0" w:color="auto"/>
            </w:tcBorders>
          </w:tcPr>
          <w:p w:rsidR="00CD0274" w:rsidRPr="00C54AEB" w:rsidRDefault="00CD0274" w:rsidP="00305505">
            <w:pPr>
              <w:tabs>
                <w:tab w:val="left" w:pos="184"/>
              </w:tabs>
              <w:suppressAutoHyphens/>
              <w:autoSpaceDE w:val="0"/>
              <w:autoSpaceDN w:val="0"/>
              <w:adjustRightInd w:val="0"/>
              <w:spacing w:line="276" w:lineRule="auto"/>
              <w:ind w:right="-1"/>
              <w:rPr>
                <w:lang w:eastAsia="zh-CN"/>
              </w:rPr>
            </w:pPr>
          </w:p>
        </w:tc>
        <w:tc>
          <w:tcPr>
            <w:tcW w:w="3296" w:type="dxa"/>
            <w:tcBorders>
              <w:top w:val="single" w:sz="4" w:space="0" w:color="auto"/>
              <w:left w:val="single" w:sz="4" w:space="0" w:color="auto"/>
              <w:bottom w:val="single" w:sz="4" w:space="0" w:color="auto"/>
              <w:right w:val="single" w:sz="4" w:space="0" w:color="auto"/>
            </w:tcBorders>
          </w:tcPr>
          <w:p w:rsidR="00CD0274" w:rsidRPr="00C54AEB" w:rsidRDefault="00CD0274" w:rsidP="00305505">
            <w:pPr>
              <w:tabs>
                <w:tab w:val="left" w:pos="184"/>
              </w:tabs>
              <w:suppressAutoHyphens/>
              <w:autoSpaceDE w:val="0"/>
              <w:autoSpaceDN w:val="0"/>
              <w:adjustRightInd w:val="0"/>
              <w:spacing w:line="276" w:lineRule="auto"/>
              <w:ind w:right="-1"/>
              <w:rPr>
                <w:lang w:eastAsia="zh-CN"/>
              </w:rPr>
            </w:pPr>
          </w:p>
        </w:tc>
        <w:tc>
          <w:tcPr>
            <w:tcW w:w="2693" w:type="dxa"/>
            <w:tcBorders>
              <w:top w:val="single" w:sz="4" w:space="0" w:color="auto"/>
              <w:left w:val="single" w:sz="4" w:space="0" w:color="auto"/>
              <w:bottom w:val="single" w:sz="4" w:space="0" w:color="auto"/>
              <w:right w:val="single" w:sz="4" w:space="0" w:color="auto"/>
            </w:tcBorders>
          </w:tcPr>
          <w:p w:rsidR="00CD0274" w:rsidRPr="00C54AEB" w:rsidRDefault="00CD0274" w:rsidP="00305505">
            <w:pPr>
              <w:tabs>
                <w:tab w:val="left" w:pos="184"/>
              </w:tabs>
              <w:suppressAutoHyphens/>
              <w:autoSpaceDE w:val="0"/>
              <w:autoSpaceDN w:val="0"/>
              <w:adjustRightInd w:val="0"/>
              <w:spacing w:line="276" w:lineRule="auto"/>
              <w:ind w:right="-1"/>
              <w:rPr>
                <w:lang w:eastAsia="zh-CN"/>
              </w:rPr>
            </w:pPr>
          </w:p>
        </w:tc>
      </w:tr>
      <w:tr w:rsidR="00CD0274" w:rsidRPr="00C54AEB" w:rsidTr="00305505">
        <w:tc>
          <w:tcPr>
            <w:tcW w:w="1774" w:type="dxa"/>
            <w:tcBorders>
              <w:top w:val="single" w:sz="4" w:space="0" w:color="auto"/>
              <w:left w:val="single" w:sz="4" w:space="0" w:color="auto"/>
              <w:bottom w:val="single" w:sz="4" w:space="0" w:color="auto"/>
              <w:right w:val="single" w:sz="4" w:space="0" w:color="auto"/>
            </w:tcBorders>
          </w:tcPr>
          <w:p w:rsidR="00CD0274" w:rsidRPr="00C54AEB" w:rsidRDefault="00CD0274" w:rsidP="00305505">
            <w:pPr>
              <w:tabs>
                <w:tab w:val="left" w:pos="184"/>
              </w:tabs>
              <w:suppressAutoHyphens/>
              <w:autoSpaceDE w:val="0"/>
              <w:autoSpaceDN w:val="0"/>
              <w:adjustRightInd w:val="0"/>
              <w:spacing w:line="276" w:lineRule="auto"/>
              <w:ind w:right="-1"/>
              <w:rPr>
                <w:lang w:eastAsia="zh-CN"/>
              </w:rPr>
            </w:pPr>
          </w:p>
        </w:tc>
        <w:tc>
          <w:tcPr>
            <w:tcW w:w="3296" w:type="dxa"/>
            <w:tcBorders>
              <w:top w:val="single" w:sz="4" w:space="0" w:color="auto"/>
              <w:left w:val="single" w:sz="4" w:space="0" w:color="auto"/>
              <w:bottom w:val="single" w:sz="4" w:space="0" w:color="auto"/>
              <w:right w:val="single" w:sz="4" w:space="0" w:color="auto"/>
            </w:tcBorders>
          </w:tcPr>
          <w:p w:rsidR="00CD0274" w:rsidRPr="00C54AEB" w:rsidRDefault="00CD0274" w:rsidP="00305505">
            <w:pPr>
              <w:tabs>
                <w:tab w:val="left" w:pos="184"/>
              </w:tabs>
              <w:suppressAutoHyphens/>
              <w:autoSpaceDE w:val="0"/>
              <w:autoSpaceDN w:val="0"/>
              <w:adjustRightInd w:val="0"/>
              <w:spacing w:line="276" w:lineRule="auto"/>
              <w:ind w:right="-1"/>
              <w:rPr>
                <w:lang w:eastAsia="zh-CN"/>
              </w:rPr>
            </w:pPr>
          </w:p>
        </w:tc>
        <w:tc>
          <w:tcPr>
            <w:tcW w:w="2693" w:type="dxa"/>
            <w:tcBorders>
              <w:top w:val="single" w:sz="4" w:space="0" w:color="auto"/>
              <w:left w:val="single" w:sz="4" w:space="0" w:color="auto"/>
              <w:bottom w:val="single" w:sz="4" w:space="0" w:color="auto"/>
              <w:right w:val="single" w:sz="4" w:space="0" w:color="auto"/>
            </w:tcBorders>
          </w:tcPr>
          <w:p w:rsidR="00CD0274" w:rsidRPr="00C54AEB" w:rsidRDefault="00CD0274" w:rsidP="00305505">
            <w:pPr>
              <w:tabs>
                <w:tab w:val="left" w:pos="184"/>
              </w:tabs>
              <w:suppressAutoHyphens/>
              <w:autoSpaceDE w:val="0"/>
              <w:autoSpaceDN w:val="0"/>
              <w:adjustRightInd w:val="0"/>
              <w:spacing w:line="276" w:lineRule="auto"/>
              <w:ind w:right="-1"/>
              <w:rPr>
                <w:lang w:eastAsia="zh-CN"/>
              </w:rPr>
            </w:pPr>
          </w:p>
        </w:tc>
      </w:tr>
      <w:tr w:rsidR="00CD0274" w:rsidRPr="00C54AEB" w:rsidTr="00305505">
        <w:tc>
          <w:tcPr>
            <w:tcW w:w="1774" w:type="dxa"/>
            <w:tcBorders>
              <w:top w:val="single" w:sz="4" w:space="0" w:color="auto"/>
              <w:left w:val="single" w:sz="4" w:space="0" w:color="auto"/>
              <w:bottom w:val="single" w:sz="4" w:space="0" w:color="auto"/>
              <w:right w:val="single" w:sz="4" w:space="0" w:color="auto"/>
            </w:tcBorders>
          </w:tcPr>
          <w:p w:rsidR="00CD0274" w:rsidRPr="00C54AEB" w:rsidRDefault="00CD0274" w:rsidP="00305505">
            <w:pPr>
              <w:tabs>
                <w:tab w:val="left" w:pos="184"/>
              </w:tabs>
              <w:suppressAutoHyphens/>
              <w:autoSpaceDE w:val="0"/>
              <w:autoSpaceDN w:val="0"/>
              <w:adjustRightInd w:val="0"/>
              <w:spacing w:line="276" w:lineRule="auto"/>
              <w:ind w:right="-1"/>
              <w:rPr>
                <w:lang w:eastAsia="zh-CN"/>
              </w:rPr>
            </w:pPr>
          </w:p>
        </w:tc>
        <w:tc>
          <w:tcPr>
            <w:tcW w:w="3296" w:type="dxa"/>
            <w:tcBorders>
              <w:top w:val="single" w:sz="4" w:space="0" w:color="auto"/>
              <w:left w:val="single" w:sz="4" w:space="0" w:color="auto"/>
              <w:bottom w:val="single" w:sz="4" w:space="0" w:color="auto"/>
              <w:right w:val="single" w:sz="4" w:space="0" w:color="auto"/>
            </w:tcBorders>
          </w:tcPr>
          <w:p w:rsidR="00CD0274" w:rsidRPr="00C54AEB" w:rsidRDefault="00CD0274" w:rsidP="00305505">
            <w:pPr>
              <w:tabs>
                <w:tab w:val="left" w:pos="184"/>
              </w:tabs>
              <w:suppressAutoHyphens/>
              <w:autoSpaceDE w:val="0"/>
              <w:autoSpaceDN w:val="0"/>
              <w:adjustRightInd w:val="0"/>
              <w:spacing w:line="276" w:lineRule="auto"/>
              <w:ind w:right="-1"/>
              <w:rPr>
                <w:lang w:eastAsia="zh-CN"/>
              </w:rPr>
            </w:pPr>
          </w:p>
        </w:tc>
        <w:tc>
          <w:tcPr>
            <w:tcW w:w="2693" w:type="dxa"/>
            <w:tcBorders>
              <w:top w:val="single" w:sz="4" w:space="0" w:color="auto"/>
              <w:left w:val="single" w:sz="4" w:space="0" w:color="auto"/>
              <w:bottom w:val="single" w:sz="4" w:space="0" w:color="auto"/>
              <w:right w:val="single" w:sz="4" w:space="0" w:color="auto"/>
            </w:tcBorders>
          </w:tcPr>
          <w:p w:rsidR="00CD0274" w:rsidRPr="00C54AEB" w:rsidRDefault="00CD0274" w:rsidP="00305505">
            <w:pPr>
              <w:tabs>
                <w:tab w:val="left" w:pos="184"/>
              </w:tabs>
              <w:suppressAutoHyphens/>
              <w:autoSpaceDE w:val="0"/>
              <w:autoSpaceDN w:val="0"/>
              <w:adjustRightInd w:val="0"/>
              <w:spacing w:line="276" w:lineRule="auto"/>
              <w:ind w:right="-1"/>
              <w:rPr>
                <w:lang w:eastAsia="zh-CN"/>
              </w:rPr>
            </w:pPr>
          </w:p>
        </w:tc>
      </w:tr>
    </w:tbl>
    <w:p w:rsidR="00CD0274" w:rsidRPr="00C54AEB" w:rsidRDefault="00CD0274" w:rsidP="00CD0274">
      <w:pPr>
        <w:spacing w:line="276" w:lineRule="auto"/>
        <w:rPr>
          <w:lang w:eastAsia="en-US"/>
        </w:rPr>
      </w:pPr>
    </w:p>
    <w:p w:rsidR="00CD0274" w:rsidRPr="00C54AEB" w:rsidRDefault="00CD0274" w:rsidP="00CD0274">
      <w:pPr>
        <w:spacing w:line="276" w:lineRule="auto"/>
        <w:rPr>
          <w:lang w:eastAsia="en-US"/>
        </w:rPr>
      </w:pPr>
      <w:r w:rsidRPr="00C54AEB">
        <w:rPr>
          <w:lang w:eastAsia="en-US"/>
        </w:rPr>
        <w:t>OBS: Preencher conforme o CRONOGRAMA FÍSICO-FINANCEIRO da proposta. O somatório das parcelas e dos percentuais deverá, respectivamente, representar o valor da proposta e o percentual de 100% (cem por cento).</w:t>
      </w:r>
    </w:p>
    <w:p w:rsidR="00CD0274" w:rsidRPr="00C54AEB" w:rsidRDefault="00CD0274" w:rsidP="00CD0274">
      <w:pPr>
        <w:spacing w:line="276" w:lineRule="auto"/>
        <w:rPr>
          <w:lang w:eastAsia="en-US"/>
        </w:rPr>
      </w:pPr>
    </w:p>
    <w:p w:rsidR="00CD0274" w:rsidRPr="00C54AEB" w:rsidRDefault="00CD0274" w:rsidP="00CD0274">
      <w:pPr>
        <w:spacing w:line="276" w:lineRule="auto"/>
        <w:rPr>
          <w:lang w:eastAsia="en-US"/>
        </w:rPr>
      </w:pPr>
      <w:r w:rsidRPr="00C54AEB">
        <w:rPr>
          <w:lang w:eastAsia="en-US"/>
        </w:rPr>
        <w:t>Local e data.</w:t>
      </w:r>
    </w:p>
    <w:p w:rsidR="00CD0274" w:rsidRPr="00C54AEB" w:rsidRDefault="00CD0274" w:rsidP="00CD0274">
      <w:pPr>
        <w:spacing w:line="276" w:lineRule="auto"/>
        <w:rPr>
          <w:lang w:eastAsia="en-US"/>
        </w:rPr>
      </w:pPr>
      <w:r w:rsidRPr="00C54AEB">
        <w:rPr>
          <w:lang w:eastAsia="en-US"/>
        </w:rPr>
        <w:tab/>
      </w:r>
      <w:r w:rsidRPr="00C54AEB">
        <w:rPr>
          <w:lang w:eastAsia="en-US"/>
        </w:rPr>
        <w:tab/>
      </w:r>
    </w:p>
    <w:p w:rsidR="00CD0274" w:rsidRPr="00C54AEB" w:rsidRDefault="00CD0274" w:rsidP="00CD0274">
      <w:pPr>
        <w:spacing w:line="276" w:lineRule="auto"/>
        <w:rPr>
          <w:lang w:eastAsia="en-US"/>
        </w:rPr>
      </w:pPr>
      <w:r w:rsidRPr="00C54AEB">
        <w:rPr>
          <w:lang w:eastAsia="en-US"/>
        </w:rPr>
        <w:t xml:space="preserve">Representante da Empresa </w:t>
      </w:r>
      <w:r w:rsidRPr="00C54AEB">
        <w:rPr>
          <w:lang w:eastAsia="en-US"/>
        </w:rPr>
        <w:tab/>
      </w:r>
      <w:r w:rsidRPr="00C54AEB">
        <w:rPr>
          <w:lang w:eastAsia="en-US"/>
        </w:rPr>
        <w:tab/>
      </w:r>
      <w:r w:rsidRPr="00C54AEB">
        <w:rPr>
          <w:lang w:eastAsia="en-US"/>
        </w:rPr>
        <w:tab/>
      </w:r>
      <w:proofErr w:type="gramStart"/>
      <w:r w:rsidRPr="00C54AEB">
        <w:rPr>
          <w:lang w:eastAsia="en-US"/>
        </w:rPr>
        <w:t>Responsável(</w:t>
      </w:r>
      <w:proofErr w:type="gramEnd"/>
      <w:r w:rsidRPr="00C54AEB">
        <w:rPr>
          <w:lang w:eastAsia="en-US"/>
        </w:rPr>
        <w:t xml:space="preserve">is) Técnico(s) da Empresa </w:t>
      </w:r>
    </w:p>
    <w:p w:rsidR="00CD0274" w:rsidRPr="00C54AEB" w:rsidRDefault="00CD0274" w:rsidP="00CD0274">
      <w:pPr>
        <w:spacing w:line="276" w:lineRule="auto"/>
        <w:rPr>
          <w:lang w:eastAsia="en-US"/>
        </w:rPr>
      </w:pPr>
      <w:r w:rsidRPr="00C54AEB">
        <w:rPr>
          <w:lang w:eastAsia="en-US"/>
        </w:rPr>
        <w:t>Assinatura do representante</w:t>
      </w:r>
      <w:r w:rsidRPr="00C54AEB">
        <w:rPr>
          <w:lang w:eastAsia="en-US"/>
        </w:rPr>
        <w:tab/>
      </w:r>
      <w:r w:rsidRPr="00C54AEB">
        <w:rPr>
          <w:lang w:eastAsia="en-US"/>
        </w:rPr>
        <w:tab/>
      </w:r>
      <w:r w:rsidRPr="00C54AEB">
        <w:rPr>
          <w:lang w:eastAsia="en-US"/>
        </w:rPr>
        <w:tab/>
        <w:t xml:space="preserve">CREA Nº ou CAU Nº </w:t>
      </w:r>
    </w:p>
    <w:p w:rsidR="00CD0274" w:rsidRPr="00C54AEB" w:rsidRDefault="00CD0274" w:rsidP="00CD0274">
      <w:pPr>
        <w:spacing w:line="276" w:lineRule="auto"/>
        <w:rPr>
          <w:lang w:eastAsia="en-US"/>
        </w:rPr>
      </w:pPr>
      <w:r w:rsidRPr="00C54AEB">
        <w:rPr>
          <w:lang w:eastAsia="en-US"/>
        </w:rPr>
        <w:tab/>
      </w:r>
      <w:r w:rsidRPr="00C54AEB">
        <w:rPr>
          <w:lang w:eastAsia="en-US"/>
        </w:rPr>
        <w:tab/>
      </w:r>
      <w:r w:rsidRPr="00C54AEB">
        <w:rPr>
          <w:lang w:eastAsia="en-US"/>
        </w:rPr>
        <w:tab/>
      </w:r>
      <w:r w:rsidRPr="00C54AEB">
        <w:rPr>
          <w:lang w:eastAsia="en-US"/>
        </w:rPr>
        <w:tab/>
      </w:r>
      <w:r w:rsidRPr="00C54AEB">
        <w:rPr>
          <w:lang w:eastAsia="en-US"/>
        </w:rPr>
        <w:tab/>
      </w:r>
      <w:r w:rsidRPr="00C54AEB">
        <w:rPr>
          <w:lang w:eastAsia="en-US"/>
        </w:rPr>
        <w:tab/>
        <w:t xml:space="preserve">Assinatura do(s) </w:t>
      </w:r>
      <w:proofErr w:type="gramStart"/>
      <w:r w:rsidRPr="00C54AEB">
        <w:rPr>
          <w:lang w:eastAsia="en-US"/>
        </w:rPr>
        <w:t>responsável(</w:t>
      </w:r>
      <w:proofErr w:type="gramEnd"/>
      <w:r w:rsidRPr="00C54AEB">
        <w:rPr>
          <w:lang w:eastAsia="en-US"/>
        </w:rPr>
        <w:t>is) técnico(s)</w:t>
      </w:r>
    </w:p>
    <w:p w:rsidR="00CD0274" w:rsidRPr="00C54AEB" w:rsidRDefault="00CD0274" w:rsidP="00CD0274">
      <w:pPr>
        <w:spacing w:after="200" w:line="276" w:lineRule="auto"/>
        <w:jc w:val="left"/>
        <w:rPr>
          <w:lang w:eastAsia="en-US"/>
        </w:rPr>
      </w:pPr>
      <w:r w:rsidRPr="00C54AEB">
        <w:rPr>
          <w:lang w:eastAsia="en-US"/>
        </w:rPr>
        <w:br w:type="page"/>
      </w:r>
    </w:p>
    <w:p w:rsidR="00CD0274" w:rsidRPr="00C54AEB" w:rsidRDefault="00CD0274" w:rsidP="00CD0274">
      <w:pPr>
        <w:pStyle w:val="Ttulo2"/>
        <w:rPr>
          <w:lang w:eastAsia="en-US"/>
        </w:rPr>
      </w:pPr>
      <w:r w:rsidRPr="00C54AEB">
        <w:rPr>
          <w:lang w:eastAsia="en-US"/>
        </w:rPr>
        <w:lastRenderedPageBreak/>
        <w:t xml:space="preserve">ANEXO XVI - CARTA DE FIANÇA - GARANTIA DE CUMPRIMENTO DO CONTRATO </w:t>
      </w:r>
    </w:p>
    <w:p w:rsidR="00CD0274" w:rsidRPr="00C54AEB" w:rsidRDefault="00CD0274" w:rsidP="00CD0274">
      <w:pPr>
        <w:rPr>
          <w:lang w:eastAsia="en-US"/>
        </w:rPr>
      </w:pPr>
    </w:p>
    <w:p w:rsidR="00CD0274" w:rsidRPr="00C54AEB" w:rsidRDefault="00CD0274" w:rsidP="00CD0274">
      <w:pPr>
        <w:rPr>
          <w:lang w:eastAsia="en-US"/>
        </w:rPr>
      </w:pPr>
      <w:r w:rsidRPr="00C54AEB">
        <w:rPr>
          <w:lang w:eastAsia="en-US"/>
        </w:rPr>
        <w:t>Ao _______________________________________________________________________________</w:t>
      </w:r>
    </w:p>
    <w:p w:rsidR="00CD0274" w:rsidRPr="00C54AEB" w:rsidRDefault="00CD0274" w:rsidP="00CD0274">
      <w:pPr>
        <w:rPr>
          <w:lang w:eastAsia="en-US"/>
        </w:rPr>
      </w:pPr>
      <w:r w:rsidRPr="00C54AEB">
        <w:rPr>
          <w:lang w:eastAsia="en-US"/>
        </w:rPr>
        <w:t xml:space="preserve">Pela presente Carta de Fiança, o Banco__________________________________________________________________, com sede ______________________________, CNPJ nº ______________________________, por si, diretamente, e seus sucessores, obriga-se perante </w:t>
      </w:r>
      <w:proofErr w:type="gramStart"/>
      <w:r w:rsidRPr="00C54AEB">
        <w:rPr>
          <w:lang w:eastAsia="en-US"/>
        </w:rPr>
        <w:t>a(</w:t>
      </w:r>
      <w:proofErr w:type="gramEnd"/>
      <w:r w:rsidRPr="00C54AEB">
        <w:rPr>
          <w:lang w:eastAsia="en-US"/>
        </w:rPr>
        <w:t xml:space="preserve">o)________________________________, com sede em________, Estado do Rio Grande do Sul, CNPJ nº _________________, em caráter irrevogável e irretratável, com expressa renúncia aos benefícios estatuídos nos </w:t>
      </w:r>
      <w:proofErr w:type="spellStart"/>
      <w:r w:rsidRPr="00C54AEB">
        <w:rPr>
          <w:lang w:eastAsia="en-US"/>
        </w:rPr>
        <w:t>arts</w:t>
      </w:r>
      <w:proofErr w:type="spellEnd"/>
      <w:r w:rsidRPr="00C54AEB">
        <w:rPr>
          <w:lang w:eastAsia="en-US"/>
        </w:rPr>
        <w:t xml:space="preserve">. 827 e 835 do Código Civil Brasileiro, como fiador solidário e principal pagador da empresa ______________________________________________________________________, com sede _______________________________________________________________________, CNPJ nº _______________________, na importância de R$ ________________________________________, correspondente </w:t>
      </w:r>
      <w:proofErr w:type="gramStart"/>
      <w:r w:rsidRPr="00C54AEB">
        <w:rPr>
          <w:lang w:eastAsia="en-US"/>
        </w:rPr>
        <w:t>a ...</w:t>
      </w:r>
      <w:proofErr w:type="gramEnd"/>
      <w:r w:rsidRPr="00C54AEB">
        <w:rPr>
          <w:lang w:eastAsia="en-US"/>
        </w:rPr>
        <w:t xml:space="preserve">% (....... por cento) do valor do Contrato relativo ao Edital Nº ________. </w:t>
      </w:r>
    </w:p>
    <w:p w:rsidR="00CD0274" w:rsidRPr="00C54AEB" w:rsidRDefault="00CD0274" w:rsidP="00CD0274">
      <w:pPr>
        <w:rPr>
          <w:lang w:eastAsia="en-US"/>
        </w:rPr>
      </w:pPr>
      <w:r w:rsidRPr="00C54AEB">
        <w:rPr>
          <w:lang w:eastAsia="en-US"/>
        </w:rPr>
        <w:t xml:space="preserve">A presente fiança é prestada para o fim específico de garantir o cumprimento, por parte de nossa afiançada, das obrigações estipuladas no Contrato antes referido, celebrado, por nossa afiançada e </w:t>
      </w:r>
      <w:proofErr w:type="gramStart"/>
      <w:r w:rsidRPr="00C54AEB">
        <w:rPr>
          <w:lang w:eastAsia="en-US"/>
        </w:rPr>
        <w:t>a(</w:t>
      </w:r>
      <w:proofErr w:type="gramEnd"/>
      <w:r w:rsidRPr="00C54AEB">
        <w:rPr>
          <w:lang w:eastAsia="en-US"/>
        </w:rPr>
        <w:t xml:space="preserve">o) __________________________________¬¬. </w:t>
      </w:r>
    </w:p>
    <w:p w:rsidR="00CD0274" w:rsidRPr="00C54AEB" w:rsidRDefault="00CD0274" w:rsidP="00CD0274">
      <w:pPr>
        <w:rPr>
          <w:lang w:eastAsia="en-US"/>
        </w:rPr>
      </w:pPr>
      <w:r w:rsidRPr="00C54AEB">
        <w:rPr>
          <w:lang w:eastAsia="en-US"/>
        </w:rPr>
        <w:t xml:space="preserve">Por força da presente fiança e em consonância com o Contrato acima indicado, obriga-se este Banco a pagar </w:t>
      </w:r>
      <w:proofErr w:type="gramStart"/>
      <w:r w:rsidRPr="00C54AEB">
        <w:rPr>
          <w:lang w:eastAsia="en-US"/>
        </w:rPr>
        <w:t>a(</w:t>
      </w:r>
      <w:proofErr w:type="gramEnd"/>
      <w:r w:rsidRPr="00C54AEB">
        <w:rPr>
          <w:lang w:eastAsia="en-US"/>
        </w:rPr>
        <w:t xml:space="preserve">o) _________________________________, no prazo de 24 (vinte e quatro) horas, contado do simples aviso que lhe for dado, até o limite do valor fixado acima, quaisquer importâncias cobertas por esta fiança.  </w:t>
      </w:r>
    </w:p>
    <w:p w:rsidR="00CD0274" w:rsidRPr="00C54AEB" w:rsidRDefault="00CD0274" w:rsidP="00CD0274">
      <w:pPr>
        <w:rPr>
          <w:lang w:eastAsia="en-US"/>
        </w:rPr>
      </w:pPr>
      <w:r w:rsidRPr="00C54AEB">
        <w:rPr>
          <w:lang w:eastAsia="en-US"/>
        </w:rPr>
        <w:t xml:space="preserve">Esta Carta de Fiança vigorará pelo prazo de 90 (noventa) dias após o término do prazo contratual ou até a extinção de todas as obrigações assumidas por nossa afiançada mediante o referido Contrato. </w:t>
      </w:r>
    </w:p>
    <w:p w:rsidR="00CD0274" w:rsidRPr="00C54AEB" w:rsidRDefault="00CD0274" w:rsidP="00CD0274">
      <w:pPr>
        <w:rPr>
          <w:lang w:eastAsia="en-US"/>
        </w:rPr>
      </w:pPr>
      <w:r w:rsidRPr="00C54AEB">
        <w:rPr>
          <w:lang w:eastAsia="en-US"/>
        </w:rPr>
        <w:t xml:space="preserve">Nenhuma objeção ou oposição da nossa afiançada será admitida ou invocada por este Banco para o fim de escusar do cumprimento da obrigação assumida neste ato e por este instrumento perante </w:t>
      </w:r>
      <w:proofErr w:type="gramStart"/>
      <w:r w:rsidRPr="00C54AEB">
        <w:rPr>
          <w:lang w:eastAsia="en-US"/>
        </w:rPr>
        <w:t>a(</w:t>
      </w:r>
      <w:proofErr w:type="gramEnd"/>
      <w:r w:rsidRPr="00C54AEB">
        <w:rPr>
          <w:lang w:eastAsia="en-US"/>
        </w:rPr>
        <w:t xml:space="preserve">o) ___________________________________.  </w:t>
      </w:r>
    </w:p>
    <w:p w:rsidR="00CD0274" w:rsidRPr="00C54AEB" w:rsidRDefault="00CD0274" w:rsidP="00CD0274">
      <w:pPr>
        <w:rPr>
          <w:lang w:eastAsia="en-US"/>
        </w:rPr>
      </w:pPr>
      <w:r w:rsidRPr="00C54AEB">
        <w:rPr>
          <w:lang w:eastAsia="en-US"/>
        </w:rPr>
        <w:lastRenderedPageBreak/>
        <w:t xml:space="preserve">Obriga-se este Banco, </w:t>
      </w:r>
      <w:proofErr w:type="gramStart"/>
      <w:r w:rsidRPr="00C54AEB">
        <w:rPr>
          <w:lang w:eastAsia="en-US"/>
        </w:rPr>
        <w:t>outrossim</w:t>
      </w:r>
      <w:proofErr w:type="gramEnd"/>
      <w:r w:rsidRPr="00C54AEB">
        <w:rPr>
          <w:lang w:eastAsia="en-US"/>
        </w:rPr>
        <w:t xml:space="preserve">, pelo pagamento de quaisquer despesas judiciais e/ou extrajudiciais, bem assim por honorários advocatícios, na hipótese do(a) ___________________________________ ver-se compelido a ingressar em juízo para demandar o cumprimento da obrigação a que se refere a presente garantia.  </w:t>
      </w:r>
    </w:p>
    <w:p w:rsidR="00CD0274" w:rsidRPr="00C54AEB" w:rsidRDefault="00CD0274" w:rsidP="00CD0274">
      <w:pPr>
        <w:rPr>
          <w:lang w:eastAsia="en-US"/>
        </w:rPr>
      </w:pPr>
      <w:r w:rsidRPr="00C54AEB">
        <w:rPr>
          <w:lang w:eastAsia="en-US"/>
        </w:rPr>
        <w:t xml:space="preserve">Declara, ainda, este Banco fiador, que a presente fiança está devidamente contabilizada e que satisfaz às determinações do Banco Central do Brasil e aos preceitos da legislação bancária aplicáveis e que os signatários deste instrumento estão autorizados a prestar a presente fiança. Declara, finalmente, que está autorizado pelo Banco Central do Brasil a expedir Carta de Fiança e que o valor da presente se contém dentro dos limites que lhe são autorizados pela referida entidade federal.  </w:t>
      </w:r>
    </w:p>
    <w:p w:rsidR="00CD0274" w:rsidRPr="00C54AEB" w:rsidRDefault="00CD0274" w:rsidP="00CD0274">
      <w:pPr>
        <w:rPr>
          <w:lang w:eastAsia="en-US"/>
        </w:rPr>
      </w:pPr>
      <w:r w:rsidRPr="00C54AEB">
        <w:rPr>
          <w:lang w:eastAsia="en-US"/>
        </w:rPr>
        <w:t xml:space="preserve">A presente fiança foi emitida em 01 (uma) única via. </w:t>
      </w:r>
    </w:p>
    <w:p w:rsidR="00CD0274" w:rsidRPr="00C54AEB" w:rsidRDefault="00CD0274" w:rsidP="00CD0274">
      <w:pPr>
        <w:rPr>
          <w:lang w:eastAsia="en-US"/>
        </w:rPr>
      </w:pPr>
      <w:r w:rsidRPr="00C54AEB">
        <w:rPr>
          <w:lang w:eastAsia="en-US"/>
        </w:rPr>
        <w:t>Local e data.</w:t>
      </w:r>
    </w:p>
    <w:p w:rsidR="00CD0274" w:rsidRPr="00C54AEB" w:rsidRDefault="00CD0274" w:rsidP="00CD0274">
      <w:pPr>
        <w:rPr>
          <w:lang w:eastAsia="en-US"/>
        </w:rPr>
      </w:pPr>
      <w:r w:rsidRPr="00C54AEB">
        <w:rPr>
          <w:lang w:eastAsia="en-US"/>
        </w:rPr>
        <w:t>(seguem-se as assinaturas autorizadas, com firmas reconhecidas</w:t>
      </w:r>
      <w:proofErr w:type="gramStart"/>
      <w:r w:rsidRPr="00C54AEB">
        <w:rPr>
          <w:lang w:eastAsia="en-US"/>
        </w:rPr>
        <w:t>)</w:t>
      </w:r>
      <w:proofErr w:type="gramEnd"/>
    </w:p>
    <w:p w:rsidR="00CD0274" w:rsidRPr="00C54AEB" w:rsidRDefault="00CD0274" w:rsidP="00CD0274">
      <w:pPr>
        <w:spacing w:after="200" w:line="276" w:lineRule="auto"/>
        <w:jc w:val="left"/>
        <w:rPr>
          <w:lang w:eastAsia="en-US"/>
        </w:rPr>
      </w:pPr>
      <w:r w:rsidRPr="00C54AEB">
        <w:rPr>
          <w:lang w:eastAsia="en-US"/>
        </w:rPr>
        <w:br w:type="page"/>
      </w:r>
    </w:p>
    <w:p w:rsidR="00C452B7" w:rsidRDefault="00CD0274" w:rsidP="00CD0274">
      <w:pPr>
        <w:pStyle w:val="Ttulo2"/>
      </w:pPr>
      <w:r w:rsidRPr="00C54AEB">
        <w:rPr>
          <w:lang w:eastAsia="en-US"/>
        </w:rPr>
        <w:lastRenderedPageBreak/>
        <w:t>ANEXO XVII – PROJETO BÁSICO, PROJETO EXECUTIVO E DEMAIS DOCUMENTOS TÉCNICOS DISPONIBILIZAD</w:t>
      </w:r>
      <w:r>
        <w:rPr>
          <w:lang w:eastAsia="en-US"/>
        </w:rPr>
        <w:t xml:space="preserve">OS EXCLUSIVAMENTE EM MEIO </w:t>
      </w:r>
      <w:proofErr w:type="gramStart"/>
      <w:r>
        <w:rPr>
          <w:lang w:eastAsia="en-US"/>
        </w:rPr>
        <w:t>ELETRô</w:t>
      </w:r>
      <w:r w:rsidRPr="00C54AEB">
        <w:rPr>
          <w:lang w:eastAsia="en-US"/>
        </w:rPr>
        <w:t>NICO</w:t>
      </w:r>
      <w:proofErr w:type="gramEnd"/>
    </w:p>
    <w:sectPr w:rsidR="00C452B7" w:rsidSect="00D15CE5">
      <w:headerReference w:type="default" r:id="rId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721E" w:rsidRDefault="0046721E" w:rsidP="00CD0274">
      <w:pPr>
        <w:spacing w:line="240" w:lineRule="auto"/>
      </w:pPr>
      <w:r>
        <w:separator/>
      </w:r>
    </w:p>
  </w:endnote>
  <w:endnote w:type="continuationSeparator" w:id="0">
    <w:p w:rsidR="0046721E" w:rsidRDefault="0046721E" w:rsidP="00CD027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Microsoft YaHei">
    <w:panose1 w:val="020B0503020204020204"/>
    <w:charset w:val="00"/>
    <w:family w:val="roman"/>
    <w:notTrueType/>
    <w:pitch w:val="default"/>
    <w:sig w:usb0="00000000" w:usb1="00000000" w:usb2="00000000" w:usb3="00000000" w:csb0="00000000" w:csb1="00000000"/>
  </w:font>
  <w:font w:name="Sans Serif PS">
    <w:panose1 w:val="00000000000000000000"/>
    <w:charset w:val="00"/>
    <w:family w:val="roman"/>
    <w:notTrueType/>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Ecofont_Spranq_eco_Sans">
    <w:panose1 w:val="00000000000000000000"/>
    <w:charset w:val="00"/>
    <w:family w:val="roman"/>
    <w:notTrueType/>
    <w:pitch w:val="default"/>
    <w:sig w:usb0="00000000" w:usb1="00000000" w:usb2="00000000" w:usb3="00000000" w:csb0="0000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721E" w:rsidRDefault="0046721E" w:rsidP="00CD0274">
      <w:pPr>
        <w:spacing w:line="240" w:lineRule="auto"/>
      </w:pPr>
      <w:r>
        <w:separator/>
      </w:r>
    </w:p>
  </w:footnote>
  <w:footnote w:type="continuationSeparator" w:id="0">
    <w:p w:rsidR="0046721E" w:rsidRDefault="0046721E" w:rsidP="00CD027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274" w:rsidRDefault="00CD0274" w:rsidP="00CD0274">
    <w:pPr>
      <w:spacing w:line="240" w:lineRule="auto"/>
      <w:jc w:val="center"/>
      <w:rPr>
        <w:rFonts w:ascii="Arial" w:eastAsia="Arial" w:hAnsi="Arial" w:cs="Arial"/>
      </w:rPr>
    </w:pPr>
    <w:r>
      <w:rPr>
        <w:noProof/>
      </w:rPr>
      <w:drawing>
        <wp:inline distT="0" distB="0" distL="0" distR="0">
          <wp:extent cx="532765" cy="723265"/>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32765" cy="723265"/>
                  </a:xfrm>
                  <a:prstGeom prst="rect">
                    <a:avLst/>
                  </a:prstGeom>
                  <a:ln/>
                </pic:spPr>
              </pic:pic>
            </a:graphicData>
          </a:graphic>
        </wp:inline>
      </w:drawing>
    </w:r>
  </w:p>
  <w:p w:rsidR="00CD0274" w:rsidRDefault="00CD0274" w:rsidP="00CD0274">
    <w:pPr>
      <w:spacing w:line="240" w:lineRule="auto"/>
      <w:jc w:val="center"/>
    </w:pPr>
    <w:r>
      <w:t>ESTADO DO RIO GRANDE DO SUL</w:t>
    </w:r>
  </w:p>
  <w:p w:rsidR="00CD0274" w:rsidRDefault="00CD0274" w:rsidP="00CD0274">
    <w:pPr>
      <w:spacing w:line="240" w:lineRule="auto"/>
      <w:jc w:val="center"/>
    </w:pPr>
    <w:r>
      <w:t>PROCURADORIA-GERAL DO ESTADO</w:t>
    </w:r>
  </w:p>
  <w:p w:rsidR="00CD0274" w:rsidRDefault="00CD0274">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hint="default"/>
        <w:sz w:val="22"/>
        <w:szCs w:val="22"/>
        <w:highlight w:val="white"/>
      </w:rPr>
    </w:lvl>
  </w:abstractNum>
  <w:abstractNum w:abstractNumId="1">
    <w:nsid w:val="00000004"/>
    <w:multiLevelType w:val="multilevel"/>
    <w:tmpl w:val="00000004"/>
    <w:name w:val="WW8Num4"/>
    <w:lvl w:ilvl="0">
      <w:start w:val="1"/>
      <w:numFmt w:val="decimal"/>
      <w:lvlText w:val="%1"/>
      <w:lvlJc w:val="left"/>
      <w:pPr>
        <w:tabs>
          <w:tab w:val="num" w:pos="0"/>
        </w:tabs>
        <w:ind w:left="375" w:hanging="375"/>
      </w:pPr>
      <w:rPr>
        <w:bCs/>
        <w:sz w:val="22"/>
        <w:szCs w:val="22"/>
      </w:rPr>
    </w:lvl>
    <w:lvl w:ilvl="1">
      <w:start w:val="1"/>
      <w:numFmt w:val="decimal"/>
      <w:lvlText w:val="%1.%2"/>
      <w:lvlJc w:val="left"/>
      <w:pPr>
        <w:tabs>
          <w:tab w:val="num" w:pos="0"/>
        </w:tabs>
        <w:ind w:left="375" w:hanging="375"/>
      </w:pPr>
      <w:rPr>
        <w:bCs/>
        <w:sz w:val="22"/>
        <w:szCs w:val="22"/>
      </w:rPr>
    </w:lvl>
    <w:lvl w:ilvl="2">
      <w:start w:val="1"/>
      <w:numFmt w:val="decimal"/>
      <w:lvlText w:val="%1.%2.%3"/>
      <w:lvlJc w:val="left"/>
      <w:pPr>
        <w:tabs>
          <w:tab w:val="num" w:pos="0"/>
        </w:tabs>
        <w:ind w:left="720" w:hanging="720"/>
      </w:pPr>
      <w:rPr>
        <w:bCs/>
        <w:sz w:val="22"/>
        <w:szCs w:val="22"/>
      </w:rPr>
    </w:lvl>
    <w:lvl w:ilvl="3">
      <w:start w:val="1"/>
      <w:numFmt w:val="decimal"/>
      <w:lvlText w:val="%1.%2.%3.%4"/>
      <w:lvlJc w:val="left"/>
      <w:pPr>
        <w:tabs>
          <w:tab w:val="num" w:pos="0"/>
        </w:tabs>
        <w:ind w:left="720" w:hanging="720"/>
      </w:pPr>
      <w:rPr>
        <w:bCs/>
        <w:sz w:val="22"/>
        <w:szCs w:val="22"/>
      </w:rPr>
    </w:lvl>
    <w:lvl w:ilvl="4">
      <w:start w:val="1"/>
      <w:numFmt w:val="decimal"/>
      <w:lvlText w:val="%1.%2.%3.%4.%5"/>
      <w:lvlJc w:val="left"/>
      <w:pPr>
        <w:tabs>
          <w:tab w:val="num" w:pos="0"/>
        </w:tabs>
        <w:ind w:left="1080" w:hanging="1080"/>
      </w:pPr>
      <w:rPr>
        <w:bCs/>
        <w:sz w:val="22"/>
        <w:szCs w:val="22"/>
      </w:rPr>
    </w:lvl>
    <w:lvl w:ilvl="5">
      <w:start w:val="1"/>
      <w:numFmt w:val="decimal"/>
      <w:lvlText w:val="%1.%2.%3.%4.%5.%6"/>
      <w:lvlJc w:val="left"/>
      <w:pPr>
        <w:tabs>
          <w:tab w:val="num" w:pos="0"/>
        </w:tabs>
        <w:ind w:left="1080" w:hanging="1080"/>
      </w:pPr>
      <w:rPr>
        <w:bCs/>
        <w:sz w:val="22"/>
        <w:szCs w:val="22"/>
      </w:rPr>
    </w:lvl>
    <w:lvl w:ilvl="6">
      <w:start w:val="1"/>
      <w:numFmt w:val="decimal"/>
      <w:lvlText w:val="%1.%2.%3.%4.%5.%6.%7"/>
      <w:lvlJc w:val="left"/>
      <w:pPr>
        <w:tabs>
          <w:tab w:val="num" w:pos="0"/>
        </w:tabs>
        <w:ind w:left="1440" w:hanging="1440"/>
      </w:pPr>
      <w:rPr>
        <w:bCs/>
        <w:sz w:val="22"/>
        <w:szCs w:val="22"/>
      </w:rPr>
    </w:lvl>
    <w:lvl w:ilvl="7">
      <w:start w:val="1"/>
      <w:numFmt w:val="decimal"/>
      <w:lvlText w:val="%1.%2.%3.%4.%5.%6.%7.%8"/>
      <w:lvlJc w:val="left"/>
      <w:pPr>
        <w:tabs>
          <w:tab w:val="num" w:pos="0"/>
        </w:tabs>
        <w:ind w:left="1440" w:hanging="1440"/>
      </w:pPr>
      <w:rPr>
        <w:bCs/>
        <w:sz w:val="22"/>
        <w:szCs w:val="22"/>
      </w:rPr>
    </w:lvl>
    <w:lvl w:ilvl="8">
      <w:start w:val="1"/>
      <w:numFmt w:val="decimal"/>
      <w:lvlText w:val="%1.%2.%3.%4.%5.%6.%7.%8.%9"/>
      <w:lvlJc w:val="left"/>
      <w:pPr>
        <w:tabs>
          <w:tab w:val="num" w:pos="0"/>
        </w:tabs>
        <w:ind w:left="1440" w:hanging="1440"/>
      </w:pPr>
      <w:rPr>
        <w:bCs/>
        <w:sz w:val="22"/>
        <w:szCs w:val="22"/>
      </w:rPr>
    </w:lvl>
  </w:abstractNum>
  <w:abstractNum w:abstractNumId="2">
    <w:nsid w:val="00000005"/>
    <w:multiLevelType w:val="singleLevel"/>
    <w:tmpl w:val="00000005"/>
    <w:name w:val="WW8Num5"/>
    <w:lvl w:ilvl="0">
      <w:start w:val="1"/>
      <w:numFmt w:val="bullet"/>
      <w:lvlText w:val=""/>
      <w:lvlJc w:val="left"/>
      <w:pPr>
        <w:tabs>
          <w:tab w:val="num" w:pos="720"/>
        </w:tabs>
        <w:ind w:left="720" w:hanging="360"/>
      </w:pPr>
      <w:rPr>
        <w:rFonts w:ascii="Symbol" w:hAnsi="Symbol" w:cs="Symbol" w:hint="default"/>
      </w:rPr>
    </w:lvl>
  </w:abstractNum>
  <w:abstractNum w:abstractNumId="3">
    <w:nsid w:val="1D5C100D"/>
    <w:multiLevelType w:val="multilevel"/>
    <w:tmpl w:val="CFBE5FA4"/>
    <w:lvl w:ilvl="0">
      <w:start w:val="1"/>
      <w:numFmt w:val="decimal"/>
      <w:pStyle w:val="Nivel1"/>
      <w:lvlText w:val="%1."/>
      <w:lvlJc w:val="left"/>
      <w:pPr>
        <w:ind w:left="360" w:hanging="360"/>
      </w:pPr>
      <w:rPr>
        <w:b/>
      </w:rPr>
    </w:lvl>
    <w:lvl w:ilvl="1">
      <w:start w:val="1"/>
      <w:numFmt w:val="decimal"/>
      <w:lvlText w:val="%1.%2."/>
      <w:lvlJc w:val="left"/>
      <w:pPr>
        <w:ind w:left="6103" w:hanging="432"/>
      </w:pPr>
      <w:rPr>
        <w:b w:val="0"/>
      </w:rPr>
    </w:lvl>
    <w:lvl w:ilvl="2">
      <w:start w:val="1"/>
      <w:numFmt w:val="decimal"/>
      <w:lvlText w:val="%1.%2.%3."/>
      <w:lvlJc w:val="left"/>
      <w:pPr>
        <w:ind w:left="1071" w:hanging="504"/>
      </w:pPr>
      <w:rPr>
        <w:b w:val="0"/>
        <w:i w:val="0"/>
      </w:rPr>
    </w:lvl>
    <w:lvl w:ilvl="3">
      <w:start w:val="1"/>
      <w:numFmt w:val="decimal"/>
      <w:lvlText w:val="%1.%2.%3.%4."/>
      <w:lvlJc w:val="left"/>
      <w:pPr>
        <w:ind w:left="8587"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9624FBA"/>
    <w:multiLevelType w:val="hybridMultilevel"/>
    <w:tmpl w:val="C96A7D02"/>
    <w:lvl w:ilvl="0" w:tplc="1146E626">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
    <w:nsid w:val="58C70088"/>
    <w:multiLevelType w:val="multilevel"/>
    <w:tmpl w:val="2334FDA2"/>
    <w:lvl w:ilvl="0">
      <w:start w:val="1"/>
      <w:numFmt w:val="decimal"/>
      <w:pStyle w:val="Nivel10"/>
      <w:lvlText w:val="%1."/>
      <w:lvlJc w:val="left"/>
      <w:pPr>
        <w:ind w:left="502" w:hanging="360"/>
      </w:pPr>
      <w:rPr>
        <w:b/>
        <w:i w:val="0"/>
        <w:strike w:val="0"/>
        <w:dstrike w:val="0"/>
        <w:u w:val="none"/>
        <w:effect w:val="none"/>
      </w:rPr>
    </w:lvl>
    <w:lvl w:ilvl="1">
      <w:start w:val="1"/>
      <w:numFmt w:val="decimal"/>
      <w:pStyle w:val="Nivel2"/>
      <w:lvlText w:val="%1.%2."/>
      <w:lvlJc w:val="left"/>
      <w:pPr>
        <w:ind w:left="858" w:hanging="432"/>
      </w:pPr>
      <w:rPr>
        <w:b w:val="0"/>
        <w:strike w:val="0"/>
        <w:dstrike w:val="0"/>
        <w:u w:val="none"/>
        <w:effect w:val="none"/>
      </w:rPr>
    </w:lvl>
    <w:lvl w:ilvl="2">
      <w:start w:val="1"/>
      <w:numFmt w:val="decimal"/>
      <w:pStyle w:val="Nivel10"/>
      <w:lvlText w:val="%1.%2.%3."/>
      <w:lvlJc w:val="left"/>
      <w:pPr>
        <w:ind w:left="1224" w:hanging="504"/>
      </w:pPr>
      <w:rPr>
        <w:i w:val="0"/>
        <w:strike w:val="0"/>
        <w:dstrike w:val="0"/>
        <w:u w:val="none"/>
        <w:effect w:val="none"/>
      </w:rPr>
    </w:lvl>
    <w:lvl w:ilvl="3">
      <w:start w:val="1"/>
      <w:numFmt w:val="decimal"/>
      <w:lvlText w:val="%1.%2.%3.%4."/>
      <w:lvlJc w:val="left"/>
      <w:pPr>
        <w:ind w:left="1728" w:hanging="648"/>
      </w:pPr>
    </w:lvl>
    <w:lvl w:ilvl="4">
      <w:start w:val="1"/>
      <w:numFmt w:val="decimal"/>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7A735262"/>
    <w:multiLevelType w:val="multilevel"/>
    <w:tmpl w:val="44F60F14"/>
    <w:lvl w:ilvl="0">
      <w:start w:val="1"/>
      <w:numFmt w:val="decimal"/>
      <w:pStyle w:val="Contrato"/>
      <w:suff w:val="nothing"/>
      <w:lvlText w:val="%1."/>
      <w:lvlJc w:val="left"/>
      <w:pPr>
        <w:ind w:left="0" w:firstLine="0"/>
      </w:pPr>
      <w:rPr>
        <w:b/>
        <w:i w:val="0"/>
        <w:color w:val="auto"/>
      </w:rPr>
    </w:lvl>
    <w:lvl w:ilvl="1">
      <w:start w:val="1"/>
      <w:numFmt w:val="decimal"/>
      <w:suff w:val="nothing"/>
      <w:lvlText w:val="%1.%2."/>
      <w:lvlJc w:val="left"/>
      <w:pPr>
        <w:ind w:left="5529" w:firstLine="0"/>
      </w:pPr>
      <w:rPr>
        <w:rFonts w:ascii="Times New Roman" w:hAnsi="Times New Roman" w:cs="Times New Roman" w:hint="default"/>
        <w:b/>
        <w:i w:val="0"/>
        <w:color w:val="auto"/>
        <w:sz w:val="24"/>
      </w:rPr>
    </w:lvl>
    <w:lvl w:ilvl="2">
      <w:start w:val="1"/>
      <w:numFmt w:val="decimal"/>
      <w:lvlText w:val="%1.%2.%3."/>
      <w:lvlJc w:val="left"/>
      <w:pPr>
        <w:tabs>
          <w:tab w:val="num" w:pos="1854"/>
        </w:tabs>
        <w:ind w:left="1134" w:firstLine="0"/>
      </w:pPr>
      <w:rPr>
        <w:b/>
        <w:i w:val="0"/>
        <w:color w:val="auto"/>
      </w:rPr>
    </w:lvl>
    <w:lvl w:ilvl="3">
      <w:start w:val="1"/>
      <w:numFmt w:val="decimal"/>
      <w:lvlText w:val="%1.%2.%3.%4."/>
      <w:lvlJc w:val="left"/>
      <w:pPr>
        <w:tabs>
          <w:tab w:val="num" w:pos="2138"/>
        </w:tabs>
        <w:ind w:left="1418" w:firstLine="0"/>
      </w:pPr>
      <w:rPr>
        <w:b/>
        <w:i w:val="0"/>
        <w:color w:val="auto"/>
      </w:r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num w:numId="1">
    <w:abstractNumId w:val="3"/>
  </w:num>
  <w:num w:numId="2">
    <w:abstractNumId w:val="6"/>
  </w:num>
  <w:num w:numId="3">
    <w:abstractNumId w:val="5"/>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footnotePr>
    <w:footnote w:id="-1"/>
    <w:footnote w:id="0"/>
  </w:footnotePr>
  <w:endnotePr>
    <w:endnote w:id="-1"/>
    <w:endnote w:id="0"/>
  </w:endnotePr>
  <w:compat/>
  <w:rsids>
    <w:rsidRoot w:val="00CD0274"/>
    <w:rsid w:val="001A3023"/>
    <w:rsid w:val="001D329D"/>
    <w:rsid w:val="002F1C94"/>
    <w:rsid w:val="00380716"/>
    <w:rsid w:val="00402BED"/>
    <w:rsid w:val="0046721E"/>
    <w:rsid w:val="004852F0"/>
    <w:rsid w:val="00701A52"/>
    <w:rsid w:val="007E415D"/>
    <w:rsid w:val="008332C9"/>
    <w:rsid w:val="00AF3970"/>
    <w:rsid w:val="00C452B7"/>
    <w:rsid w:val="00CD0274"/>
    <w:rsid w:val="00D15CE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qFormat="1"/>
    <w:lsdException w:name="footer" w:qFormat="1"/>
    <w:lsdException w:name="caption" w:qFormat="1"/>
    <w:lsdException w:name="annotation reference" w:uiPriority="0" w:qFormat="1"/>
    <w:lsdException w:name="page number" w:uiPriority="0" w:qFormat="1"/>
    <w:lsdException w:name="List" w:qFormat="1"/>
    <w:lsdException w:name="Title" w:semiHidden="0" w:uiPriority="1" w:unhideWhenUsed="0" w:qFormat="1"/>
    <w:lsdException w:name="Default Paragraph Font" w:uiPriority="1"/>
    <w:lsdException w:name="Body Text" w:qFormat="1"/>
    <w:lsdException w:name="Body Text Indent" w:qFormat="1"/>
    <w:lsdException w:name="Subtitle" w:semiHidden="0" w:uiPriority="11" w:unhideWhenUsed="0" w:qFormat="1"/>
    <w:lsdException w:name="Body Text Indent 2"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qFormat="1"/>
    <w:lsdException w:name="annotation subject" w:qFormat="1"/>
    <w:lsdException w:name="Balloon Text" w:qFormat="1"/>
    <w:lsdException w:name="Table Grid" w:semiHidden="0" w:uiPriority="39"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274"/>
    <w:pPr>
      <w:spacing w:after="0" w:line="360" w:lineRule="auto"/>
      <w:jc w:val="both"/>
    </w:pPr>
    <w:rPr>
      <w:rFonts w:ascii="Times New Roman" w:hAnsi="Times New Roman" w:cs="Times New Roman"/>
      <w:color w:val="000000"/>
    </w:rPr>
  </w:style>
  <w:style w:type="paragraph" w:styleId="Ttulo1">
    <w:name w:val="heading 1"/>
    <w:basedOn w:val="Normal"/>
    <w:next w:val="Normal"/>
    <w:link w:val="Ttulo1Char"/>
    <w:qFormat/>
    <w:rsid w:val="00CD0274"/>
    <w:pPr>
      <w:keepNext/>
      <w:keepLines/>
      <w:spacing w:before="240"/>
      <w:jc w:val="center"/>
      <w:outlineLvl w:val="0"/>
    </w:pPr>
    <w:rPr>
      <w:rFonts w:eastAsiaTheme="majorEastAsia"/>
      <w:b/>
      <w:bCs/>
    </w:rPr>
  </w:style>
  <w:style w:type="paragraph" w:styleId="Ttulo2">
    <w:name w:val="heading 2"/>
    <w:basedOn w:val="Normal"/>
    <w:next w:val="Normal"/>
    <w:link w:val="Ttulo2Char"/>
    <w:unhideWhenUsed/>
    <w:qFormat/>
    <w:rsid w:val="00CD0274"/>
    <w:pPr>
      <w:widowControl w:val="0"/>
      <w:autoSpaceDE w:val="0"/>
      <w:ind w:left="851" w:right="849"/>
      <w:jc w:val="center"/>
      <w:outlineLvl w:val="1"/>
    </w:pPr>
    <w:rPr>
      <w:b/>
      <w:bCs/>
      <w:caps/>
    </w:rPr>
  </w:style>
  <w:style w:type="paragraph" w:styleId="Ttulo3">
    <w:name w:val="heading 3"/>
    <w:basedOn w:val="Normal"/>
    <w:next w:val="Normal"/>
    <w:link w:val="Ttulo3Char"/>
    <w:unhideWhenUsed/>
    <w:qFormat/>
    <w:rsid w:val="00CD0274"/>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nhideWhenUsed/>
    <w:qFormat/>
    <w:rsid w:val="00CD0274"/>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nhideWhenUsed/>
    <w:qFormat/>
    <w:rsid w:val="00CD0274"/>
    <w:pPr>
      <w:keepNext/>
      <w:spacing w:after="60"/>
      <w:outlineLvl w:val="4"/>
    </w:pPr>
    <w:rPr>
      <w:b/>
    </w:rPr>
  </w:style>
  <w:style w:type="paragraph" w:styleId="Ttulo6">
    <w:name w:val="heading 6"/>
    <w:basedOn w:val="Normal"/>
    <w:next w:val="Normal"/>
    <w:link w:val="Ttulo6Char"/>
    <w:unhideWhenUsed/>
    <w:qFormat/>
    <w:rsid w:val="00CD0274"/>
    <w:pPr>
      <w:keepNext/>
      <w:outlineLvl w:val="5"/>
    </w:pPr>
    <w:rPr>
      <w:b/>
      <w:lang w:eastAsia="en-US"/>
    </w:rPr>
  </w:style>
  <w:style w:type="paragraph" w:styleId="Ttulo7">
    <w:name w:val="heading 7"/>
    <w:basedOn w:val="Normal"/>
    <w:next w:val="Normal"/>
    <w:link w:val="Ttulo7Char"/>
    <w:uiPriority w:val="99"/>
    <w:qFormat/>
    <w:rsid w:val="00CD0274"/>
    <w:pPr>
      <w:keepNext/>
      <w:tabs>
        <w:tab w:val="left" w:pos="284"/>
        <w:tab w:val="left" w:pos="426"/>
      </w:tabs>
      <w:suppressAutoHyphens/>
      <w:spacing w:before="240" w:line="240" w:lineRule="auto"/>
      <w:ind w:left="1296" w:hanging="1296"/>
      <w:outlineLvl w:val="6"/>
    </w:pPr>
    <w:rPr>
      <w:rFonts w:eastAsia="Times New Roman"/>
      <w:b/>
      <w:sz w:val="20"/>
      <w:szCs w:val="20"/>
      <w:lang w:eastAsia="zh-CN"/>
    </w:rPr>
  </w:style>
  <w:style w:type="paragraph" w:styleId="Ttulo8">
    <w:name w:val="heading 8"/>
    <w:basedOn w:val="Normal"/>
    <w:next w:val="Normal"/>
    <w:link w:val="Ttulo8Char"/>
    <w:uiPriority w:val="99"/>
    <w:qFormat/>
    <w:rsid w:val="00CD0274"/>
    <w:pPr>
      <w:keepNext/>
      <w:tabs>
        <w:tab w:val="left" w:pos="284"/>
        <w:tab w:val="left" w:pos="426"/>
      </w:tabs>
      <w:suppressAutoHyphens/>
      <w:spacing w:before="240" w:line="240" w:lineRule="auto"/>
      <w:ind w:left="1440" w:hanging="1440"/>
      <w:outlineLvl w:val="7"/>
    </w:pPr>
    <w:rPr>
      <w:rFonts w:eastAsia="Times New Roman"/>
      <w:b/>
      <w:i/>
      <w:sz w:val="20"/>
      <w:szCs w:val="20"/>
      <w:lang w:eastAsia="zh-CN"/>
    </w:rPr>
  </w:style>
  <w:style w:type="paragraph" w:styleId="Ttulo9">
    <w:name w:val="heading 9"/>
    <w:basedOn w:val="Normal"/>
    <w:next w:val="Normal"/>
    <w:link w:val="Ttulo9Char"/>
    <w:uiPriority w:val="99"/>
    <w:qFormat/>
    <w:rsid w:val="00CD0274"/>
    <w:pPr>
      <w:keepNext/>
      <w:suppressAutoHyphens/>
      <w:spacing w:line="240" w:lineRule="auto"/>
      <w:ind w:left="1584" w:hanging="1584"/>
      <w:outlineLvl w:val="8"/>
    </w:pPr>
    <w:rPr>
      <w:rFonts w:ascii="Arial" w:eastAsia="Times New Roman" w:hAnsi="Arial" w:cs="Arial"/>
      <w:b/>
      <w:i/>
      <w:sz w:val="20"/>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qFormat/>
    <w:rsid w:val="00CD0274"/>
    <w:rPr>
      <w:rFonts w:ascii="Times New Roman" w:eastAsiaTheme="majorEastAsia" w:hAnsi="Times New Roman" w:cs="Times New Roman"/>
      <w:b/>
      <w:bCs/>
      <w:color w:val="000000"/>
    </w:rPr>
  </w:style>
  <w:style w:type="character" w:customStyle="1" w:styleId="Ttulo2Char">
    <w:name w:val="Título 2 Char"/>
    <w:basedOn w:val="Fontepargpadro"/>
    <w:link w:val="Ttulo2"/>
    <w:qFormat/>
    <w:rsid w:val="00CD0274"/>
    <w:rPr>
      <w:rFonts w:ascii="Times New Roman" w:hAnsi="Times New Roman" w:cs="Times New Roman"/>
      <w:b/>
      <w:bCs/>
      <w:caps/>
      <w:color w:val="000000"/>
    </w:rPr>
  </w:style>
  <w:style w:type="character" w:customStyle="1" w:styleId="Ttulo3Char">
    <w:name w:val="Título 3 Char"/>
    <w:basedOn w:val="Fontepargpadro"/>
    <w:link w:val="Ttulo3"/>
    <w:qFormat/>
    <w:rsid w:val="00CD0274"/>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qFormat/>
    <w:rsid w:val="00CD0274"/>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qFormat/>
    <w:rsid w:val="00CD0274"/>
    <w:rPr>
      <w:rFonts w:ascii="Times New Roman" w:hAnsi="Times New Roman" w:cs="Times New Roman"/>
      <w:b/>
      <w:color w:val="000000"/>
    </w:rPr>
  </w:style>
  <w:style w:type="character" w:customStyle="1" w:styleId="Ttulo6Char">
    <w:name w:val="Título 6 Char"/>
    <w:basedOn w:val="Fontepargpadro"/>
    <w:link w:val="Ttulo6"/>
    <w:qFormat/>
    <w:rsid w:val="00CD0274"/>
    <w:rPr>
      <w:rFonts w:ascii="Times New Roman" w:hAnsi="Times New Roman" w:cs="Times New Roman"/>
      <w:b/>
      <w:color w:val="000000"/>
      <w:lang w:eastAsia="en-US"/>
    </w:rPr>
  </w:style>
  <w:style w:type="character" w:customStyle="1" w:styleId="Ttulo7Char">
    <w:name w:val="Título 7 Char"/>
    <w:basedOn w:val="Fontepargpadro"/>
    <w:link w:val="Ttulo7"/>
    <w:uiPriority w:val="99"/>
    <w:qFormat/>
    <w:rsid w:val="00CD0274"/>
    <w:rPr>
      <w:rFonts w:ascii="Times New Roman" w:eastAsia="Times New Roman" w:hAnsi="Times New Roman" w:cs="Times New Roman"/>
      <w:b/>
      <w:color w:val="000000"/>
      <w:sz w:val="20"/>
      <w:szCs w:val="20"/>
      <w:lang w:eastAsia="zh-CN"/>
    </w:rPr>
  </w:style>
  <w:style w:type="character" w:customStyle="1" w:styleId="Ttulo8Char">
    <w:name w:val="Título 8 Char"/>
    <w:basedOn w:val="Fontepargpadro"/>
    <w:link w:val="Ttulo8"/>
    <w:uiPriority w:val="99"/>
    <w:qFormat/>
    <w:rsid w:val="00CD0274"/>
    <w:rPr>
      <w:rFonts w:ascii="Times New Roman" w:eastAsia="Times New Roman" w:hAnsi="Times New Roman" w:cs="Times New Roman"/>
      <w:b/>
      <w:i/>
      <w:color w:val="000000"/>
      <w:sz w:val="20"/>
      <w:szCs w:val="20"/>
      <w:lang w:eastAsia="zh-CN"/>
    </w:rPr>
  </w:style>
  <w:style w:type="character" w:customStyle="1" w:styleId="Ttulo9Char">
    <w:name w:val="Título 9 Char"/>
    <w:basedOn w:val="Fontepargpadro"/>
    <w:link w:val="Ttulo9"/>
    <w:uiPriority w:val="99"/>
    <w:qFormat/>
    <w:rsid w:val="00CD0274"/>
    <w:rPr>
      <w:rFonts w:ascii="Arial" w:eastAsia="Times New Roman" w:hAnsi="Arial" w:cs="Arial"/>
      <w:b/>
      <w:i/>
      <w:color w:val="000000"/>
      <w:sz w:val="20"/>
      <w:szCs w:val="20"/>
      <w:lang w:eastAsia="zh-CN"/>
    </w:rPr>
  </w:style>
  <w:style w:type="table" w:customStyle="1" w:styleId="TableNormal">
    <w:name w:val="Table Normal"/>
    <w:rsid w:val="00CD0274"/>
    <w:tblPr>
      <w:tblCellMar>
        <w:top w:w="0" w:type="dxa"/>
        <w:left w:w="0" w:type="dxa"/>
        <w:bottom w:w="0" w:type="dxa"/>
        <w:right w:w="0" w:type="dxa"/>
      </w:tblCellMar>
    </w:tblPr>
  </w:style>
  <w:style w:type="paragraph" w:styleId="Ttulo">
    <w:name w:val="Title"/>
    <w:basedOn w:val="Normal"/>
    <w:next w:val="Normal"/>
    <w:link w:val="TtuloChar"/>
    <w:uiPriority w:val="1"/>
    <w:qFormat/>
    <w:rsid w:val="00CD027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
    <w:rsid w:val="00CD0274"/>
    <w:rPr>
      <w:rFonts w:asciiTheme="majorHAnsi" w:eastAsiaTheme="majorEastAsia" w:hAnsiTheme="majorHAnsi" w:cstheme="majorBidi"/>
      <w:color w:val="17365D" w:themeColor="text2" w:themeShade="BF"/>
      <w:spacing w:val="5"/>
      <w:kern w:val="28"/>
      <w:sz w:val="52"/>
      <w:szCs w:val="52"/>
    </w:rPr>
  </w:style>
  <w:style w:type="paragraph" w:customStyle="1" w:styleId="Corpodetextorecuado">
    <w:name w:val="Corpo de texto recuado"/>
    <w:basedOn w:val="Normal"/>
    <w:rsid w:val="00CD0274"/>
    <w:pPr>
      <w:spacing w:line="100" w:lineRule="atLeast"/>
      <w:ind w:firstLine="4111"/>
    </w:pPr>
    <w:rPr>
      <w:rFonts w:ascii="Arial" w:hAnsi="Arial" w:cs="Arial"/>
    </w:rPr>
  </w:style>
  <w:style w:type="paragraph" w:customStyle="1" w:styleId="Standard">
    <w:name w:val="Standard"/>
    <w:uiPriority w:val="99"/>
    <w:qFormat/>
    <w:rsid w:val="00CD0274"/>
    <w:pPr>
      <w:suppressAutoHyphens/>
    </w:pPr>
    <w:rPr>
      <w:rFonts w:ascii="Times New Roman" w:eastAsia="Times New Roman" w:hAnsi="Times New Roman"/>
      <w:color w:val="000000"/>
      <w:sz w:val="24"/>
      <w:lang w:eastAsia="zh-CN"/>
    </w:rPr>
  </w:style>
  <w:style w:type="paragraph" w:styleId="NormalWeb">
    <w:name w:val="Normal (Web)"/>
    <w:basedOn w:val="Normal"/>
    <w:uiPriority w:val="99"/>
    <w:unhideWhenUsed/>
    <w:qFormat/>
    <w:rsid w:val="00CD0274"/>
    <w:pPr>
      <w:spacing w:before="100" w:beforeAutospacing="1" w:after="100" w:afterAutospacing="1"/>
    </w:pPr>
    <w:rPr>
      <w:color w:val="auto"/>
    </w:rPr>
  </w:style>
  <w:style w:type="character" w:styleId="Hyperlink">
    <w:name w:val="Hyperlink"/>
    <w:basedOn w:val="Fontepargpadro"/>
    <w:unhideWhenUsed/>
    <w:rsid w:val="00CD0274"/>
    <w:rPr>
      <w:color w:val="0000FF"/>
      <w:u w:val="single"/>
    </w:rPr>
  </w:style>
  <w:style w:type="paragraph" w:styleId="Textodebalo">
    <w:name w:val="Balloon Text"/>
    <w:basedOn w:val="Normal"/>
    <w:link w:val="TextodebaloChar"/>
    <w:uiPriority w:val="99"/>
    <w:unhideWhenUsed/>
    <w:qFormat/>
    <w:rsid w:val="00CD0274"/>
    <w:rPr>
      <w:rFonts w:ascii="Tahoma" w:hAnsi="Tahoma" w:cs="Tahoma"/>
      <w:sz w:val="16"/>
      <w:szCs w:val="16"/>
    </w:rPr>
  </w:style>
  <w:style w:type="character" w:customStyle="1" w:styleId="TextodebaloChar">
    <w:name w:val="Texto de balão Char"/>
    <w:basedOn w:val="Fontepargpadro"/>
    <w:link w:val="Textodebalo"/>
    <w:uiPriority w:val="99"/>
    <w:qFormat/>
    <w:rsid w:val="00CD0274"/>
    <w:rPr>
      <w:rFonts w:ascii="Tahoma" w:hAnsi="Tahoma" w:cs="Tahoma"/>
      <w:color w:val="000000"/>
      <w:sz w:val="16"/>
      <w:szCs w:val="16"/>
    </w:rPr>
  </w:style>
  <w:style w:type="paragraph" w:styleId="Cabealho">
    <w:name w:val="header"/>
    <w:aliases w:val="Cabeçalho superior,Heading 1a,h,he,HeaderNN,hd"/>
    <w:basedOn w:val="Normal"/>
    <w:link w:val="CabealhoChar"/>
    <w:uiPriority w:val="99"/>
    <w:unhideWhenUsed/>
    <w:qFormat/>
    <w:rsid w:val="00CD0274"/>
    <w:pPr>
      <w:tabs>
        <w:tab w:val="center" w:pos="4252"/>
        <w:tab w:val="right" w:pos="8504"/>
      </w:tabs>
    </w:pPr>
  </w:style>
  <w:style w:type="character" w:customStyle="1" w:styleId="CabealhoChar">
    <w:name w:val="Cabeçalho Char"/>
    <w:aliases w:val="Cabeçalho superior Char,Heading 1a Char,h Char,he Char,HeaderNN Char,hd Char"/>
    <w:basedOn w:val="Fontepargpadro"/>
    <w:link w:val="Cabealho"/>
    <w:uiPriority w:val="99"/>
    <w:qFormat/>
    <w:rsid w:val="00CD0274"/>
    <w:rPr>
      <w:rFonts w:ascii="Times New Roman" w:hAnsi="Times New Roman" w:cs="Times New Roman"/>
      <w:color w:val="000000"/>
    </w:rPr>
  </w:style>
  <w:style w:type="paragraph" w:styleId="Rodap">
    <w:name w:val="footer"/>
    <w:basedOn w:val="Normal"/>
    <w:link w:val="RodapChar"/>
    <w:uiPriority w:val="99"/>
    <w:unhideWhenUsed/>
    <w:qFormat/>
    <w:rsid w:val="00CD0274"/>
    <w:pPr>
      <w:tabs>
        <w:tab w:val="center" w:pos="4252"/>
        <w:tab w:val="right" w:pos="8504"/>
      </w:tabs>
    </w:pPr>
  </w:style>
  <w:style w:type="character" w:customStyle="1" w:styleId="RodapChar">
    <w:name w:val="Rodapé Char"/>
    <w:basedOn w:val="Fontepargpadro"/>
    <w:link w:val="Rodap"/>
    <w:uiPriority w:val="99"/>
    <w:qFormat/>
    <w:rsid w:val="00CD0274"/>
    <w:rPr>
      <w:rFonts w:ascii="Times New Roman" w:hAnsi="Times New Roman" w:cs="Times New Roman"/>
      <w:color w:val="000000"/>
    </w:rPr>
  </w:style>
  <w:style w:type="character" w:styleId="nfase">
    <w:name w:val="Emphasis"/>
    <w:basedOn w:val="Fontepargpadro"/>
    <w:uiPriority w:val="20"/>
    <w:qFormat/>
    <w:rsid w:val="00CD0274"/>
    <w:rPr>
      <w:i/>
      <w:iCs/>
    </w:rPr>
  </w:style>
  <w:style w:type="character" w:customStyle="1" w:styleId="UnresolvedMention">
    <w:name w:val="Unresolved Mention"/>
    <w:basedOn w:val="Fontepargpadro"/>
    <w:uiPriority w:val="99"/>
    <w:semiHidden/>
    <w:unhideWhenUsed/>
    <w:rsid w:val="00CD0274"/>
    <w:rPr>
      <w:color w:val="605E5C"/>
      <w:shd w:val="clear" w:color="auto" w:fill="E1DFDD"/>
    </w:rPr>
  </w:style>
  <w:style w:type="paragraph" w:styleId="Subttulo">
    <w:name w:val="Subtitle"/>
    <w:basedOn w:val="Normal"/>
    <w:next w:val="Normal"/>
    <w:link w:val="SubttuloChar"/>
    <w:uiPriority w:val="11"/>
    <w:qFormat/>
    <w:rsid w:val="00CD027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uiPriority w:val="11"/>
    <w:rsid w:val="00CD0274"/>
    <w:rPr>
      <w:rFonts w:asciiTheme="majorHAnsi" w:eastAsiaTheme="majorEastAsia" w:hAnsiTheme="majorHAnsi" w:cstheme="majorBidi"/>
      <w:i/>
      <w:iCs/>
      <w:color w:val="4F81BD" w:themeColor="accent1"/>
      <w:spacing w:val="15"/>
      <w:sz w:val="24"/>
      <w:szCs w:val="24"/>
    </w:rPr>
  </w:style>
  <w:style w:type="character" w:customStyle="1" w:styleId="WW8Num7z0">
    <w:name w:val="WW8Num7z0"/>
    <w:qFormat/>
    <w:rsid w:val="00CD0274"/>
    <w:rPr>
      <w:sz w:val="24"/>
    </w:rPr>
  </w:style>
  <w:style w:type="character" w:customStyle="1" w:styleId="WW8Num8z0">
    <w:name w:val="WW8Num8z0"/>
    <w:qFormat/>
    <w:rsid w:val="00CD0274"/>
    <w:rPr>
      <w:sz w:val="24"/>
    </w:rPr>
  </w:style>
  <w:style w:type="character" w:customStyle="1" w:styleId="Fontepargpadro2">
    <w:name w:val="Fonte parág. padrão2"/>
    <w:qFormat/>
    <w:rsid w:val="00CD0274"/>
  </w:style>
  <w:style w:type="character" w:customStyle="1" w:styleId="CharChar22">
    <w:name w:val="Char Char22"/>
    <w:qFormat/>
    <w:rsid w:val="00CD0274"/>
    <w:rPr>
      <w:rFonts w:ascii="Times New Roman" w:eastAsia="Times New Roman" w:hAnsi="Times New Roman" w:cs="Times New Roman"/>
      <w:b/>
      <w:bCs/>
      <w:sz w:val="24"/>
      <w:szCs w:val="24"/>
    </w:rPr>
  </w:style>
  <w:style w:type="character" w:customStyle="1" w:styleId="CharChar21">
    <w:name w:val="Char Char21"/>
    <w:qFormat/>
    <w:rsid w:val="00CD0274"/>
    <w:rPr>
      <w:rFonts w:ascii="Times New Roman" w:eastAsia="Times New Roman" w:hAnsi="Times New Roman" w:cs="Times New Roman"/>
      <w:b/>
      <w:bCs/>
      <w:sz w:val="24"/>
      <w:szCs w:val="24"/>
    </w:rPr>
  </w:style>
  <w:style w:type="character" w:customStyle="1" w:styleId="CharChar20">
    <w:name w:val="Char Char20"/>
    <w:qFormat/>
    <w:rsid w:val="00CD0274"/>
    <w:rPr>
      <w:rFonts w:ascii="Times New Roman" w:eastAsia="Times New Roman" w:hAnsi="Times New Roman" w:cs="Times New Roman"/>
      <w:b/>
      <w:bCs/>
      <w:sz w:val="24"/>
      <w:szCs w:val="24"/>
    </w:rPr>
  </w:style>
  <w:style w:type="character" w:customStyle="1" w:styleId="CharChar19">
    <w:name w:val="Char Char19"/>
    <w:qFormat/>
    <w:rsid w:val="00CD0274"/>
    <w:rPr>
      <w:rFonts w:ascii="Times New Roman" w:eastAsia="Times New Roman" w:hAnsi="Times New Roman" w:cs="Times New Roman"/>
      <w:b/>
      <w:bCs/>
      <w:sz w:val="24"/>
      <w:szCs w:val="24"/>
    </w:rPr>
  </w:style>
  <w:style w:type="character" w:customStyle="1" w:styleId="CharChar18">
    <w:name w:val="Char Char18"/>
    <w:qFormat/>
    <w:rsid w:val="00CD0274"/>
    <w:rPr>
      <w:rFonts w:ascii="Times New Roman" w:eastAsia="Times New Roman" w:hAnsi="Times New Roman" w:cs="Times New Roman"/>
      <w:b/>
      <w:color w:val="000000"/>
      <w:sz w:val="24"/>
      <w:szCs w:val="20"/>
    </w:rPr>
  </w:style>
  <w:style w:type="character" w:customStyle="1" w:styleId="CharChar17">
    <w:name w:val="Char Char17"/>
    <w:qFormat/>
    <w:rsid w:val="00CD0274"/>
    <w:rPr>
      <w:rFonts w:ascii="Times New Roman" w:eastAsia="Times New Roman" w:hAnsi="Times New Roman" w:cs="Times New Roman"/>
      <w:b/>
      <w:i/>
      <w:color w:val="000000"/>
      <w:szCs w:val="20"/>
    </w:rPr>
  </w:style>
  <w:style w:type="character" w:customStyle="1" w:styleId="CharChar16">
    <w:name w:val="Char Char16"/>
    <w:qFormat/>
    <w:rsid w:val="00CD0274"/>
    <w:rPr>
      <w:rFonts w:ascii="Times New Roman" w:eastAsia="Times New Roman" w:hAnsi="Times New Roman" w:cs="Times New Roman"/>
      <w:b/>
      <w:color w:val="000000"/>
      <w:sz w:val="20"/>
      <w:szCs w:val="20"/>
    </w:rPr>
  </w:style>
  <w:style w:type="character" w:customStyle="1" w:styleId="CharChar15">
    <w:name w:val="Char Char15"/>
    <w:qFormat/>
    <w:rsid w:val="00CD0274"/>
    <w:rPr>
      <w:rFonts w:ascii="Times New Roman" w:eastAsia="Times New Roman" w:hAnsi="Times New Roman" w:cs="Times New Roman"/>
      <w:b/>
      <w:i/>
      <w:color w:val="000000"/>
      <w:sz w:val="20"/>
      <w:szCs w:val="20"/>
    </w:rPr>
  </w:style>
  <w:style w:type="character" w:customStyle="1" w:styleId="CharChar14">
    <w:name w:val="Char Char14"/>
    <w:qFormat/>
    <w:rsid w:val="00CD0274"/>
    <w:rPr>
      <w:rFonts w:ascii="Arial" w:eastAsia="Times New Roman" w:hAnsi="Arial" w:cs="Times New Roman"/>
      <w:b/>
      <w:i/>
      <w:color w:val="000000"/>
      <w:sz w:val="20"/>
      <w:szCs w:val="20"/>
    </w:rPr>
  </w:style>
  <w:style w:type="character" w:customStyle="1" w:styleId="CharChar13">
    <w:name w:val="Char Char13"/>
    <w:qFormat/>
    <w:rsid w:val="00CD0274"/>
    <w:rPr>
      <w:rFonts w:ascii="Times New Roman" w:eastAsia="Times New Roman" w:hAnsi="Times New Roman" w:cs="Times New Roman"/>
      <w:sz w:val="24"/>
      <w:szCs w:val="24"/>
    </w:rPr>
  </w:style>
  <w:style w:type="character" w:customStyle="1" w:styleId="CharChar12">
    <w:name w:val="Char Char12"/>
    <w:qFormat/>
    <w:rsid w:val="00CD0274"/>
    <w:rPr>
      <w:rFonts w:ascii="Times New Roman" w:eastAsia="Times New Roman" w:hAnsi="Times New Roman" w:cs="Times New Roman"/>
      <w:sz w:val="24"/>
      <w:szCs w:val="24"/>
    </w:rPr>
  </w:style>
  <w:style w:type="character" w:styleId="Nmerodepgina">
    <w:name w:val="page number"/>
    <w:basedOn w:val="Fontepargpadro2"/>
    <w:qFormat/>
    <w:rsid w:val="00CD0274"/>
  </w:style>
  <w:style w:type="character" w:customStyle="1" w:styleId="CharChar11">
    <w:name w:val="Char Char11"/>
    <w:qFormat/>
    <w:rsid w:val="00CD0274"/>
    <w:rPr>
      <w:rFonts w:ascii="Times New Roman" w:eastAsia="Times New Roman" w:hAnsi="Times New Roman" w:cs="Times New Roman"/>
      <w:sz w:val="24"/>
      <w:szCs w:val="20"/>
    </w:rPr>
  </w:style>
  <w:style w:type="character" w:customStyle="1" w:styleId="CharChar10">
    <w:name w:val="Char Char10"/>
    <w:qFormat/>
    <w:rsid w:val="00CD0274"/>
    <w:rPr>
      <w:rFonts w:ascii="Times New Roman" w:eastAsia="Times New Roman" w:hAnsi="Times New Roman" w:cs="Times New Roman"/>
      <w:sz w:val="24"/>
      <w:szCs w:val="24"/>
    </w:rPr>
  </w:style>
  <w:style w:type="character" w:customStyle="1" w:styleId="CharChar9">
    <w:name w:val="Char Char9"/>
    <w:qFormat/>
    <w:rsid w:val="00CD0274"/>
    <w:rPr>
      <w:rFonts w:ascii="Times New Roman" w:eastAsia="Times New Roman" w:hAnsi="Times New Roman" w:cs="Times New Roman"/>
      <w:color w:val="FF0000"/>
      <w:sz w:val="24"/>
      <w:szCs w:val="24"/>
    </w:rPr>
  </w:style>
  <w:style w:type="character" w:customStyle="1" w:styleId="CharChar8">
    <w:name w:val="Char Char8"/>
    <w:qFormat/>
    <w:rsid w:val="00CD0274"/>
    <w:rPr>
      <w:rFonts w:ascii="Times New Roman" w:eastAsia="Times New Roman" w:hAnsi="Times New Roman" w:cs="Times New Roman"/>
      <w:sz w:val="24"/>
      <w:szCs w:val="24"/>
    </w:rPr>
  </w:style>
  <w:style w:type="character" w:customStyle="1" w:styleId="CharChar7">
    <w:name w:val="Char Char7"/>
    <w:qFormat/>
    <w:rsid w:val="00CD0274"/>
    <w:rPr>
      <w:rFonts w:ascii="Times New Roman" w:eastAsia="Times New Roman" w:hAnsi="Times New Roman" w:cs="Times New Roman"/>
      <w:color w:val="000000"/>
      <w:sz w:val="24"/>
      <w:szCs w:val="20"/>
    </w:rPr>
  </w:style>
  <w:style w:type="character" w:customStyle="1" w:styleId="LinkdaInternet">
    <w:name w:val="Link da Internet"/>
    <w:rsid w:val="00CD0274"/>
    <w:rPr>
      <w:color w:val="0000FF"/>
      <w:u w:val="single"/>
    </w:rPr>
  </w:style>
  <w:style w:type="character" w:customStyle="1" w:styleId="CharChar6">
    <w:name w:val="Char Char6"/>
    <w:qFormat/>
    <w:rsid w:val="00CD0274"/>
    <w:rPr>
      <w:rFonts w:ascii="Tahoma" w:eastAsia="Times New Roman" w:hAnsi="Tahoma" w:cs="Tahoma"/>
      <w:i/>
      <w:color w:val="000000"/>
      <w:sz w:val="24"/>
      <w:szCs w:val="20"/>
      <w:shd w:val="clear" w:color="auto" w:fill="000080"/>
    </w:rPr>
  </w:style>
  <w:style w:type="character" w:customStyle="1" w:styleId="CharChar5">
    <w:name w:val="Char Char5"/>
    <w:qFormat/>
    <w:rsid w:val="00CD0274"/>
    <w:rPr>
      <w:rFonts w:ascii="Times New Roman" w:eastAsia="Times New Roman" w:hAnsi="Times New Roman" w:cs="Times New Roman"/>
      <w:sz w:val="24"/>
      <w:szCs w:val="24"/>
    </w:rPr>
  </w:style>
  <w:style w:type="character" w:customStyle="1" w:styleId="CharChar4">
    <w:name w:val="Char Char4"/>
    <w:qFormat/>
    <w:rsid w:val="00CD0274"/>
    <w:rPr>
      <w:rFonts w:ascii="Times New Roman" w:eastAsia="Times New Roman" w:hAnsi="Times New Roman" w:cs="Times New Roman"/>
      <w:sz w:val="20"/>
      <w:szCs w:val="20"/>
    </w:rPr>
  </w:style>
  <w:style w:type="character" w:customStyle="1" w:styleId="Linkdainternetvisitado">
    <w:name w:val="Link da internet visitado"/>
    <w:rsid w:val="00CD0274"/>
    <w:rPr>
      <w:color w:val="800080"/>
      <w:u w:val="single"/>
    </w:rPr>
  </w:style>
  <w:style w:type="character" w:customStyle="1" w:styleId="CharChar3">
    <w:name w:val="Char Char3"/>
    <w:qFormat/>
    <w:rsid w:val="00CD0274"/>
    <w:rPr>
      <w:rFonts w:ascii="Times New Roman" w:eastAsia="Times New Roman" w:hAnsi="Times New Roman" w:cs="Times New Roman"/>
      <w:sz w:val="20"/>
      <w:szCs w:val="20"/>
    </w:rPr>
  </w:style>
  <w:style w:type="character" w:customStyle="1" w:styleId="CharChar2">
    <w:name w:val="Char Char2"/>
    <w:qFormat/>
    <w:rsid w:val="00CD0274"/>
    <w:rPr>
      <w:rFonts w:ascii="Arial" w:eastAsia="Times New Roman" w:hAnsi="Arial" w:cs="Arial"/>
      <w:sz w:val="24"/>
      <w:szCs w:val="20"/>
    </w:rPr>
  </w:style>
  <w:style w:type="character" w:customStyle="1" w:styleId="CharChar1">
    <w:name w:val="Char Char1"/>
    <w:qFormat/>
    <w:rsid w:val="00CD0274"/>
    <w:rPr>
      <w:rFonts w:ascii="Tahoma" w:eastAsia="Times New Roman" w:hAnsi="Tahoma" w:cs="Tahoma"/>
      <w:sz w:val="16"/>
      <w:szCs w:val="16"/>
    </w:rPr>
  </w:style>
  <w:style w:type="character" w:customStyle="1" w:styleId="style41">
    <w:name w:val="style41"/>
    <w:qFormat/>
    <w:rsid w:val="00CD0274"/>
    <w:rPr>
      <w:b/>
      <w:bCs/>
      <w:sz w:val="20"/>
      <w:szCs w:val="20"/>
    </w:rPr>
  </w:style>
  <w:style w:type="character" w:customStyle="1" w:styleId="Refdecomentrio1">
    <w:name w:val="Ref. de comentário1"/>
    <w:qFormat/>
    <w:rsid w:val="00CD0274"/>
    <w:rPr>
      <w:sz w:val="16"/>
      <w:szCs w:val="16"/>
    </w:rPr>
  </w:style>
  <w:style w:type="character" w:customStyle="1" w:styleId="CharChar">
    <w:name w:val="Char Char"/>
    <w:qFormat/>
    <w:rsid w:val="00CD0274"/>
    <w:rPr>
      <w:rFonts w:ascii="Times New Roman" w:eastAsia="Times New Roman" w:hAnsi="Times New Roman" w:cs="Times New Roman"/>
      <w:b/>
      <w:bCs/>
      <w:sz w:val="20"/>
      <w:szCs w:val="20"/>
    </w:rPr>
  </w:style>
  <w:style w:type="character" w:customStyle="1" w:styleId="apple-converted-space">
    <w:name w:val="apple-converted-space"/>
    <w:basedOn w:val="Fontepargpadro2"/>
    <w:qFormat/>
    <w:rsid w:val="00CD0274"/>
  </w:style>
  <w:style w:type="character" w:customStyle="1" w:styleId="CorpodetextoChar">
    <w:name w:val="Corpo de texto Char"/>
    <w:basedOn w:val="Fontepargpadro"/>
    <w:link w:val="Corpodetexto"/>
    <w:uiPriority w:val="99"/>
    <w:qFormat/>
    <w:rsid w:val="00CD0274"/>
    <w:rPr>
      <w:rFonts w:ascii="Times New Roman" w:eastAsia="Times New Roman" w:hAnsi="Times New Roman" w:cs="Times New Roman"/>
      <w:sz w:val="24"/>
      <w:szCs w:val="24"/>
      <w:lang w:eastAsia="zh-CN"/>
    </w:rPr>
  </w:style>
  <w:style w:type="paragraph" w:styleId="Corpodetexto">
    <w:name w:val="Body Text"/>
    <w:basedOn w:val="Normal"/>
    <w:link w:val="CorpodetextoChar"/>
    <w:uiPriority w:val="99"/>
    <w:qFormat/>
    <w:rsid w:val="00CD0274"/>
    <w:pPr>
      <w:widowControl w:val="0"/>
      <w:suppressAutoHyphens/>
      <w:spacing w:line="240" w:lineRule="auto"/>
    </w:pPr>
    <w:rPr>
      <w:rFonts w:eastAsia="Times New Roman"/>
      <w:color w:val="auto"/>
      <w:sz w:val="24"/>
      <w:szCs w:val="24"/>
      <w:lang w:eastAsia="zh-CN"/>
    </w:rPr>
  </w:style>
  <w:style w:type="character" w:customStyle="1" w:styleId="CorpodetextoChar1">
    <w:name w:val="Corpo de texto Char1"/>
    <w:basedOn w:val="Fontepargpadro"/>
    <w:uiPriority w:val="99"/>
    <w:semiHidden/>
    <w:rsid w:val="00CD0274"/>
    <w:rPr>
      <w:rFonts w:ascii="Times New Roman" w:hAnsi="Times New Roman" w:cs="Times New Roman"/>
      <w:color w:val="000000"/>
    </w:rPr>
  </w:style>
  <w:style w:type="character" w:customStyle="1" w:styleId="RecuodecorpodetextoChar">
    <w:name w:val="Recuo de corpo de texto Char"/>
    <w:basedOn w:val="Fontepargpadro"/>
    <w:link w:val="Recuodecorpodetexto"/>
    <w:uiPriority w:val="99"/>
    <w:qFormat/>
    <w:rsid w:val="00CD0274"/>
    <w:rPr>
      <w:rFonts w:ascii="Times New Roman" w:eastAsia="Times New Roman" w:hAnsi="Times New Roman" w:cs="Times New Roman"/>
      <w:sz w:val="24"/>
      <w:szCs w:val="20"/>
      <w:lang w:eastAsia="zh-CN"/>
    </w:rPr>
  </w:style>
  <w:style w:type="paragraph" w:styleId="Recuodecorpodetexto">
    <w:name w:val="Body Text Indent"/>
    <w:basedOn w:val="Normal"/>
    <w:link w:val="RecuodecorpodetextoChar"/>
    <w:uiPriority w:val="99"/>
    <w:qFormat/>
    <w:rsid w:val="00CD0274"/>
    <w:pPr>
      <w:suppressAutoHyphens/>
      <w:spacing w:line="240" w:lineRule="auto"/>
      <w:ind w:left="2552" w:hanging="567"/>
    </w:pPr>
    <w:rPr>
      <w:rFonts w:eastAsia="Times New Roman"/>
      <w:color w:val="auto"/>
      <w:sz w:val="24"/>
      <w:szCs w:val="20"/>
      <w:lang w:eastAsia="zh-CN"/>
    </w:rPr>
  </w:style>
  <w:style w:type="character" w:customStyle="1" w:styleId="RecuodecorpodetextoChar1">
    <w:name w:val="Recuo de corpo de texto Char1"/>
    <w:basedOn w:val="Fontepargpadro"/>
    <w:uiPriority w:val="99"/>
    <w:semiHidden/>
    <w:rsid w:val="00CD0274"/>
    <w:rPr>
      <w:rFonts w:ascii="Times New Roman" w:hAnsi="Times New Roman" w:cs="Times New Roman"/>
      <w:color w:val="000000"/>
    </w:rPr>
  </w:style>
  <w:style w:type="character" w:customStyle="1" w:styleId="TextodenotaderodapChar">
    <w:name w:val="Texto de nota de rodapé Char"/>
    <w:basedOn w:val="Fontepargpadro"/>
    <w:link w:val="Textodenotaderodap"/>
    <w:uiPriority w:val="99"/>
    <w:qFormat/>
    <w:rsid w:val="00CD0274"/>
    <w:rPr>
      <w:rFonts w:ascii="Times New Roman" w:eastAsia="Times New Roman" w:hAnsi="Times New Roman" w:cs="Times New Roman"/>
      <w:szCs w:val="20"/>
      <w:lang w:eastAsia="zh-CN"/>
    </w:rPr>
  </w:style>
  <w:style w:type="paragraph" w:styleId="Textodenotaderodap">
    <w:name w:val="footnote text"/>
    <w:basedOn w:val="Normal"/>
    <w:link w:val="TextodenotaderodapChar"/>
    <w:uiPriority w:val="99"/>
    <w:qFormat/>
    <w:rsid w:val="00CD0274"/>
    <w:pPr>
      <w:suppressAutoHyphens/>
      <w:spacing w:line="240" w:lineRule="auto"/>
    </w:pPr>
    <w:rPr>
      <w:rFonts w:eastAsia="Times New Roman"/>
      <w:color w:val="auto"/>
      <w:szCs w:val="20"/>
      <w:lang w:eastAsia="zh-CN"/>
    </w:rPr>
  </w:style>
  <w:style w:type="character" w:customStyle="1" w:styleId="TextodenotaderodapChar1">
    <w:name w:val="Texto de nota de rodapé Char1"/>
    <w:basedOn w:val="Fontepargpadro"/>
    <w:uiPriority w:val="99"/>
    <w:semiHidden/>
    <w:rsid w:val="00CD0274"/>
    <w:rPr>
      <w:rFonts w:ascii="Times New Roman" w:hAnsi="Times New Roman" w:cs="Times New Roman"/>
      <w:color w:val="000000"/>
      <w:sz w:val="20"/>
      <w:szCs w:val="20"/>
    </w:rPr>
  </w:style>
  <w:style w:type="character" w:customStyle="1" w:styleId="TextodecomentrioChar">
    <w:name w:val="Texto de comentário Char"/>
    <w:basedOn w:val="Fontepargpadro"/>
    <w:link w:val="Textodecomentrio"/>
    <w:uiPriority w:val="99"/>
    <w:qFormat/>
    <w:rsid w:val="00CD0274"/>
    <w:rPr>
      <w:rFonts w:ascii="Times New Roman" w:eastAsia="Times New Roman" w:hAnsi="Times New Roman" w:cs="Times New Roman"/>
      <w:szCs w:val="20"/>
      <w:lang w:eastAsia="zh-CN"/>
    </w:rPr>
  </w:style>
  <w:style w:type="paragraph" w:styleId="Textodecomentrio">
    <w:name w:val="annotation text"/>
    <w:basedOn w:val="Normal"/>
    <w:link w:val="TextodecomentrioChar"/>
    <w:uiPriority w:val="99"/>
    <w:unhideWhenUsed/>
    <w:qFormat/>
    <w:rsid w:val="00CD0274"/>
    <w:pPr>
      <w:suppressAutoHyphens/>
      <w:spacing w:line="240" w:lineRule="auto"/>
    </w:pPr>
    <w:rPr>
      <w:rFonts w:eastAsia="Times New Roman"/>
      <w:color w:val="auto"/>
      <w:szCs w:val="20"/>
      <w:lang w:eastAsia="zh-CN"/>
    </w:rPr>
  </w:style>
  <w:style w:type="character" w:customStyle="1" w:styleId="TextodecomentrioChar1">
    <w:name w:val="Texto de comentário Char1"/>
    <w:basedOn w:val="Fontepargpadro"/>
    <w:uiPriority w:val="99"/>
    <w:semiHidden/>
    <w:rsid w:val="00CD0274"/>
    <w:rPr>
      <w:rFonts w:ascii="Times New Roman" w:hAnsi="Times New Roman" w:cs="Times New Roman"/>
      <w:color w:val="000000"/>
      <w:sz w:val="20"/>
      <w:szCs w:val="20"/>
    </w:rPr>
  </w:style>
  <w:style w:type="character" w:customStyle="1" w:styleId="AssuntodocomentrioChar">
    <w:name w:val="Assunto do comentário Char"/>
    <w:basedOn w:val="TextodecomentrioChar"/>
    <w:link w:val="Assuntodocomentrio"/>
    <w:uiPriority w:val="99"/>
    <w:qFormat/>
    <w:rsid w:val="00CD0274"/>
    <w:rPr>
      <w:rFonts w:ascii="Times New Roman" w:eastAsia="Times New Roman" w:hAnsi="Times New Roman" w:cs="Times New Roman"/>
      <w:b/>
      <w:bCs/>
      <w:szCs w:val="20"/>
      <w:lang w:eastAsia="zh-CN"/>
    </w:rPr>
  </w:style>
  <w:style w:type="paragraph" w:styleId="Assuntodocomentrio">
    <w:name w:val="annotation subject"/>
    <w:basedOn w:val="Textodecomentrio1"/>
    <w:next w:val="Textodecomentrio1"/>
    <w:link w:val="AssuntodocomentrioChar"/>
    <w:uiPriority w:val="99"/>
    <w:qFormat/>
    <w:rsid w:val="00CD0274"/>
    <w:rPr>
      <w:b/>
      <w:bCs/>
      <w:color w:val="auto"/>
      <w:sz w:val="22"/>
    </w:rPr>
  </w:style>
  <w:style w:type="character" w:customStyle="1" w:styleId="AssuntodocomentrioChar1">
    <w:name w:val="Assunto do comentário Char1"/>
    <w:basedOn w:val="TextodecomentrioChar1"/>
    <w:uiPriority w:val="99"/>
    <w:semiHidden/>
    <w:rsid w:val="00CD0274"/>
    <w:rPr>
      <w:rFonts w:ascii="Times New Roman" w:hAnsi="Times New Roman" w:cs="Times New Roman"/>
      <w:b/>
      <w:bCs/>
      <w:color w:val="000000"/>
      <w:sz w:val="20"/>
      <w:szCs w:val="20"/>
    </w:rPr>
  </w:style>
  <w:style w:type="paragraph" w:customStyle="1" w:styleId="Textodecomentrio1">
    <w:name w:val="Texto de comentário1"/>
    <w:basedOn w:val="Normal"/>
    <w:qFormat/>
    <w:rsid w:val="00CD0274"/>
    <w:pPr>
      <w:suppressAutoHyphens/>
      <w:spacing w:line="240" w:lineRule="auto"/>
    </w:pPr>
    <w:rPr>
      <w:rFonts w:eastAsia="Times New Roman"/>
      <w:sz w:val="20"/>
      <w:szCs w:val="20"/>
      <w:lang w:eastAsia="zh-CN"/>
    </w:rPr>
  </w:style>
  <w:style w:type="character" w:styleId="Forte">
    <w:name w:val="Strong"/>
    <w:uiPriority w:val="22"/>
    <w:qFormat/>
    <w:rsid w:val="00CD0274"/>
    <w:rPr>
      <w:b/>
      <w:bCs/>
    </w:rPr>
  </w:style>
  <w:style w:type="character" w:styleId="Refdecomentrio">
    <w:name w:val="annotation reference"/>
    <w:unhideWhenUsed/>
    <w:qFormat/>
    <w:rsid w:val="00CD0274"/>
    <w:rPr>
      <w:sz w:val="16"/>
      <w:szCs w:val="16"/>
    </w:rPr>
  </w:style>
  <w:style w:type="character" w:styleId="TextodoEspaoReservado">
    <w:name w:val="Placeholder Text"/>
    <w:uiPriority w:val="99"/>
    <w:semiHidden/>
    <w:qFormat/>
    <w:rsid w:val="00CD0274"/>
    <w:rPr>
      <w:color w:val="808080"/>
    </w:rPr>
  </w:style>
  <w:style w:type="character" w:customStyle="1" w:styleId="PadroChar">
    <w:name w:val="Padrão Char"/>
    <w:link w:val="Padro"/>
    <w:qFormat/>
    <w:rsid w:val="00CD0274"/>
    <w:rPr>
      <w:rFonts w:ascii="Calibri" w:eastAsia="Calibri" w:hAnsi="Calibri" w:cs="Times New Roman"/>
      <w:color w:val="00000A"/>
    </w:rPr>
  </w:style>
  <w:style w:type="paragraph" w:customStyle="1" w:styleId="Padro">
    <w:name w:val="Padrão"/>
    <w:link w:val="PadroChar"/>
    <w:qFormat/>
    <w:rsid w:val="00CD0274"/>
    <w:pPr>
      <w:tabs>
        <w:tab w:val="left" w:pos="708"/>
      </w:tabs>
      <w:suppressAutoHyphens/>
    </w:pPr>
    <w:rPr>
      <w:rFonts w:ascii="Calibri" w:eastAsia="Calibri" w:hAnsi="Calibri" w:cs="Times New Roman"/>
      <w:color w:val="00000A"/>
    </w:rPr>
  </w:style>
  <w:style w:type="paragraph" w:styleId="Lista">
    <w:name w:val="List"/>
    <w:basedOn w:val="Corpodetexto"/>
    <w:uiPriority w:val="99"/>
    <w:qFormat/>
    <w:rsid w:val="00CD0274"/>
    <w:rPr>
      <w:rFonts w:cs="Mangal"/>
    </w:rPr>
  </w:style>
  <w:style w:type="paragraph" w:styleId="Legenda">
    <w:name w:val="caption"/>
    <w:basedOn w:val="Normal"/>
    <w:next w:val="Normal"/>
    <w:uiPriority w:val="99"/>
    <w:qFormat/>
    <w:rsid w:val="00CD0274"/>
    <w:pPr>
      <w:widowControl w:val="0"/>
      <w:tabs>
        <w:tab w:val="left" w:pos="142"/>
      </w:tabs>
      <w:suppressAutoHyphens/>
      <w:spacing w:line="240" w:lineRule="auto"/>
      <w:jc w:val="center"/>
    </w:pPr>
    <w:rPr>
      <w:rFonts w:eastAsia="Times New Roman"/>
      <w:b/>
      <w:bCs/>
      <w:sz w:val="20"/>
      <w:szCs w:val="20"/>
      <w:lang w:eastAsia="zh-CN"/>
    </w:rPr>
  </w:style>
  <w:style w:type="paragraph" w:customStyle="1" w:styleId="ndice">
    <w:name w:val="Índice"/>
    <w:basedOn w:val="Normal"/>
    <w:uiPriority w:val="99"/>
    <w:qFormat/>
    <w:rsid w:val="00CD0274"/>
    <w:pPr>
      <w:suppressLineNumbers/>
      <w:suppressAutoHyphens/>
      <w:spacing w:line="240" w:lineRule="auto"/>
    </w:pPr>
    <w:rPr>
      <w:rFonts w:eastAsia="Times New Roman" w:cs="Mangal"/>
      <w:sz w:val="24"/>
      <w:szCs w:val="24"/>
      <w:lang w:eastAsia="zh-CN"/>
    </w:rPr>
  </w:style>
  <w:style w:type="paragraph" w:customStyle="1" w:styleId="Ttulo10">
    <w:name w:val="Título1"/>
    <w:basedOn w:val="Normal"/>
    <w:next w:val="Corpodetexto"/>
    <w:qFormat/>
    <w:rsid w:val="00CD0274"/>
    <w:pPr>
      <w:keepNext/>
      <w:suppressAutoHyphens/>
      <w:spacing w:before="240" w:after="120" w:line="240" w:lineRule="auto"/>
    </w:pPr>
    <w:rPr>
      <w:rFonts w:ascii="Arial" w:eastAsia="Microsoft YaHei" w:hAnsi="Arial" w:cs="Mangal"/>
      <w:sz w:val="28"/>
      <w:szCs w:val="28"/>
      <w:lang w:eastAsia="zh-CN"/>
    </w:rPr>
  </w:style>
  <w:style w:type="paragraph" w:customStyle="1" w:styleId="CabealhoeRodap">
    <w:name w:val="Cabeçalho e Rodapé"/>
    <w:basedOn w:val="Normal"/>
    <w:uiPriority w:val="99"/>
    <w:qFormat/>
    <w:rsid w:val="00CD0274"/>
    <w:pPr>
      <w:suppressAutoHyphens/>
      <w:spacing w:line="240" w:lineRule="auto"/>
    </w:pPr>
    <w:rPr>
      <w:rFonts w:eastAsia="Times New Roman"/>
      <w:sz w:val="24"/>
      <w:szCs w:val="24"/>
      <w:lang w:eastAsia="zh-CN"/>
    </w:rPr>
  </w:style>
  <w:style w:type="character" w:customStyle="1" w:styleId="CabealhoChar1">
    <w:name w:val="Cabeçalho Char1"/>
    <w:aliases w:val="Cabeçalho superior Char1,Heading 1a Char1,h Char1,he Char1,HeaderNN Char1,hd Char1"/>
    <w:basedOn w:val="Fontepargpadro"/>
    <w:uiPriority w:val="99"/>
    <w:semiHidden/>
    <w:rsid w:val="00CD0274"/>
    <w:rPr>
      <w:rFonts w:ascii="Times New Roman" w:eastAsia="Times New Roman" w:hAnsi="Times New Roman" w:cs="Times New Roman"/>
      <w:sz w:val="24"/>
      <w:szCs w:val="24"/>
      <w:lang w:eastAsia="zh-CN"/>
    </w:rPr>
  </w:style>
  <w:style w:type="character" w:customStyle="1" w:styleId="RodapChar1">
    <w:name w:val="Rodapé Char1"/>
    <w:basedOn w:val="Fontepargpadro"/>
    <w:uiPriority w:val="99"/>
    <w:semiHidden/>
    <w:rsid w:val="00CD0274"/>
    <w:rPr>
      <w:rFonts w:ascii="Times New Roman" w:eastAsia="Times New Roman" w:hAnsi="Times New Roman" w:cs="Times New Roman"/>
      <w:sz w:val="24"/>
      <w:szCs w:val="24"/>
      <w:lang w:eastAsia="zh-CN"/>
    </w:rPr>
  </w:style>
  <w:style w:type="paragraph" w:customStyle="1" w:styleId="Recuodecorpodetexto21">
    <w:name w:val="Recuo de corpo de texto 21"/>
    <w:basedOn w:val="Normal"/>
    <w:uiPriority w:val="99"/>
    <w:qFormat/>
    <w:rsid w:val="00CD0274"/>
    <w:pPr>
      <w:tabs>
        <w:tab w:val="left" w:pos="11482"/>
      </w:tabs>
      <w:suppressAutoHyphens/>
      <w:spacing w:line="240" w:lineRule="auto"/>
      <w:ind w:left="2694" w:hanging="567"/>
    </w:pPr>
    <w:rPr>
      <w:rFonts w:eastAsia="Times New Roman"/>
      <w:sz w:val="24"/>
      <w:szCs w:val="24"/>
      <w:lang w:eastAsia="zh-CN"/>
    </w:rPr>
  </w:style>
  <w:style w:type="paragraph" w:customStyle="1" w:styleId="Recuodecorpodetexto31">
    <w:name w:val="Recuo de corpo de texto 31"/>
    <w:basedOn w:val="Normal"/>
    <w:uiPriority w:val="99"/>
    <w:qFormat/>
    <w:rsid w:val="00CD0274"/>
    <w:pPr>
      <w:widowControl w:val="0"/>
      <w:suppressAutoHyphens/>
      <w:spacing w:line="240" w:lineRule="auto"/>
      <w:ind w:left="1134" w:hanging="567"/>
    </w:pPr>
    <w:rPr>
      <w:rFonts w:eastAsia="Times New Roman"/>
      <w:color w:val="FF0000"/>
      <w:sz w:val="24"/>
      <w:szCs w:val="24"/>
      <w:lang w:eastAsia="zh-CN"/>
    </w:rPr>
  </w:style>
  <w:style w:type="paragraph" w:customStyle="1" w:styleId="Textoembloco1">
    <w:name w:val="Texto em bloco1"/>
    <w:basedOn w:val="Normal"/>
    <w:uiPriority w:val="99"/>
    <w:qFormat/>
    <w:rsid w:val="00CD0274"/>
    <w:pPr>
      <w:tabs>
        <w:tab w:val="left" w:pos="1418"/>
      </w:tabs>
      <w:suppressAutoHyphens/>
      <w:spacing w:line="240" w:lineRule="auto"/>
      <w:ind w:left="1418" w:right="-1" w:hanging="851"/>
    </w:pPr>
    <w:rPr>
      <w:rFonts w:eastAsia="Times New Roman"/>
      <w:sz w:val="24"/>
      <w:szCs w:val="24"/>
      <w:lang w:eastAsia="zh-CN"/>
    </w:rPr>
  </w:style>
  <w:style w:type="paragraph" w:customStyle="1" w:styleId="A010177">
    <w:name w:val="_A010177"/>
    <w:basedOn w:val="Normal"/>
    <w:uiPriority w:val="99"/>
    <w:qFormat/>
    <w:rsid w:val="00CD0274"/>
    <w:pPr>
      <w:suppressAutoHyphens/>
      <w:spacing w:line="240" w:lineRule="auto"/>
    </w:pPr>
    <w:rPr>
      <w:rFonts w:eastAsia="Times New Roman"/>
      <w:sz w:val="24"/>
      <w:szCs w:val="20"/>
      <w:lang w:eastAsia="zh-CN"/>
    </w:rPr>
  </w:style>
  <w:style w:type="paragraph" w:customStyle="1" w:styleId="c3">
    <w:name w:val="c3"/>
    <w:basedOn w:val="Normal"/>
    <w:uiPriority w:val="99"/>
    <w:qFormat/>
    <w:rsid w:val="00CD0274"/>
    <w:pPr>
      <w:widowControl w:val="0"/>
      <w:suppressAutoHyphens/>
      <w:spacing w:line="240" w:lineRule="atLeast"/>
      <w:jc w:val="center"/>
    </w:pPr>
    <w:rPr>
      <w:rFonts w:eastAsia="Times New Roman"/>
      <w:sz w:val="24"/>
      <w:szCs w:val="20"/>
      <w:lang w:val="de-DE" w:eastAsia="zh-CN"/>
    </w:rPr>
  </w:style>
  <w:style w:type="paragraph" w:customStyle="1" w:styleId="rosto">
    <w:name w:val="rosto"/>
    <w:basedOn w:val="Normal"/>
    <w:uiPriority w:val="99"/>
    <w:qFormat/>
    <w:rsid w:val="00CD0274"/>
    <w:pPr>
      <w:suppressAutoHyphens/>
      <w:spacing w:line="240" w:lineRule="auto"/>
    </w:pPr>
    <w:rPr>
      <w:rFonts w:eastAsia="Times New Roman"/>
      <w:sz w:val="24"/>
      <w:szCs w:val="20"/>
      <w:lang w:eastAsia="zh-CN"/>
    </w:rPr>
  </w:style>
  <w:style w:type="paragraph" w:customStyle="1" w:styleId="Corpodetexto31">
    <w:name w:val="Corpo de texto 31"/>
    <w:basedOn w:val="Normal"/>
    <w:uiPriority w:val="99"/>
    <w:qFormat/>
    <w:rsid w:val="00CD0274"/>
    <w:pPr>
      <w:suppressAutoHyphens/>
      <w:spacing w:line="240" w:lineRule="auto"/>
      <w:ind w:right="566"/>
    </w:pPr>
    <w:rPr>
      <w:rFonts w:eastAsia="Times New Roman"/>
      <w:sz w:val="24"/>
      <w:szCs w:val="20"/>
      <w:lang w:eastAsia="zh-CN"/>
    </w:rPr>
  </w:style>
  <w:style w:type="paragraph" w:customStyle="1" w:styleId="p10">
    <w:name w:val="p10"/>
    <w:basedOn w:val="Normal"/>
    <w:uiPriority w:val="99"/>
    <w:qFormat/>
    <w:rsid w:val="00CD0274"/>
    <w:pPr>
      <w:widowControl w:val="0"/>
      <w:suppressAutoHyphens/>
      <w:spacing w:line="260" w:lineRule="atLeast"/>
    </w:pPr>
    <w:rPr>
      <w:rFonts w:eastAsia="Times New Roman"/>
      <w:sz w:val="24"/>
      <w:szCs w:val="20"/>
      <w:lang w:val="de-DE" w:eastAsia="zh-CN"/>
    </w:rPr>
  </w:style>
  <w:style w:type="paragraph" w:customStyle="1" w:styleId="p2">
    <w:name w:val="p2"/>
    <w:basedOn w:val="Normal"/>
    <w:uiPriority w:val="99"/>
    <w:qFormat/>
    <w:rsid w:val="00CD0274"/>
    <w:pPr>
      <w:widowControl w:val="0"/>
      <w:suppressAutoHyphens/>
      <w:spacing w:line="260" w:lineRule="atLeast"/>
    </w:pPr>
    <w:rPr>
      <w:rFonts w:eastAsia="Times New Roman"/>
      <w:sz w:val="24"/>
      <w:szCs w:val="20"/>
      <w:lang w:val="de-DE" w:eastAsia="zh-CN"/>
    </w:rPr>
  </w:style>
  <w:style w:type="paragraph" w:customStyle="1" w:styleId="p3">
    <w:name w:val="p3"/>
    <w:basedOn w:val="Normal"/>
    <w:uiPriority w:val="99"/>
    <w:qFormat/>
    <w:rsid w:val="00CD0274"/>
    <w:pPr>
      <w:widowControl w:val="0"/>
      <w:suppressAutoHyphens/>
      <w:spacing w:line="240" w:lineRule="atLeast"/>
    </w:pPr>
    <w:rPr>
      <w:rFonts w:eastAsia="Times New Roman"/>
      <w:sz w:val="24"/>
      <w:szCs w:val="20"/>
      <w:lang w:val="de-DE" w:eastAsia="zh-CN"/>
    </w:rPr>
  </w:style>
  <w:style w:type="paragraph" w:customStyle="1" w:styleId="p4">
    <w:name w:val="p4"/>
    <w:basedOn w:val="Normal"/>
    <w:uiPriority w:val="99"/>
    <w:qFormat/>
    <w:rsid w:val="00CD0274"/>
    <w:pPr>
      <w:widowControl w:val="0"/>
      <w:suppressAutoHyphens/>
      <w:spacing w:line="260" w:lineRule="atLeast"/>
      <w:ind w:left="864" w:hanging="288"/>
    </w:pPr>
    <w:rPr>
      <w:rFonts w:eastAsia="Times New Roman"/>
      <w:sz w:val="24"/>
      <w:szCs w:val="20"/>
      <w:lang w:val="de-DE" w:eastAsia="zh-CN"/>
    </w:rPr>
  </w:style>
  <w:style w:type="paragraph" w:customStyle="1" w:styleId="p5">
    <w:name w:val="p5"/>
    <w:basedOn w:val="Normal"/>
    <w:uiPriority w:val="99"/>
    <w:qFormat/>
    <w:rsid w:val="00CD0274"/>
    <w:pPr>
      <w:widowControl w:val="0"/>
      <w:suppressAutoHyphens/>
      <w:spacing w:line="240" w:lineRule="atLeast"/>
      <w:ind w:left="1120"/>
    </w:pPr>
    <w:rPr>
      <w:rFonts w:eastAsia="Times New Roman"/>
      <w:sz w:val="24"/>
      <w:szCs w:val="20"/>
      <w:lang w:val="de-DE" w:eastAsia="zh-CN"/>
    </w:rPr>
  </w:style>
  <w:style w:type="paragraph" w:customStyle="1" w:styleId="p14">
    <w:name w:val="p14"/>
    <w:basedOn w:val="Normal"/>
    <w:uiPriority w:val="99"/>
    <w:qFormat/>
    <w:rsid w:val="00CD0274"/>
    <w:pPr>
      <w:widowControl w:val="0"/>
      <w:tabs>
        <w:tab w:val="left" w:pos="580"/>
      </w:tabs>
      <w:suppressAutoHyphens/>
      <w:spacing w:line="300" w:lineRule="atLeast"/>
      <w:ind w:left="864" w:hanging="288"/>
    </w:pPr>
    <w:rPr>
      <w:rFonts w:eastAsia="Times New Roman"/>
      <w:sz w:val="24"/>
      <w:szCs w:val="20"/>
      <w:lang w:val="de-DE" w:eastAsia="zh-CN"/>
    </w:rPr>
  </w:style>
  <w:style w:type="paragraph" w:customStyle="1" w:styleId="Estruturadodocumento">
    <w:name w:val="Estrutura do documento"/>
    <w:basedOn w:val="Normal"/>
    <w:uiPriority w:val="99"/>
    <w:qFormat/>
    <w:rsid w:val="00CD0274"/>
    <w:pPr>
      <w:shd w:val="clear" w:color="auto" w:fill="000080"/>
      <w:suppressAutoHyphens/>
      <w:spacing w:line="240" w:lineRule="auto"/>
    </w:pPr>
    <w:rPr>
      <w:rFonts w:ascii="Tahoma" w:eastAsia="Times New Roman" w:hAnsi="Tahoma" w:cs="Tahoma"/>
      <w:i/>
      <w:sz w:val="24"/>
      <w:szCs w:val="20"/>
      <w:lang w:eastAsia="zh-CN"/>
    </w:rPr>
  </w:style>
  <w:style w:type="paragraph" w:customStyle="1" w:styleId="Corpodetexto21">
    <w:name w:val="Corpo de texto 21"/>
    <w:basedOn w:val="Normal"/>
    <w:uiPriority w:val="99"/>
    <w:qFormat/>
    <w:rsid w:val="00CD0274"/>
    <w:pPr>
      <w:suppressAutoHyphens/>
      <w:spacing w:line="240" w:lineRule="auto"/>
      <w:ind w:right="340"/>
    </w:pPr>
    <w:rPr>
      <w:rFonts w:eastAsia="Times New Roman"/>
      <w:sz w:val="24"/>
      <w:szCs w:val="24"/>
      <w:lang w:eastAsia="zh-CN"/>
    </w:rPr>
  </w:style>
  <w:style w:type="paragraph" w:customStyle="1" w:styleId="indice">
    <w:name w:val="indice"/>
    <w:basedOn w:val="Normal"/>
    <w:qFormat/>
    <w:rsid w:val="00CD0274"/>
    <w:pPr>
      <w:widowControl w:val="0"/>
      <w:spacing w:before="80" w:line="276" w:lineRule="auto"/>
    </w:pPr>
    <w:rPr>
      <w:b/>
      <w:bCs/>
    </w:rPr>
  </w:style>
  <w:style w:type="paragraph" w:customStyle="1" w:styleId="TextosemFormatao1">
    <w:name w:val="Texto sem Formatação1"/>
    <w:basedOn w:val="Normal"/>
    <w:uiPriority w:val="99"/>
    <w:qFormat/>
    <w:rsid w:val="00CD0274"/>
    <w:pPr>
      <w:suppressAutoHyphens/>
      <w:spacing w:line="240" w:lineRule="auto"/>
    </w:pPr>
    <w:rPr>
      <w:rFonts w:ascii="Arial" w:eastAsia="Times New Roman" w:hAnsi="Arial" w:cs="Arial"/>
      <w:sz w:val="24"/>
      <w:szCs w:val="20"/>
      <w:lang w:eastAsia="zh-CN"/>
    </w:rPr>
  </w:style>
  <w:style w:type="paragraph" w:customStyle="1" w:styleId="Fontepargpadro1">
    <w:name w:val="Fonte parág. padrão1"/>
    <w:next w:val="Normal"/>
    <w:uiPriority w:val="99"/>
    <w:qFormat/>
    <w:rsid w:val="00CD0274"/>
    <w:pPr>
      <w:suppressAutoHyphens/>
      <w:spacing w:after="0" w:line="240" w:lineRule="auto"/>
      <w:jc w:val="both"/>
    </w:pPr>
    <w:rPr>
      <w:rFonts w:ascii="Sans Serif PS" w:eastAsia="Times New Roman" w:hAnsi="Sans Serif PS" w:cs="Sans Serif PS"/>
      <w:sz w:val="24"/>
      <w:szCs w:val="20"/>
      <w:lang w:eastAsia="zh-CN"/>
    </w:rPr>
  </w:style>
  <w:style w:type="paragraph" w:customStyle="1" w:styleId="A122078">
    <w:name w:val="_A122078"/>
    <w:uiPriority w:val="99"/>
    <w:qFormat/>
    <w:rsid w:val="00CD0274"/>
    <w:pPr>
      <w:tabs>
        <w:tab w:val="left" w:pos="1152"/>
        <w:tab w:val="decimal" w:pos="1440"/>
      </w:tabs>
      <w:suppressAutoHyphens/>
      <w:spacing w:after="0" w:line="240" w:lineRule="auto"/>
      <w:ind w:left="2880" w:hanging="1152"/>
      <w:jc w:val="both"/>
    </w:pPr>
    <w:rPr>
      <w:rFonts w:ascii="Times New Roman" w:eastAsia="Times New Roman" w:hAnsi="Times New Roman" w:cs="Times New Roman"/>
      <w:color w:val="000000"/>
      <w:sz w:val="24"/>
      <w:szCs w:val="20"/>
      <w:lang w:eastAsia="zh-CN"/>
    </w:rPr>
  </w:style>
  <w:style w:type="paragraph" w:customStyle="1" w:styleId="font5">
    <w:name w:val="font5"/>
    <w:basedOn w:val="Normal"/>
    <w:uiPriority w:val="99"/>
    <w:qFormat/>
    <w:rsid w:val="00CD0274"/>
    <w:pPr>
      <w:suppressAutoHyphens/>
      <w:spacing w:before="280" w:after="280" w:line="240" w:lineRule="auto"/>
    </w:pPr>
    <w:rPr>
      <w:rFonts w:ascii="Arial" w:eastAsia="Arial Unicode MS" w:hAnsi="Arial" w:cs="Arial"/>
      <w:sz w:val="20"/>
      <w:szCs w:val="20"/>
      <w:lang w:eastAsia="zh-CN"/>
    </w:rPr>
  </w:style>
  <w:style w:type="paragraph" w:customStyle="1" w:styleId="xl27">
    <w:name w:val="xl27"/>
    <w:basedOn w:val="Normal"/>
    <w:uiPriority w:val="99"/>
    <w:qFormat/>
    <w:rsid w:val="00CD0274"/>
    <w:pPr>
      <w:pBdr>
        <w:left w:val="single" w:sz="4" w:space="0" w:color="000000"/>
        <w:right w:val="single" w:sz="4" w:space="0" w:color="000000"/>
      </w:pBdr>
      <w:suppressAutoHyphens/>
      <w:spacing w:before="280" w:after="280" w:line="240" w:lineRule="auto"/>
      <w:textAlignment w:val="top"/>
    </w:pPr>
    <w:rPr>
      <w:rFonts w:ascii="Arial" w:eastAsia="Arial Unicode MS" w:hAnsi="Arial" w:cs="Arial"/>
      <w:b/>
      <w:bCs/>
      <w:sz w:val="20"/>
      <w:szCs w:val="20"/>
      <w:lang w:eastAsia="zh-CN"/>
    </w:rPr>
  </w:style>
  <w:style w:type="paragraph" w:customStyle="1" w:styleId="xl28">
    <w:name w:val="xl28"/>
    <w:basedOn w:val="Normal"/>
    <w:uiPriority w:val="99"/>
    <w:qFormat/>
    <w:rsid w:val="00CD0274"/>
    <w:pPr>
      <w:pBdr>
        <w:left w:val="single" w:sz="4" w:space="0" w:color="000000"/>
        <w:right w:val="single" w:sz="4" w:space="0" w:color="000000"/>
      </w:pBdr>
      <w:suppressAutoHyphens/>
      <w:spacing w:before="280" w:after="280" w:line="240" w:lineRule="auto"/>
      <w:jc w:val="right"/>
    </w:pPr>
    <w:rPr>
      <w:rFonts w:ascii="Arial" w:eastAsia="Arial Unicode MS" w:hAnsi="Arial" w:cs="Arial"/>
      <w:sz w:val="20"/>
      <w:szCs w:val="20"/>
      <w:lang w:eastAsia="zh-CN"/>
    </w:rPr>
  </w:style>
  <w:style w:type="paragraph" w:customStyle="1" w:styleId="xl29">
    <w:name w:val="xl29"/>
    <w:basedOn w:val="Normal"/>
    <w:uiPriority w:val="99"/>
    <w:qFormat/>
    <w:rsid w:val="00CD0274"/>
    <w:pPr>
      <w:suppressAutoHyphens/>
      <w:spacing w:before="280" w:after="280" w:line="240" w:lineRule="auto"/>
    </w:pPr>
    <w:rPr>
      <w:rFonts w:ascii="Arial" w:eastAsia="Arial Unicode MS" w:hAnsi="Arial" w:cs="Arial"/>
      <w:sz w:val="24"/>
      <w:szCs w:val="24"/>
      <w:lang w:eastAsia="zh-CN"/>
    </w:rPr>
  </w:style>
  <w:style w:type="paragraph" w:customStyle="1" w:styleId="xl30">
    <w:name w:val="xl30"/>
    <w:basedOn w:val="Normal"/>
    <w:uiPriority w:val="99"/>
    <w:qFormat/>
    <w:rsid w:val="00CD0274"/>
    <w:pPr>
      <w:pBdr>
        <w:left w:val="single" w:sz="4" w:space="0" w:color="000000"/>
        <w:right w:val="single" w:sz="4" w:space="0" w:color="000000"/>
      </w:pBdr>
      <w:suppressAutoHyphens/>
      <w:spacing w:before="280" w:after="280" w:line="240" w:lineRule="auto"/>
      <w:jc w:val="center"/>
    </w:pPr>
    <w:rPr>
      <w:rFonts w:ascii="Arial" w:eastAsia="Arial Unicode MS" w:hAnsi="Arial" w:cs="Arial"/>
      <w:sz w:val="20"/>
      <w:szCs w:val="20"/>
      <w:lang w:eastAsia="zh-CN"/>
    </w:rPr>
  </w:style>
  <w:style w:type="paragraph" w:customStyle="1" w:styleId="xl31">
    <w:name w:val="xl31"/>
    <w:basedOn w:val="Normal"/>
    <w:uiPriority w:val="99"/>
    <w:qFormat/>
    <w:rsid w:val="00CD0274"/>
    <w:pPr>
      <w:pBdr>
        <w:top w:val="single" w:sz="8" w:space="0" w:color="000000"/>
        <w:left w:val="single" w:sz="4" w:space="0" w:color="000000"/>
        <w:right w:val="single" w:sz="4" w:space="0" w:color="000000"/>
      </w:pBdr>
      <w:suppressAutoHyphens/>
      <w:spacing w:before="280" w:after="280" w:line="240" w:lineRule="auto"/>
      <w:jc w:val="center"/>
      <w:textAlignment w:val="top"/>
    </w:pPr>
    <w:rPr>
      <w:rFonts w:ascii="Arial" w:eastAsia="Arial Unicode MS" w:hAnsi="Arial" w:cs="Arial"/>
      <w:b/>
      <w:bCs/>
      <w:sz w:val="20"/>
      <w:szCs w:val="20"/>
      <w:lang w:eastAsia="zh-CN"/>
    </w:rPr>
  </w:style>
  <w:style w:type="paragraph" w:customStyle="1" w:styleId="xl32">
    <w:name w:val="xl32"/>
    <w:basedOn w:val="Normal"/>
    <w:uiPriority w:val="99"/>
    <w:qFormat/>
    <w:rsid w:val="00CD0274"/>
    <w:pPr>
      <w:pBdr>
        <w:left w:val="single" w:sz="4" w:space="0" w:color="000000"/>
        <w:right w:val="single" w:sz="4" w:space="0" w:color="000000"/>
      </w:pBdr>
      <w:suppressAutoHyphens/>
      <w:spacing w:before="280" w:after="280" w:line="240" w:lineRule="auto"/>
      <w:textAlignment w:val="top"/>
    </w:pPr>
    <w:rPr>
      <w:rFonts w:ascii="Arial" w:eastAsia="Arial Unicode MS" w:hAnsi="Arial" w:cs="Arial"/>
      <w:sz w:val="20"/>
      <w:szCs w:val="20"/>
      <w:lang w:eastAsia="zh-CN"/>
    </w:rPr>
  </w:style>
  <w:style w:type="paragraph" w:customStyle="1" w:styleId="xl33">
    <w:name w:val="xl33"/>
    <w:basedOn w:val="Normal"/>
    <w:uiPriority w:val="99"/>
    <w:qFormat/>
    <w:rsid w:val="00CD0274"/>
    <w:pPr>
      <w:suppressAutoHyphens/>
      <w:spacing w:before="280" w:after="280" w:line="240" w:lineRule="auto"/>
      <w:jc w:val="center"/>
      <w:textAlignment w:val="center"/>
    </w:pPr>
    <w:rPr>
      <w:rFonts w:ascii="Arial" w:eastAsia="Arial Unicode MS" w:hAnsi="Arial" w:cs="Arial"/>
      <w:sz w:val="20"/>
      <w:szCs w:val="20"/>
      <w:lang w:eastAsia="zh-CN"/>
    </w:rPr>
  </w:style>
  <w:style w:type="paragraph" w:customStyle="1" w:styleId="xl34">
    <w:name w:val="xl34"/>
    <w:basedOn w:val="Normal"/>
    <w:uiPriority w:val="99"/>
    <w:qFormat/>
    <w:rsid w:val="00CD0274"/>
    <w:pPr>
      <w:pBdr>
        <w:top w:val="single" w:sz="8" w:space="0" w:color="000000"/>
        <w:left w:val="single" w:sz="4" w:space="0" w:color="000000"/>
        <w:right w:val="single" w:sz="4" w:space="0" w:color="000000"/>
      </w:pBdr>
      <w:suppressAutoHyphens/>
      <w:spacing w:before="280" w:after="280" w:line="240" w:lineRule="auto"/>
      <w:jc w:val="right"/>
    </w:pPr>
    <w:rPr>
      <w:rFonts w:ascii="Arial" w:eastAsia="Arial Unicode MS" w:hAnsi="Arial" w:cs="Arial"/>
      <w:sz w:val="20"/>
      <w:szCs w:val="20"/>
      <w:lang w:eastAsia="zh-CN"/>
    </w:rPr>
  </w:style>
  <w:style w:type="paragraph" w:customStyle="1" w:styleId="xl35">
    <w:name w:val="xl35"/>
    <w:basedOn w:val="Normal"/>
    <w:uiPriority w:val="99"/>
    <w:qFormat/>
    <w:rsid w:val="00CD0274"/>
    <w:pPr>
      <w:suppressAutoHyphens/>
      <w:spacing w:before="280" w:after="280" w:line="240" w:lineRule="auto"/>
    </w:pPr>
    <w:rPr>
      <w:rFonts w:ascii="Arial" w:eastAsia="Arial Unicode MS" w:hAnsi="Arial" w:cs="Arial"/>
      <w:sz w:val="24"/>
      <w:szCs w:val="24"/>
      <w:lang w:eastAsia="zh-CN"/>
    </w:rPr>
  </w:style>
  <w:style w:type="paragraph" w:customStyle="1" w:styleId="xl36">
    <w:name w:val="xl36"/>
    <w:basedOn w:val="Normal"/>
    <w:uiPriority w:val="99"/>
    <w:qFormat/>
    <w:rsid w:val="00CD0274"/>
    <w:pPr>
      <w:suppressAutoHyphens/>
      <w:spacing w:before="280" w:after="280" w:line="240" w:lineRule="auto"/>
      <w:jc w:val="center"/>
      <w:textAlignment w:val="center"/>
    </w:pPr>
    <w:rPr>
      <w:rFonts w:ascii="Arial" w:eastAsia="Arial Unicode MS" w:hAnsi="Arial" w:cs="Arial"/>
      <w:sz w:val="18"/>
      <w:szCs w:val="18"/>
      <w:lang w:eastAsia="zh-CN"/>
    </w:rPr>
  </w:style>
  <w:style w:type="paragraph" w:customStyle="1" w:styleId="xl37">
    <w:name w:val="xl37"/>
    <w:basedOn w:val="Normal"/>
    <w:uiPriority w:val="99"/>
    <w:qFormat/>
    <w:rsid w:val="00CD0274"/>
    <w:pPr>
      <w:pBdr>
        <w:bottom w:val="single" w:sz="8" w:space="0" w:color="000000"/>
      </w:pBdr>
      <w:suppressAutoHyphens/>
      <w:spacing w:before="280" w:after="280" w:line="240" w:lineRule="auto"/>
      <w:jc w:val="center"/>
      <w:textAlignment w:val="top"/>
    </w:pPr>
    <w:rPr>
      <w:rFonts w:ascii="Arial" w:eastAsia="Arial Unicode MS" w:hAnsi="Arial" w:cs="Arial"/>
      <w:sz w:val="16"/>
      <w:szCs w:val="16"/>
      <w:lang w:eastAsia="zh-CN"/>
    </w:rPr>
  </w:style>
  <w:style w:type="paragraph" w:customStyle="1" w:styleId="xl38">
    <w:name w:val="xl38"/>
    <w:basedOn w:val="Normal"/>
    <w:uiPriority w:val="99"/>
    <w:qFormat/>
    <w:rsid w:val="00CD0274"/>
    <w:pPr>
      <w:pBdr>
        <w:left w:val="single" w:sz="4" w:space="0" w:color="000000"/>
        <w:right w:val="single" w:sz="4" w:space="0" w:color="000000"/>
      </w:pBdr>
      <w:suppressAutoHyphens/>
      <w:spacing w:before="280" w:after="280" w:line="240" w:lineRule="auto"/>
      <w:jc w:val="right"/>
    </w:pPr>
    <w:rPr>
      <w:rFonts w:ascii="Arial" w:eastAsia="Arial Unicode MS" w:hAnsi="Arial" w:cs="Arial"/>
      <w:b/>
      <w:bCs/>
      <w:sz w:val="20"/>
      <w:szCs w:val="20"/>
      <w:lang w:eastAsia="zh-CN"/>
    </w:rPr>
  </w:style>
  <w:style w:type="paragraph" w:customStyle="1" w:styleId="xl39">
    <w:name w:val="xl39"/>
    <w:basedOn w:val="Normal"/>
    <w:uiPriority w:val="99"/>
    <w:qFormat/>
    <w:rsid w:val="00CD0274"/>
    <w:pPr>
      <w:suppressAutoHyphens/>
      <w:spacing w:before="280" w:after="280" w:line="240" w:lineRule="auto"/>
    </w:pPr>
    <w:rPr>
      <w:rFonts w:ascii="Arial" w:eastAsia="Arial Unicode MS" w:hAnsi="Arial" w:cs="Arial"/>
      <w:sz w:val="16"/>
      <w:szCs w:val="16"/>
      <w:lang w:eastAsia="zh-CN"/>
    </w:rPr>
  </w:style>
  <w:style w:type="paragraph" w:customStyle="1" w:styleId="xl40">
    <w:name w:val="xl40"/>
    <w:basedOn w:val="Normal"/>
    <w:uiPriority w:val="99"/>
    <w:qFormat/>
    <w:rsid w:val="00CD0274"/>
    <w:pPr>
      <w:suppressAutoHyphens/>
      <w:spacing w:before="280" w:after="280" w:line="240" w:lineRule="auto"/>
      <w:textAlignment w:val="center"/>
    </w:pPr>
    <w:rPr>
      <w:rFonts w:ascii="Arial" w:eastAsia="Arial Unicode MS" w:hAnsi="Arial" w:cs="Arial"/>
      <w:b/>
      <w:bCs/>
      <w:sz w:val="16"/>
      <w:szCs w:val="16"/>
      <w:lang w:eastAsia="zh-CN"/>
    </w:rPr>
  </w:style>
  <w:style w:type="paragraph" w:customStyle="1" w:styleId="xl41">
    <w:name w:val="xl41"/>
    <w:basedOn w:val="Normal"/>
    <w:uiPriority w:val="99"/>
    <w:qFormat/>
    <w:rsid w:val="00CD0274"/>
    <w:pPr>
      <w:pBdr>
        <w:bottom w:val="single" w:sz="8" w:space="0" w:color="000000"/>
      </w:pBdr>
      <w:suppressAutoHyphens/>
      <w:spacing w:before="280" w:after="280" w:line="240" w:lineRule="auto"/>
      <w:jc w:val="center"/>
      <w:textAlignment w:val="center"/>
    </w:pPr>
    <w:rPr>
      <w:rFonts w:ascii="Arial" w:eastAsia="Arial Unicode MS" w:hAnsi="Arial" w:cs="Arial"/>
      <w:b/>
      <w:bCs/>
      <w:sz w:val="16"/>
      <w:szCs w:val="16"/>
      <w:lang w:eastAsia="zh-CN"/>
    </w:rPr>
  </w:style>
  <w:style w:type="paragraph" w:customStyle="1" w:styleId="xl42">
    <w:name w:val="xl42"/>
    <w:basedOn w:val="Normal"/>
    <w:uiPriority w:val="99"/>
    <w:qFormat/>
    <w:rsid w:val="00CD0274"/>
    <w:pPr>
      <w:suppressAutoHyphens/>
      <w:spacing w:before="280" w:after="280" w:line="240" w:lineRule="auto"/>
    </w:pPr>
    <w:rPr>
      <w:rFonts w:ascii="Arial" w:eastAsia="Arial Unicode MS" w:hAnsi="Arial" w:cs="Arial"/>
      <w:sz w:val="16"/>
      <w:szCs w:val="16"/>
      <w:lang w:eastAsia="zh-CN"/>
    </w:rPr>
  </w:style>
  <w:style w:type="paragraph" w:customStyle="1" w:styleId="xl43">
    <w:name w:val="xl43"/>
    <w:basedOn w:val="Normal"/>
    <w:uiPriority w:val="99"/>
    <w:qFormat/>
    <w:rsid w:val="00CD0274"/>
    <w:pPr>
      <w:pBdr>
        <w:top w:val="single" w:sz="8" w:space="0" w:color="000000"/>
        <w:left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44">
    <w:name w:val="xl44"/>
    <w:basedOn w:val="Normal"/>
    <w:uiPriority w:val="99"/>
    <w:qFormat/>
    <w:rsid w:val="00CD0274"/>
    <w:pPr>
      <w:shd w:val="clear" w:color="auto" w:fill="FFFF99"/>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45">
    <w:name w:val="xl45"/>
    <w:basedOn w:val="Normal"/>
    <w:uiPriority w:val="99"/>
    <w:qFormat/>
    <w:rsid w:val="00CD0274"/>
    <w:pPr>
      <w:suppressAutoHyphens/>
      <w:spacing w:before="280" w:after="280" w:line="240" w:lineRule="auto"/>
    </w:pPr>
    <w:rPr>
      <w:rFonts w:ascii="Arial" w:eastAsia="Arial Unicode MS" w:hAnsi="Arial" w:cs="Arial"/>
      <w:sz w:val="20"/>
      <w:szCs w:val="20"/>
      <w:lang w:eastAsia="zh-CN"/>
    </w:rPr>
  </w:style>
  <w:style w:type="paragraph" w:customStyle="1" w:styleId="xl46">
    <w:name w:val="xl46"/>
    <w:basedOn w:val="Normal"/>
    <w:uiPriority w:val="99"/>
    <w:qFormat/>
    <w:rsid w:val="00CD0274"/>
    <w:pPr>
      <w:pBdr>
        <w:top w:val="single" w:sz="8" w:space="0" w:color="000000"/>
        <w:left w:val="single" w:sz="8" w:space="0" w:color="000000"/>
        <w:right w:val="single" w:sz="4" w:space="0" w:color="000000"/>
      </w:pBdr>
      <w:suppressAutoHyphens/>
      <w:spacing w:before="280" w:after="280" w:line="240" w:lineRule="auto"/>
      <w:jc w:val="center"/>
      <w:textAlignment w:val="top"/>
    </w:pPr>
    <w:rPr>
      <w:rFonts w:ascii="Arial" w:eastAsia="Arial Unicode MS" w:hAnsi="Arial" w:cs="Arial"/>
      <w:b/>
      <w:bCs/>
      <w:sz w:val="20"/>
      <w:szCs w:val="20"/>
      <w:lang w:eastAsia="zh-CN"/>
    </w:rPr>
  </w:style>
  <w:style w:type="paragraph" w:customStyle="1" w:styleId="xl47">
    <w:name w:val="xl47"/>
    <w:basedOn w:val="Normal"/>
    <w:uiPriority w:val="99"/>
    <w:qFormat/>
    <w:rsid w:val="00CD0274"/>
    <w:pPr>
      <w:pBdr>
        <w:top w:val="single" w:sz="8" w:space="0" w:color="000000"/>
        <w:left w:val="single" w:sz="4" w:space="0" w:color="000000"/>
        <w:right w:val="single" w:sz="4" w:space="0" w:color="000000"/>
      </w:pBdr>
      <w:suppressAutoHyphens/>
      <w:spacing w:before="280" w:after="280" w:line="240" w:lineRule="auto"/>
      <w:jc w:val="center"/>
    </w:pPr>
    <w:rPr>
      <w:rFonts w:ascii="Arial" w:eastAsia="Arial Unicode MS" w:hAnsi="Arial" w:cs="Arial"/>
      <w:sz w:val="20"/>
      <w:szCs w:val="20"/>
      <w:lang w:eastAsia="zh-CN"/>
    </w:rPr>
  </w:style>
  <w:style w:type="paragraph" w:customStyle="1" w:styleId="xl48">
    <w:name w:val="xl48"/>
    <w:basedOn w:val="Normal"/>
    <w:uiPriority w:val="99"/>
    <w:qFormat/>
    <w:rsid w:val="00CD0274"/>
    <w:pPr>
      <w:pBdr>
        <w:left w:val="single" w:sz="4" w:space="0" w:color="000000"/>
        <w:right w:val="single" w:sz="4" w:space="0" w:color="000000"/>
      </w:pBdr>
      <w:suppressAutoHyphens/>
      <w:spacing w:before="280" w:after="280" w:line="240" w:lineRule="auto"/>
      <w:jc w:val="center"/>
    </w:pPr>
    <w:rPr>
      <w:rFonts w:ascii="Arial" w:eastAsia="Arial Unicode MS" w:hAnsi="Arial" w:cs="Arial"/>
      <w:b/>
      <w:bCs/>
      <w:sz w:val="20"/>
      <w:szCs w:val="20"/>
      <w:lang w:eastAsia="zh-CN"/>
    </w:rPr>
  </w:style>
  <w:style w:type="paragraph" w:customStyle="1" w:styleId="xl49">
    <w:name w:val="xl49"/>
    <w:basedOn w:val="Normal"/>
    <w:uiPriority w:val="99"/>
    <w:qFormat/>
    <w:rsid w:val="00CD0274"/>
    <w:pPr>
      <w:pBdr>
        <w:left w:val="single" w:sz="8" w:space="0" w:color="000000"/>
        <w:right w:val="single" w:sz="4" w:space="0" w:color="000000"/>
      </w:pBdr>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50">
    <w:name w:val="xl50"/>
    <w:basedOn w:val="Normal"/>
    <w:uiPriority w:val="99"/>
    <w:qFormat/>
    <w:rsid w:val="00CD0274"/>
    <w:pPr>
      <w:pBdr>
        <w:left w:val="single" w:sz="8" w:space="0" w:color="000000"/>
        <w:right w:val="single" w:sz="4" w:space="0" w:color="000000"/>
      </w:pBdr>
      <w:suppressAutoHyphens/>
      <w:spacing w:before="280" w:after="280" w:line="240" w:lineRule="auto"/>
      <w:textAlignment w:val="top"/>
    </w:pPr>
    <w:rPr>
      <w:rFonts w:ascii="Arial" w:eastAsia="Arial Unicode MS" w:hAnsi="Arial" w:cs="Arial"/>
      <w:sz w:val="20"/>
      <w:szCs w:val="20"/>
      <w:lang w:eastAsia="zh-CN"/>
    </w:rPr>
  </w:style>
  <w:style w:type="paragraph" w:customStyle="1" w:styleId="xl51">
    <w:name w:val="xl51"/>
    <w:basedOn w:val="Normal"/>
    <w:uiPriority w:val="99"/>
    <w:qFormat/>
    <w:rsid w:val="00CD0274"/>
    <w:pPr>
      <w:pBdr>
        <w:left w:val="single" w:sz="8" w:space="0" w:color="000000"/>
        <w:right w:val="single" w:sz="4"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52">
    <w:name w:val="xl52"/>
    <w:basedOn w:val="Normal"/>
    <w:uiPriority w:val="99"/>
    <w:qFormat/>
    <w:rsid w:val="00CD0274"/>
    <w:pPr>
      <w:suppressAutoHyphens/>
      <w:spacing w:before="280" w:after="280" w:line="240" w:lineRule="auto"/>
      <w:jc w:val="right"/>
    </w:pPr>
    <w:rPr>
      <w:rFonts w:ascii="Arial" w:eastAsia="Arial Unicode MS" w:hAnsi="Arial" w:cs="Arial"/>
      <w:sz w:val="24"/>
      <w:szCs w:val="24"/>
      <w:lang w:eastAsia="zh-CN"/>
    </w:rPr>
  </w:style>
  <w:style w:type="paragraph" w:customStyle="1" w:styleId="xl53">
    <w:name w:val="xl53"/>
    <w:basedOn w:val="Normal"/>
    <w:uiPriority w:val="99"/>
    <w:qFormat/>
    <w:rsid w:val="00CD0274"/>
    <w:pPr>
      <w:pBdr>
        <w:left w:val="single" w:sz="4" w:space="0" w:color="000000"/>
        <w:right w:val="single" w:sz="4" w:space="0" w:color="000000"/>
      </w:pBdr>
      <w:suppressAutoHyphens/>
      <w:spacing w:before="280" w:after="280" w:line="240" w:lineRule="auto"/>
      <w:textAlignment w:val="top"/>
    </w:pPr>
    <w:rPr>
      <w:rFonts w:ascii="Arial" w:eastAsia="Arial Unicode MS" w:hAnsi="Arial" w:cs="Arial"/>
      <w:sz w:val="20"/>
      <w:szCs w:val="20"/>
      <w:lang w:eastAsia="zh-CN"/>
    </w:rPr>
  </w:style>
  <w:style w:type="paragraph" w:customStyle="1" w:styleId="xl54">
    <w:name w:val="xl54"/>
    <w:basedOn w:val="Normal"/>
    <w:uiPriority w:val="99"/>
    <w:qFormat/>
    <w:rsid w:val="00CD0274"/>
    <w:pPr>
      <w:pBdr>
        <w:left w:val="single" w:sz="8" w:space="0" w:color="000000"/>
        <w:bottom w:val="single" w:sz="8" w:space="0" w:color="000000"/>
        <w:right w:val="single" w:sz="4" w:space="0" w:color="000000"/>
      </w:pBdr>
      <w:suppressAutoHyphens/>
      <w:spacing w:before="280" w:after="280" w:line="240" w:lineRule="auto"/>
      <w:textAlignment w:val="top"/>
    </w:pPr>
    <w:rPr>
      <w:rFonts w:ascii="Arial" w:eastAsia="Arial Unicode MS" w:hAnsi="Arial" w:cs="Arial"/>
      <w:sz w:val="20"/>
      <w:szCs w:val="20"/>
      <w:lang w:eastAsia="zh-CN"/>
    </w:rPr>
  </w:style>
  <w:style w:type="paragraph" w:customStyle="1" w:styleId="xl55">
    <w:name w:val="xl55"/>
    <w:basedOn w:val="Normal"/>
    <w:uiPriority w:val="99"/>
    <w:qFormat/>
    <w:rsid w:val="00CD0274"/>
    <w:pPr>
      <w:pBdr>
        <w:top w:val="single" w:sz="8" w:space="0" w:color="000000"/>
        <w:left w:val="single" w:sz="4" w:space="0" w:color="000000"/>
        <w:right w:val="single" w:sz="4" w:space="0" w:color="000000"/>
      </w:pBdr>
      <w:suppressAutoHyphens/>
      <w:spacing w:before="280" w:after="280" w:line="240" w:lineRule="auto"/>
      <w:jc w:val="center"/>
    </w:pPr>
    <w:rPr>
      <w:rFonts w:ascii="Arial" w:eastAsia="Arial Unicode MS" w:hAnsi="Arial" w:cs="Arial"/>
      <w:b/>
      <w:bCs/>
      <w:sz w:val="20"/>
      <w:szCs w:val="20"/>
      <w:lang w:eastAsia="zh-CN"/>
    </w:rPr>
  </w:style>
  <w:style w:type="paragraph" w:customStyle="1" w:styleId="xl56">
    <w:name w:val="xl56"/>
    <w:basedOn w:val="Normal"/>
    <w:uiPriority w:val="99"/>
    <w:qFormat/>
    <w:rsid w:val="00CD0274"/>
    <w:pPr>
      <w:pBdr>
        <w:top w:val="single" w:sz="8" w:space="0" w:color="000000"/>
        <w:left w:val="single" w:sz="4" w:space="0" w:color="000000"/>
        <w:right w:val="single" w:sz="8" w:space="0" w:color="000000"/>
      </w:pBdr>
      <w:suppressAutoHyphens/>
      <w:spacing w:before="280" w:after="280" w:line="240" w:lineRule="auto"/>
      <w:jc w:val="center"/>
    </w:pPr>
    <w:rPr>
      <w:rFonts w:ascii="Arial" w:eastAsia="Arial Unicode MS" w:hAnsi="Arial" w:cs="Arial"/>
      <w:b/>
      <w:bCs/>
      <w:sz w:val="20"/>
      <w:szCs w:val="20"/>
      <w:lang w:eastAsia="zh-CN"/>
    </w:rPr>
  </w:style>
  <w:style w:type="paragraph" w:customStyle="1" w:styleId="xl57">
    <w:name w:val="xl57"/>
    <w:basedOn w:val="Normal"/>
    <w:uiPriority w:val="99"/>
    <w:qFormat/>
    <w:rsid w:val="00CD0274"/>
    <w:pPr>
      <w:pBdr>
        <w:left w:val="single" w:sz="4" w:space="0" w:color="000000"/>
        <w:right w:val="single" w:sz="8" w:space="0" w:color="000000"/>
      </w:pBdr>
      <w:suppressAutoHyphens/>
      <w:spacing w:before="280" w:after="280" w:line="240" w:lineRule="auto"/>
      <w:jc w:val="right"/>
    </w:pPr>
    <w:rPr>
      <w:rFonts w:ascii="Arial" w:eastAsia="Arial Unicode MS" w:hAnsi="Arial" w:cs="Arial"/>
      <w:sz w:val="20"/>
      <w:szCs w:val="20"/>
      <w:lang w:eastAsia="zh-CN"/>
    </w:rPr>
  </w:style>
  <w:style w:type="paragraph" w:customStyle="1" w:styleId="xl58">
    <w:name w:val="xl58"/>
    <w:basedOn w:val="Normal"/>
    <w:uiPriority w:val="99"/>
    <w:qFormat/>
    <w:rsid w:val="00CD0274"/>
    <w:pPr>
      <w:pBdr>
        <w:left w:val="single" w:sz="4" w:space="0" w:color="000000"/>
        <w:right w:val="single" w:sz="4" w:space="0" w:color="000000"/>
      </w:pBdr>
      <w:suppressAutoHyphens/>
      <w:spacing w:before="280" w:after="280" w:line="240" w:lineRule="auto"/>
      <w:jc w:val="center"/>
    </w:pPr>
    <w:rPr>
      <w:rFonts w:ascii="Arial" w:eastAsia="Arial Unicode MS" w:hAnsi="Arial" w:cs="Arial"/>
      <w:b/>
      <w:bCs/>
      <w:sz w:val="20"/>
      <w:szCs w:val="20"/>
      <w:lang w:eastAsia="zh-CN"/>
    </w:rPr>
  </w:style>
  <w:style w:type="paragraph" w:customStyle="1" w:styleId="xl59">
    <w:name w:val="xl59"/>
    <w:basedOn w:val="Normal"/>
    <w:uiPriority w:val="99"/>
    <w:qFormat/>
    <w:rsid w:val="00CD0274"/>
    <w:pPr>
      <w:pBdr>
        <w:left w:val="single" w:sz="4" w:space="0" w:color="000000"/>
        <w:right w:val="single" w:sz="8" w:space="0" w:color="000000"/>
      </w:pBdr>
      <w:suppressAutoHyphens/>
      <w:spacing w:before="280" w:after="280" w:line="240" w:lineRule="auto"/>
      <w:jc w:val="right"/>
    </w:pPr>
    <w:rPr>
      <w:rFonts w:ascii="Arial" w:eastAsia="Arial Unicode MS" w:hAnsi="Arial" w:cs="Arial"/>
      <w:sz w:val="20"/>
      <w:szCs w:val="20"/>
      <w:lang w:eastAsia="zh-CN"/>
    </w:rPr>
  </w:style>
  <w:style w:type="paragraph" w:customStyle="1" w:styleId="xl60">
    <w:name w:val="xl60"/>
    <w:basedOn w:val="Normal"/>
    <w:uiPriority w:val="99"/>
    <w:qFormat/>
    <w:rsid w:val="00CD0274"/>
    <w:pPr>
      <w:shd w:val="clear" w:color="auto" w:fill="FFFF99"/>
      <w:suppressAutoHyphens/>
      <w:spacing w:before="280" w:after="280" w:line="240" w:lineRule="auto"/>
    </w:pPr>
    <w:rPr>
      <w:rFonts w:ascii="Arial" w:eastAsia="Arial Unicode MS" w:hAnsi="Arial" w:cs="Arial"/>
      <w:sz w:val="16"/>
      <w:szCs w:val="16"/>
      <w:lang w:eastAsia="zh-CN"/>
    </w:rPr>
  </w:style>
  <w:style w:type="paragraph" w:customStyle="1" w:styleId="xl61">
    <w:name w:val="xl61"/>
    <w:basedOn w:val="Normal"/>
    <w:uiPriority w:val="99"/>
    <w:qFormat/>
    <w:rsid w:val="00CD0274"/>
    <w:pPr>
      <w:pBdr>
        <w:top w:val="single" w:sz="8" w:space="0" w:color="000000"/>
        <w:left w:val="single" w:sz="8" w:space="0" w:color="000000"/>
        <w:bottom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62">
    <w:name w:val="xl62"/>
    <w:basedOn w:val="Normal"/>
    <w:uiPriority w:val="99"/>
    <w:qFormat/>
    <w:rsid w:val="00CD0274"/>
    <w:pPr>
      <w:pBdr>
        <w:top w:val="single" w:sz="8" w:space="0" w:color="000000"/>
        <w:bottom w:val="single" w:sz="8" w:space="0" w:color="000000"/>
      </w:pBdr>
      <w:suppressAutoHyphens/>
      <w:spacing w:before="280" w:after="280" w:line="240" w:lineRule="auto"/>
      <w:jc w:val="right"/>
    </w:pPr>
    <w:rPr>
      <w:rFonts w:ascii="Arial" w:eastAsia="Arial Unicode MS" w:hAnsi="Arial" w:cs="Arial"/>
      <w:b/>
      <w:bCs/>
      <w:sz w:val="20"/>
      <w:szCs w:val="20"/>
      <w:lang w:eastAsia="zh-CN"/>
    </w:rPr>
  </w:style>
  <w:style w:type="paragraph" w:customStyle="1" w:styleId="xl63">
    <w:name w:val="xl63"/>
    <w:basedOn w:val="Normal"/>
    <w:uiPriority w:val="99"/>
    <w:qFormat/>
    <w:rsid w:val="00CD0274"/>
    <w:pPr>
      <w:pBdr>
        <w:top w:val="single" w:sz="8" w:space="0" w:color="000000"/>
        <w:bottom w:val="single" w:sz="8" w:space="0" w:color="000000"/>
      </w:pBdr>
      <w:suppressAutoHyphens/>
      <w:spacing w:before="280" w:after="280" w:line="240" w:lineRule="auto"/>
      <w:jc w:val="right"/>
    </w:pPr>
    <w:rPr>
      <w:rFonts w:ascii="Arial" w:eastAsia="Arial Unicode MS" w:hAnsi="Arial" w:cs="Arial"/>
      <w:b/>
      <w:bCs/>
      <w:sz w:val="20"/>
      <w:szCs w:val="20"/>
      <w:lang w:eastAsia="zh-CN"/>
    </w:rPr>
  </w:style>
  <w:style w:type="paragraph" w:customStyle="1" w:styleId="xl64">
    <w:name w:val="xl64"/>
    <w:basedOn w:val="Normal"/>
    <w:uiPriority w:val="99"/>
    <w:qFormat/>
    <w:rsid w:val="00CD0274"/>
    <w:pPr>
      <w:pBdr>
        <w:left w:val="single" w:sz="4" w:space="0" w:color="000000"/>
        <w:bottom w:val="single" w:sz="8" w:space="0" w:color="000000"/>
        <w:right w:val="single" w:sz="4" w:space="0" w:color="000000"/>
      </w:pBdr>
      <w:suppressAutoHyphens/>
      <w:spacing w:before="280" w:after="280" w:line="240" w:lineRule="auto"/>
      <w:textAlignment w:val="top"/>
    </w:pPr>
    <w:rPr>
      <w:rFonts w:ascii="Arial" w:eastAsia="Arial Unicode MS" w:hAnsi="Arial" w:cs="Arial"/>
      <w:b/>
      <w:bCs/>
      <w:sz w:val="20"/>
      <w:szCs w:val="20"/>
      <w:lang w:eastAsia="zh-CN"/>
    </w:rPr>
  </w:style>
  <w:style w:type="paragraph" w:customStyle="1" w:styleId="xl65">
    <w:name w:val="xl65"/>
    <w:basedOn w:val="Normal"/>
    <w:uiPriority w:val="99"/>
    <w:qFormat/>
    <w:rsid w:val="00CD0274"/>
    <w:pPr>
      <w:pBdr>
        <w:top w:val="single" w:sz="8" w:space="0" w:color="000000"/>
        <w:bottom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66">
    <w:name w:val="xl66"/>
    <w:basedOn w:val="Normal"/>
    <w:uiPriority w:val="99"/>
    <w:qFormat/>
    <w:rsid w:val="00CD0274"/>
    <w:pPr>
      <w:pBdr>
        <w:top w:val="single" w:sz="8" w:space="0" w:color="000000"/>
        <w:bottom w:val="single" w:sz="8" w:space="0" w:color="000000"/>
      </w:pBdr>
      <w:suppressAutoHyphens/>
      <w:spacing w:before="280" w:after="280" w:line="240" w:lineRule="auto"/>
      <w:jc w:val="right"/>
      <w:textAlignment w:val="center"/>
    </w:pPr>
    <w:rPr>
      <w:rFonts w:ascii="Arial" w:eastAsia="Arial Unicode MS" w:hAnsi="Arial" w:cs="Arial"/>
      <w:b/>
      <w:bCs/>
      <w:sz w:val="20"/>
      <w:szCs w:val="20"/>
      <w:lang w:eastAsia="zh-CN"/>
    </w:rPr>
  </w:style>
  <w:style w:type="paragraph" w:customStyle="1" w:styleId="xl67">
    <w:name w:val="xl67"/>
    <w:basedOn w:val="Normal"/>
    <w:uiPriority w:val="99"/>
    <w:qFormat/>
    <w:rsid w:val="00CD0274"/>
    <w:pPr>
      <w:pBdr>
        <w:top w:val="single" w:sz="8" w:space="0" w:color="000000"/>
      </w:pBdr>
      <w:suppressAutoHyphens/>
      <w:spacing w:before="280" w:after="280" w:line="240" w:lineRule="auto"/>
    </w:pPr>
    <w:rPr>
      <w:rFonts w:ascii="Arial" w:eastAsia="Arial Unicode MS" w:hAnsi="Arial" w:cs="Arial"/>
      <w:sz w:val="24"/>
      <w:szCs w:val="24"/>
      <w:lang w:eastAsia="zh-CN"/>
    </w:rPr>
  </w:style>
  <w:style w:type="paragraph" w:customStyle="1" w:styleId="xl68">
    <w:name w:val="xl68"/>
    <w:basedOn w:val="Normal"/>
    <w:uiPriority w:val="99"/>
    <w:qFormat/>
    <w:rsid w:val="00CD0274"/>
    <w:pPr>
      <w:pBdr>
        <w:top w:val="single" w:sz="8" w:space="0" w:color="000000"/>
      </w:pBdr>
      <w:suppressAutoHyphens/>
      <w:spacing w:before="280" w:after="280" w:line="240" w:lineRule="auto"/>
    </w:pPr>
    <w:rPr>
      <w:rFonts w:ascii="Arial" w:eastAsia="Arial Unicode MS" w:hAnsi="Arial" w:cs="Arial"/>
      <w:sz w:val="24"/>
      <w:szCs w:val="24"/>
      <w:lang w:eastAsia="zh-CN"/>
    </w:rPr>
  </w:style>
  <w:style w:type="paragraph" w:customStyle="1" w:styleId="xl69">
    <w:name w:val="xl69"/>
    <w:basedOn w:val="Normal"/>
    <w:uiPriority w:val="99"/>
    <w:qFormat/>
    <w:rsid w:val="00CD0274"/>
    <w:pPr>
      <w:pBdr>
        <w:top w:val="single" w:sz="8" w:space="0" w:color="000000"/>
      </w:pBdr>
      <w:suppressAutoHyphens/>
      <w:spacing w:before="280" w:after="280" w:line="240" w:lineRule="auto"/>
      <w:jc w:val="right"/>
    </w:pPr>
    <w:rPr>
      <w:rFonts w:ascii="Arial" w:eastAsia="Arial Unicode MS" w:hAnsi="Arial" w:cs="Arial"/>
      <w:sz w:val="24"/>
      <w:szCs w:val="24"/>
      <w:lang w:eastAsia="zh-CN"/>
    </w:rPr>
  </w:style>
  <w:style w:type="paragraph" w:customStyle="1" w:styleId="xl70">
    <w:name w:val="xl70"/>
    <w:basedOn w:val="Normal"/>
    <w:uiPriority w:val="99"/>
    <w:qFormat/>
    <w:rsid w:val="00CD0274"/>
    <w:pPr>
      <w:suppressAutoHyphens/>
      <w:spacing w:before="280" w:after="280" w:line="240" w:lineRule="auto"/>
      <w:textAlignment w:val="top"/>
    </w:pPr>
    <w:rPr>
      <w:rFonts w:ascii="Arial" w:eastAsia="Arial Unicode MS" w:hAnsi="Arial" w:cs="Arial"/>
      <w:b/>
      <w:bCs/>
      <w:sz w:val="20"/>
      <w:szCs w:val="20"/>
      <w:lang w:eastAsia="zh-CN"/>
    </w:rPr>
  </w:style>
  <w:style w:type="paragraph" w:customStyle="1" w:styleId="xl71">
    <w:name w:val="xl71"/>
    <w:basedOn w:val="Normal"/>
    <w:uiPriority w:val="99"/>
    <w:qFormat/>
    <w:rsid w:val="00CD0274"/>
    <w:pPr>
      <w:pBdr>
        <w:left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72">
    <w:name w:val="xl72"/>
    <w:basedOn w:val="Normal"/>
    <w:uiPriority w:val="99"/>
    <w:qFormat/>
    <w:rsid w:val="00CD0274"/>
    <w:pPr>
      <w:pBdr>
        <w:left w:val="single" w:sz="8" w:space="0" w:color="000000"/>
        <w:bottom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73">
    <w:name w:val="xl73"/>
    <w:basedOn w:val="Normal"/>
    <w:uiPriority w:val="99"/>
    <w:qFormat/>
    <w:rsid w:val="00CD0274"/>
    <w:pPr>
      <w:pBdr>
        <w:top w:val="single" w:sz="8" w:space="0" w:color="000000"/>
        <w:bottom w:val="single" w:sz="8" w:space="0" w:color="000000"/>
        <w:right w:val="single" w:sz="8" w:space="0" w:color="000000"/>
      </w:pBdr>
      <w:suppressAutoHyphens/>
      <w:spacing w:before="280" w:after="280" w:line="240" w:lineRule="auto"/>
      <w:jc w:val="right"/>
      <w:textAlignment w:val="center"/>
    </w:pPr>
    <w:rPr>
      <w:rFonts w:ascii="Arial" w:eastAsia="Arial Unicode MS" w:hAnsi="Arial" w:cs="Arial"/>
      <w:b/>
      <w:bCs/>
      <w:sz w:val="20"/>
      <w:szCs w:val="20"/>
      <w:lang w:eastAsia="zh-CN"/>
    </w:rPr>
  </w:style>
  <w:style w:type="paragraph" w:customStyle="1" w:styleId="xl74">
    <w:name w:val="xl74"/>
    <w:basedOn w:val="Normal"/>
    <w:uiPriority w:val="99"/>
    <w:qFormat/>
    <w:rsid w:val="00CD0274"/>
    <w:pPr>
      <w:pBdr>
        <w:top w:val="single" w:sz="8" w:space="0" w:color="000000"/>
        <w:right w:val="single" w:sz="8" w:space="0" w:color="000000"/>
      </w:pBdr>
      <w:suppressAutoHyphens/>
      <w:spacing w:before="280" w:after="280" w:line="240" w:lineRule="auto"/>
      <w:jc w:val="right"/>
      <w:textAlignment w:val="center"/>
    </w:pPr>
    <w:rPr>
      <w:rFonts w:ascii="Arial" w:eastAsia="Arial Unicode MS" w:hAnsi="Arial" w:cs="Arial"/>
      <w:b/>
      <w:bCs/>
      <w:sz w:val="20"/>
      <w:szCs w:val="20"/>
      <w:lang w:eastAsia="zh-CN"/>
    </w:rPr>
  </w:style>
  <w:style w:type="paragraph" w:customStyle="1" w:styleId="xl75">
    <w:name w:val="xl75"/>
    <w:basedOn w:val="Normal"/>
    <w:uiPriority w:val="99"/>
    <w:qFormat/>
    <w:rsid w:val="00CD0274"/>
    <w:pPr>
      <w:pBdr>
        <w:top w:val="single" w:sz="8" w:space="0" w:color="000000"/>
        <w:bottom w:val="single" w:sz="8" w:space="0" w:color="000000"/>
        <w:right w:val="single" w:sz="8" w:space="0" w:color="000000"/>
      </w:pBdr>
      <w:suppressAutoHyphens/>
      <w:spacing w:before="280" w:after="280" w:line="240" w:lineRule="auto"/>
      <w:jc w:val="right"/>
      <w:textAlignment w:val="center"/>
    </w:pPr>
    <w:rPr>
      <w:rFonts w:ascii="Arial" w:eastAsia="Arial Unicode MS" w:hAnsi="Arial" w:cs="Arial"/>
      <w:b/>
      <w:bCs/>
      <w:sz w:val="20"/>
      <w:szCs w:val="20"/>
      <w:lang w:eastAsia="zh-CN"/>
    </w:rPr>
  </w:style>
  <w:style w:type="paragraph" w:customStyle="1" w:styleId="xl76">
    <w:name w:val="xl76"/>
    <w:basedOn w:val="Normal"/>
    <w:uiPriority w:val="99"/>
    <w:qFormat/>
    <w:rsid w:val="00CD0274"/>
    <w:pPr>
      <w:pBdr>
        <w:left w:val="single" w:sz="4" w:space="0" w:color="000000"/>
        <w:right w:val="single" w:sz="4" w:space="0" w:color="000000"/>
      </w:pBdr>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77">
    <w:name w:val="xl77"/>
    <w:basedOn w:val="Normal"/>
    <w:uiPriority w:val="99"/>
    <w:qFormat/>
    <w:rsid w:val="00CD0274"/>
    <w:pPr>
      <w:pBdr>
        <w:left w:val="single" w:sz="4" w:space="0" w:color="000000"/>
        <w:right w:val="single" w:sz="4" w:space="0" w:color="000000"/>
      </w:pBdr>
      <w:suppressAutoHyphens/>
      <w:spacing w:before="280" w:after="280" w:line="240" w:lineRule="auto"/>
    </w:pPr>
    <w:rPr>
      <w:rFonts w:ascii="Arial" w:eastAsia="Arial Unicode MS" w:hAnsi="Arial" w:cs="Arial"/>
      <w:sz w:val="20"/>
      <w:szCs w:val="20"/>
      <w:lang w:eastAsia="zh-CN"/>
    </w:rPr>
  </w:style>
  <w:style w:type="paragraph" w:customStyle="1" w:styleId="xl78">
    <w:name w:val="xl78"/>
    <w:basedOn w:val="Normal"/>
    <w:uiPriority w:val="99"/>
    <w:qFormat/>
    <w:rsid w:val="00CD0274"/>
    <w:pPr>
      <w:pBdr>
        <w:left w:val="single" w:sz="4" w:space="0" w:color="000000"/>
        <w:right w:val="single" w:sz="4" w:space="0" w:color="000000"/>
      </w:pBdr>
      <w:suppressAutoHyphens/>
      <w:spacing w:before="280" w:after="280" w:line="240" w:lineRule="auto"/>
      <w:jc w:val="center"/>
    </w:pPr>
    <w:rPr>
      <w:rFonts w:ascii="Arial" w:eastAsia="Arial Unicode MS" w:hAnsi="Arial" w:cs="Arial"/>
      <w:sz w:val="20"/>
      <w:szCs w:val="20"/>
      <w:lang w:eastAsia="zh-CN"/>
    </w:rPr>
  </w:style>
  <w:style w:type="paragraph" w:customStyle="1" w:styleId="xl79">
    <w:name w:val="xl79"/>
    <w:basedOn w:val="Normal"/>
    <w:uiPriority w:val="99"/>
    <w:qFormat/>
    <w:rsid w:val="00CD0274"/>
    <w:pPr>
      <w:pBdr>
        <w:left w:val="single" w:sz="4" w:space="0" w:color="000000"/>
        <w:right w:val="single" w:sz="4" w:space="0" w:color="000000"/>
      </w:pBdr>
      <w:suppressAutoHyphens/>
      <w:spacing w:before="280" w:after="280" w:line="240" w:lineRule="auto"/>
      <w:jc w:val="right"/>
    </w:pPr>
    <w:rPr>
      <w:rFonts w:ascii="Arial" w:eastAsia="Arial Unicode MS" w:hAnsi="Arial" w:cs="Arial"/>
      <w:sz w:val="20"/>
      <w:szCs w:val="20"/>
      <w:lang w:eastAsia="zh-CN"/>
    </w:rPr>
  </w:style>
  <w:style w:type="paragraph" w:customStyle="1" w:styleId="xl80">
    <w:name w:val="xl80"/>
    <w:basedOn w:val="Normal"/>
    <w:uiPriority w:val="99"/>
    <w:qFormat/>
    <w:rsid w:val="00CD0274"/>
    <w:pPr>
      <w:pBdr>
        <w:left w:val="single" w:sz="4" w:space="0" w:color="000000"/>
        <w:right w:val="single" w:sz="4" w:space="0" w:color="000000"/>
      </w:pBdr>
      <w:shd w:val="clear" w:color="auto" w:fill="808080"/>
      <w:suppressAutoHyphens/>
      <w:spacing w:before="280" w:after="280" w:line="240" w:lineRule="auto"/>
      <w:jc w:val="right"/>
    </w:pPr>
    <w:rPr>
      <w:rFonts w:ascii="Arial" w:eastAsia="Arial Unicode MS" w:hAnsi="Arial" w:cs="Arial"/>
      <w:sz w:val="20"/>
      <w:szCs w:val="20"/>
      <w:lang w:eastAsia="zh-CN"/>
    </w:rPr>
  </w:style>
  <w:style w:type="paragraph" w:customStyle="1" w:styleId="xl81">
    <w:name w:val="xl81"/>
    <w:basedOn w:val="Normal"/>
    <w:uiPriority w:val="99"/>
    <w:qFormat/>
    <w:rsid w:val="00CD0274"/>
    <w:pPr>
      <w:pBdr>
        <w:top w:val="single" w:sz="8" w:space="0" w:color="000000"/>
        <w:left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82">
    <w:name w:val="xl82"/>
    <w:basedOn w:val="Normal"/>
    <w:uiPriority w:val="99"/>
    <w:qFormat/>
    <w:rsid w:val="00CD0274"/>
    <w:pPr>
      <w:pBdr>
        <w:top w:val="single" w:sz="8" w:space="0" w:color="000000"/>
        <w:left w:val="single" w:sz="8" w:space="0" w:color="000000"/>
        <w:bottom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83">
    <w:name w:val="xl83"/>
    <w:basedOn w:val="Normal"/>
    <w:uiPriority w:val="99"/>
    <w:qFormat/>
    <w:rsid w:val="00CD0274"/>
    <w:pPr>
      <w:pBdr>
        <w:top w:val="single" w:sz="8" w:space="0" w:color="000000"/>
        <w:bottom w:val="single" w:sz="8" w:space="0" w:color="000000"/>
      </w:pBdr>
      <w:suppressAutoHyphens/>
      <w:spacing w:before="280" w:after="280" w:line="240" w:lineRule="auto"/>
      <w:textAlignment w:val="center"/>
    </w:pPr>
    <w:rPr>
      <w:rFonts w:ascii="Arial" w:eastAsia="Arial Unicode MS" w:hAnsi="Arial" w:cs="Arial"/>
      <w:sz w:val="20"/>
      <w:szCs w:val="20"/>
      <w:lang w:eastAsia="zh-CN"/>
    </w:rPr>
  </w:style>
  <w:style w:type="paragraph" w:customStyle="1" w:styleId="xl84">
    <w:name w:val="xl84"/>
    <w:basedOn w:val="Normal"/>
    <w:uiPriority w:val="99"/>
    <w:qFormat/>
    <w:rsid w:val="00CD0274"/>
    <w:pPr>
      <w:pBdr>
        <w:top w:val="single" w:sz="8" w:space="0" w:color="000000"/>
      </w:pBdr>
      <w:suppressAutoHyphens/>
      <w:spacing w:before="280" w:after="280" w:line="240" w:lineRule="auto"/>
      <w:textAlignment w:val="center"/>
    </w:pPr>
    <w:rPr>
      <w:rFonts w:ascii="Arial" w:eastAsia="Arial Unicode MS" w:hAnsi="Arial" w:cs="Arial"/>
      <w:sz w:val="20"/>
      <w:szCs w:val="20"/>
      <w:lang w:eastAsia="zh-CN"/>
    </w:rPr>
  </w:style>
  <w:style w:type="paragraph" w:customStyle="1" w:styleId="xl85">
    <w:name w:val="xl85"/>
    <w:basedOn w:val="Normal"/>
    <w:uiPriority w:val="99"/>
    <w:qFormat/>
    <w:rsid w:val="00CD0274"/>
    <w:pPr>
      <w:pBdr>
        <w:top w:val="single" w:sz="8" w:space="0" w:color="000000"/>
        <w:right w:val="single" w:sz="8" w:space="0" w:color="000000"/>
      </w:pBdr>
      <w:suppressAutoHyphens/>
      <w:spacing w:before="280" w:after="280" w:line="240" w:lineRule="auto"/>
      <w:textAlignment w:val="center"/>
    </w:pPr>
    <w:rPr>
      <w:rFonts w:ascii="Arial" w:eastAsia="Arial Unicode MS" w:hAnsi="Arial" w:cs="Arial"/>
      <w:sz w:val="20"/>
      <w:szCs w:val="20"/>
      <w:lang w:eastAsia="zh-CN"/>
    </w:rPr>
  </w:style>
  <w:style w:type="paragraph" w:customStyle="1" w:styleId="xl86">
    <w:name w:val="xl86"/>
    <w:basedOn w:val="Normal"/>
    <w:uiPriority w:val="99"/>
    <w:qFormat/>
    <w:rsid w:val="00CD0274"/>
    <w:pPr>
      <w:pBdr>
        <w:top w:val="single" w:sz="8" w:space="0" w:color="000000"/>
        <w:left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16"/>
      <w:szCs w:val="16"/>
      <w:lang w:eastAsia="zh-CN"/>
    </w:rPr>
  </w:style>
  <w:style w:type="paragraph" w:customStyle="1" w:styleId="xl87">
    <w:name w:val="xl87"/>
    <w:basedOn w:val="Normal"/>
    <w:uiPriority w:val="99"/>
    <w:qFormat/>
    <w:rsid w:val="00CD0274"/>
    <w:pPr>
      <w:pBdr>
        <w:top w:val="single" w:sz="8" w:space="0" w:color="000000"/>
        <w:left w:val="single" w:sz="8" w:space="0" w:color="000000"/>
        <w:bottom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16"/>
      <w:szCs w:val="16"/>
      <w:lang w:eastAsia="zh-CN"/>
    </w:rPr>
  </w:style>
  <w:style w:type="paragraph" w:customStyle="1" w:styleId="xl88">
    <w:name w:val="xl88"/>
    <w:basedOn w:val="Normal"/>
    <w:uiPriority w:val="99"/>
    <w:qFormat/>
    <w:rsid w:val="00CD0274"/>
    <w:pPr>
      <w:pBdr>
        <w:top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16"/>
      <w:szCs w:val="16"/>
      <w:lang w:eastAsia="zh-CN"/>
    </w:rPr>
  </w:style>
  <w:style w:type="paragraph" w:customStyle="1" w:styleId="xl89">
    <w:name w:val="xl89"/>
    <w:basedOn w:val="Normal"/>
    <w:uiPriority w:val="99"/>
    <w:qFormat/>
    <w:rsid w:val="00CD0274"/>
    <w:pPr>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90">
    <w:name w:val="xl90"/>
    <w:basedOn w:val="Normal"/>
    <w:uiPriority w:val="99"/>
    <w:qFormat/>
    <w:rsid w:val="00CD0274"/>
    <w:pPr>
      <w:pBdr>
        <w:top w:val="single" w:sz="8" w:space="0" w:color="000000"/>
        <w:left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1">
    <w:name w:val="xl91"/>
    <w:basedOn w:val="Normal"/>
    <w:uiPriority w:val="99"/>
    <w:qFormat/>
    <w:rsid w:val="00CD0274"/>
    <w:pPr>
      <w:pBdr>
        <w:top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2">
    <w:name w:val="xl92"/>
    <w:basedOn w:val="Normal"/>
    <w:uiPriority w:val="99"/>
    <w:qFormat/>
    <w:rsid w:val="00CD0274"/>
    <w:pPr>
      <w:pBdr>
        <w:left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3">
    <w:name w:val="xl93"/>
    <w:basedOn w:val="Normal"/>
    <w:uiPriority w:val="99"/>
    <w:qFormat/>
    <w:rsid w:val="00CD0274"/>
    <w:pP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4">
    <w:name w:val="xl94"/>
    <w:basedOn w:val="Normal"/>
    <w:uiPriority w:val="99"/>
    <w:qFormat/>
    <w:rsid w:val="00CD0274"/>
    <w:pPr>
      <w:pBdr>
        <w:top w:val="single" w:sz="8" w:space="0" w:color="000000"/>
        <w:right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5">
    <w:name w:val="xl95"/>
    <w:basedOn w:val="Normal"/>
    <w:uiPriority w:val="99"/>
    <w:qFormat/>
    <w:rsid w:val="00CD0274"/>
    <w:pPr>
      <w:pBdr>
        <w:right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6">
    <w:name w:val="xl96"/>
    <w:basedOn w:val="Normal"/>
    <w:uiPriority w:val="99"/>
    <w:qFormat/>
    <w:rsid w:val="00CD0274"/>
    <w:pPr>
      <w:pBdr>
        <w:left w:val="single" w:sz="8" w:space="0" w:color="000000"/>
        <w:bottom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7">
    <w:name w:val="xl97"/>
    <w:basedOn w:val="Normal"/>
    <w:uiPriority w:val="99"/>
    <w:qFormat/>
    <w:rsid w:val="00CD0274"/>
    <w:pPr>
      <w:pBdr>
        <w:bottom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8">
    <w:name w:val="xl98"/>
    <w:basedOn w:val="Normal"/>
    <w:uiPriority w:val="99"/>
    <w:qFormat/>
    <w:rsid w:val="00CD0274"/>
    <w:pPr>
      <w:pBdr>
        <w:bottom w:val="single" w:sz="8" w:space="0" w:color="000000"/>
        <w:right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Blockquote">
    <w:name w:val="Blockquote"/>
    <w:basedOn w:val="Normal"/>
    <w:uiPriority w:val="99"/>
    <w:qFormat/>
    <w:rsid w:val="00CD0274"/>
    <w:pPr>
      <w:suppressAutoHyphens/>
      <w:spacing w:before="100" w:after="100" w:line="240" w:lineRule="auto"/>
      <w:ind w:left="360" w:right="360"/>
    </w:pPr>
    <w:rPr>
      <w:rFonts w:eastAsia="Times New Roman"/>
      <w:sz w:val="24"/>
      <w:szCs w:val="20"/>
      <w:lang w:eastAsia="zh-CN"/>
    </w:rPr>
  </w:style>
  <w:style w:type="paragraph" w:customStyle="1" w:styleId="Marcadores3">
    <w:name w:val="Marcadores 3"/>
    <w:basedOn w:val="Normal"/>
    <w:uiPriority w:val="99"/>
    <w:qFormat/>
    <w:rsid w:val="00CD0274"/>
    <w:pPr>
      <w:suppressAutoHyphens/>
      <w:spacing w:before="120" w:line="240" w:lineRule="auto"/>
      <w:ind w:right="6"/>
    </w:pPr>
    <w:rPr>
      <w:rFonts w:eastAsia="Times New Roman"/>
      <w:sz w:val="24"/>
      <w:szCs w:val="20"/>
      <w:lang w:eastAsia="zh-CN"/>
    </w:rPr>
  </w:style>
  <w:style w:type="paragraph" w:customStyle="1" w:styleId="Estilo1">
    <w:name w:val="Estilo1"/>
    <w:basedOn w:val="Normal"/>
    <w:uiPriority w:val="99"/>
    <w:qFormat/>
    <w:rsid w:val="00CD0274"/>
    <w:pPr>
      <w:tabs>
        <w:tab w:val="left" w:pos="2268"/>
      </w:tabs>
      <w:suppressAutoHyphens/>
      <w:spacing w:line="240" w:lineRule="auto"/>
      <w:ind w:left="2410" w:hanging="992"/>
    </w:pPr>
    <w:rPr>
      <w:rFonts w:eastAsia="Times New Roman"/>
      <w:sz w:val="24"/>
      <w:szCs w:val="20"/>
      <w:lang w:eastAsia="zh-CN"/>
    </w:rPr>
  </w:style>
  <w:style w:type="character" w:customStyle="1" w:styleId="TextodebaloChar1">
    <w:name w:val="Texto de balão Char1"/>
    <w:basedOn w:val="Fontepargpadro"/>
    <w:uiPriority w:val="99"/>
    <w:semiHidden/>
    <w:rsid w:val="00CD0274"/>
    <w:rPr>
      <w:rFonts w:ascii="Tahoma" w:eastAsia="Times New Roman" w:hAnsi="Tahoma" w:cs="Tahoma"/>
      <w:sz w:val="16"/>
      <w:szCs w:val="16"/>
      <w:lang w:eastAsia="zh-CN"/>
    </w:rPr>
  </w:style>
  <w:style w:type="paragraph" w:styleId="PargrafodaLista">
    <w:name w:val="List Paragraph"/>
    <w:basedOn w:val="Normal"/>
    <w:uiPriority w:val="34"/>
    <w:qFormat/>
    <w:rsid w:val="00CD0274"/>
    <w:pPr>
      <w:suppressAutoHyphens/>
      <w:spacing w:line="240" w:lineRule="auto"/>
      <w:ind w:left="708"/>
    </w:pPr>
    <w:rPr>
      <w:rFonts w:eastAsia="Times New Roman"/>
      <w:sz w:val="24"/>
      <w:szCs w:val="24"/>
      <w:lang w:eastAsia="zh-CN"/>
    </w:rPr>
  </w:style>
  <w:style w:type="paragraph" w:customStyle="1" w:styleId="c2">
    <w:name w:val="c2"/>
    <w:basedOn w:val="Normal"/>
    <w:uiPriority w:val="99"/>
    <w:qFormat/>
    <w:rsid w:val="00CD0274"/>
    <w:pPr>
      <w:widowControl w:val="0"/>
      <w:suppressAutoHyphens/>
      <w:spacing w:line="240" w:lineRule="atLeast"/>
      <w:jc w:val="center"/>
    </w:pPr>
    <w:rPr>
      <w:rFonts w:eastAsia="Times New Roman"/>
      <w:sz w:val="24"/>
      <w:szCs w:val="20"/>
      <w:lang w:eastAsia="zh-CN"/>
    </w:rPr>
  </w:style>
  <w:style w:type="paragraph" w:customStyle="1" w:styleId="PargrafodaLista1">
    <w:name w:val="Parágrafo da Lista1"/>
    <w:basedOn w:val="Normal"/>
    <w:uiPriority w:val="99"/>
    <w:qFormat/>
    <w:rsid w:val="00CD0274"/>
    <w:pPr>
      <w:suppressAutoHyphens/>
      <w:spacing w:line="240" w:lineRule="auto"/>
      <w:ind w:left="708"/>
    </w:pPr>
    <w:rPr>
      <w:rFonts w:eastAsia="Times New Roman"/>
      <w:sz w:val="24"/>
      <w:szCs w:val="24"/>
      <w:lang w:eastAsia="zh-CN"/>
    </w:rPr>
  </w:style>
  <w:style w:type="paragraph" w:customStyle="1" w:styleId="Normal1">
    <w:name w:val="Normal1"/>
    <w:uiPriority w:val="99"/>
    <w:qFormat/>
    <w:rsid w:val="00CD0274"/>
    <w:pPr>
      <w:suppressAutoHyphens/>
      <w:spacing w:after="0" w:line="240" w:lineRule="auto"/>
    </w:pPr>
    <w:rPr>
      <w:rFonts w:ascii="Times New Roman" w:eastAsia="Times New Roman" w:hAnsi="Times New Roman" w:cs="Times New Roman"/>
      <w:color w:val="000000"/>
      <w:sz w:val="24"/>
      <w:szCs w:val="24"/>
      <w:lang w:eastAsia="zh-CN"/>
    </w:rPr>
  </w:style>
  <w:style w:type="paragraph" w:customStyle="1" w:styleId="default">
    <w:name w:val="default"/>
    <w:basedOn w:val="Normal"/>
    <w:uiPriority w:val="99"/>
    <w:qFormat/>
    <w:rsid w:val="00CD0274"/>
    <w:pPr>
      <w:suppressAutoHyphens/>
      <w:spacing w:line="240" w:lineRule="auto"/>
    </w:pPr>
    <w:rPr>
      <w:rFonts w:eastAsia="Calibri"/>
      <w:sz w:val="24"/>
      <w:szCs w:val="24"/>
      <w:lang w:eastAsia="zh-CN"/>
    </w:rPr>
  </w:style>
  <w:style w:type="paragraph" w:customStyle="1" w:styleId="Contedodatabela">
    <w:name w:val="Conteúdo da tabela"/>
    <w:basedOn w:val="Normal"/>
    <w:qFormat/>
    <w:rsid w:val="00CD0274"/>
    <w:pPr>
      <w:suppressLineNumbers/>
      <w:suppressAutoHyphens/>
      <w:spacing w:line="240" w:lineRule="auto"/>
    </w:pPr>
    <w:rPr>
      <w:rFonts w:eastAsia="Times New Roman"/>
      <w:sz w:val="24"/>
      <w:szCs w:val="24"/>
      <w:lang w:eastAsia="zh-CN"/>
    </w:rPr>
  </w:style>
  <w:style w:type="paragraph" w:customStyle="1" w:styleId="Ttulodetabela">
    <w:name w:val="Título de tabela"/>
    <w:basedOn w:val="Contedodatabela"/>
    <w:uiPriority w:val="99"/>
    <w:qFormat/>
    <w:rsid w:val="00CD0274"/>
    <w:pPr>
      <w:jc w:val="center"/>
    </w:pPr>
    <w:rPr>
      <w:b/>
      <w:bCs/>
    </w:rPr>
  </w:style>
  <w:style w:type="paragraph" w:customStyle="1" w:styleId="texto">
    <w:name w:val="texto"/>
    <w:basedOn w:val="Normal"/>
    <w:uiPriority w:val="99"/>
    <w:qFormat/>
    <w:rsid w:val="00CD0274"/>
    <w:pPr>
      <w:spacing w:line="240" w:lineRule="auto"/>
    </w:pPr>
    <w:rPr>
      <w:rFonts w:eastAsia="Times New Roman"/>
      <w:sz w:val="24"/>
      <w:szCs w:val="24"/>
    </w:rPr>
  </w:style>
  <w:style w:type="paragraph" w:customStyle="1" w:styleId="Default0">
    <w:name w:val="Default"/>
    <w:uiPriority w:val="99"/>
    <w:qFormat/>
    <w:rsid w:val="00CD0274"/>
    <w:pPr>
      <w:suppressAutoHyphens/>
      <w:spacing w:after="0" w:line="240" w:lineRule="auto"/>
    </w:pPr>
    <w:rPr>
      <w:rFonts w:ascii="Times New Roman" w:eastAsia="Times New Roman" w:hAnsi="Times New Roman" w:cs="Times New Roman"/>
      <w:color w:val="000000"/>
      <w:sz w:val="24"/>
      <w:szCs w:val="24"/>
    </w:rPr>
  </w:style>
  <w:style w:type="paragraph" w:styleId="Reviso">
    <w:name w:val="Revision"/>
    <w:uiPriority w:val="99"/>
    <w:semiHidden/>
    <w:qFormat/>
    <w:rsid w:val="00CD0274"/>
    <w:pPr>
      <w:suppressAutoHyphens/>
      <w:spacing w:after="0" w:line="240" w:lineRule="auto"/>
    </w:pPr>
    <w:rPr>
      <w:rFonts w:ascii="Times New Roman" w:eastAsia="Times New Roman" w:hAnsi="Times New Roman" w:cs="Times New Roman"/>
      <w:sz w:val="24"/>
      <w:szCs w:val="24"/>
      <w:lang w:eastAsia="zh-CN"/>
    </w:rPr>
  </w:style>
  <w:style w:type="paragraph" w:customStyle="1" w:styleId="TtulodaTabela">
    <w:name w:val="Título da Tabela"/>
    <w:basedOn w:val="Normal"/>
    <w:uiPriority w:val="99"/>
    <w:qFormat/>
    <w:rsid w:val="00CD0274"/>
    <w:pPr>
      <w:widowControl w:val="0"/>
      <w:suppressLineNumbers/>
      <w:suppressAutoHyphens/>
      <w:spacing w:after="120" w:line="240" w:lineRule="auto"/>
      <w:jc w:val="center"/>
    </w:pPr>
    <w:rPr>
      <w:rFonts w:eastAsia="Arial Unicode MS"/>
      <w:b/>
      <w:bCs/>
      <w:i/>
      <w:iCs/>
      <w:sz w:val="24"/>
      <w:szCs w:val="20"/>
    </w:rPr>
  </w:style>
  <w:style w:type="table" w:styleId="Tabelacomgrade">
    <w:name w:val="Table Grid"/>
    <w:basedOn w:val="Tabelanormal"/>
    <w:uiPriority w:val="39"/>
    <w:rsid w:val="00CD0274"/>
    <w:pPr>
      <w:suppressAutoHyphens/>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1">
    <w:name w:val="Tabela com grade1"/>
    <w:basedOn w:val="Tabelanormal"/>
    <w:uiPriority w:val="39"/>
    <w:rsid w:val="00CD0274"/>
    <w:pPr>
      <w:suppressAutoHyphens/>
      <w:spacing w:after="0" w:line="240" w:lineRule="auto"/>
    </w:pPr>
    <w:rPr>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linkVisitado">
    <w:name w:val="FollowedHyperlink"/>
    <w:rsid w:val="00CD0274"/>
    <w:rPr>
      <w:color w:val="800080"/>
      <w:u w:val="single"/>
    </w:rPr>
  </w:style>
  <w:style w:type="paragraph" w:customStyle="1" w:styleId="TableParagraph">
    <w:name w:val="Table Paragraph"/>
    <w:basedOn w:val="Normal"/>
    <w:uiPriority w:val="1"/>
    <w:qFormat/>
    <w:rsid w:val="00CD0274"/>
    <w:pPr>
      <w:widowControl w:val="0"/>
      <w:spacing w:line="240" w:lineRule="auto"/>
    </w:pPr>
    <w:rPr>
      <w:rFonts w:eastAsia="Times New Roman"/>
      <w:color w:val="00000A"/>
      <w:lang w:eastAsia="zh-CN" w:bidi="pt-BR"/>
    </w:rPr>
  </w:style>
  <w:style w:type="paragraph" w:customStyle="1" w:styleId="Nivel1">
    <w:name w:val="Nivel1"/>
    <w:basedOn w:val="Ttulo1"/>
    <w:next w:val="Normal"/>
    <w:uiPriority w:val="99"/>
    <w:qFormat/>
    <w:rsid w:val="00CD0274"/>
    <w:pPr>
      <w:numPr>
        <w:numId w:val="1"/>
      </w:numPr>
      <w:spacing w:before="480" w:after="120" w:line="276" w:lineRule="auto"/>
      <w:ind w:left="357" w:hanging="357"/>
      <w:jc w:val="both"/>
    </w:pPr>
    <w:rPr>
      <w:rFonts w:ascii="Arial" w:hAnsi="Arial" w:cs="Arial"/>
      <w:bCs w:val="0"/>
      <w:sz w:val="20"/>
      <w:szCs w:val="20"/>
    </w:rPr>
  </w:style>
  <w:style w:type="paragraph" w:customStyle="1" w:styleId="pfs20">
    <w:name w:val="pfs20"/>
    <w:uiPriority w:val="99"/>
    <w:qFormat/>
    <w:rsid w:val="00CD0274"/>
    <w:pPr>
      <w:widowControl w:val="0"/>
      <w:suppressAutoHyphens/>
      <w:spacing w:after="0" w:line="240" w:lineRule="auto"/>
    </w:pPr>
    <w:rPr>
      <w:rFonts w:ascii="Times New Roman" w:eastAsia="Times New Roman" w:hAnsi="Times New Roman" w:cs="Times New Roman"/>
      <w:sz w:val="24"/>
      <w:szCs w:val="20"/>
      <w:lang w:val="en-US" w:eastAsia="zh-CN"/>
    </w:rPr>
  </w:style>
  <w:style w:type="paragraph" w:customStyle="1" w:styleId="Nivel01">
    <w:name w:val="Nivel 01"/>
    <w:basedOn w:val="Ttulo1"/>
    <w:next w:val="Normal"/>
    <w:uiPriority w:val="99"/>
    <w:qFormat/>
    <w:rsid w:val="00CD0274"/>
    <w:pPr>
      <w:tabs>
        <w:tab w:val="left" w:pos="567"/>
      </w:tabs>
      <w:spacing w:line="240" w:lineRule="auto"/>
      <w:jc w:val="both"/>
    </w:pPr>
    <w:rPr>
      <w:rFonts w:ascii="Ecofont_Spranq_eco_Sans" w:eastAsia="MS Gothic" w:hAnsi="Ecofont_Spranq_eco_Sans"/>
      <w:sz w:val="20"/>
      <w:szCs w:val="20"/>
    </w:rPr>
  </w:style>
  <w:style w:type="paragraph" w:customStyle="1" w:styleId="western">
    <w:name w:val="western"/>
    <w:basedOn w:val="Normal"/>
    <w:uiPriority w:val="99"/>
    <w:qFormat/>
    <w:rsid w:val="00CD0274"/>
    <w:pPr>
      <w:spacing w:before="100" w:beforeAutospacing="1" w:after="100" w:afterAutospacing="1" w:line="240" w:lineRule="auto"/>
      <w:jc w:val="left"/>
    </w:pPr>
    <w:rPr>
      <w:rFonts w:eastAsia="Calibri"/>
      <w:color w:val="auto"/>
      <w:sz w:val="24"/>
      <w:szCs w:val="24"/>
    </w:rPr>
  </w:style>
  <w:style w:type="character" w:customStyle="1" w:styleId="font-familyverdana">
    <w:name w:val="font-family:verdana"/>
    <w:basedOn w:val="Fontepargpadro"/>
    <w:qFormat/>
    <w:rsid w:val="00CD0274"/>
  </w:style>
  <w:style w:type="paragraph" w:styleId="Corpodetexto2">
    <w:name w:val="Body Text 2"/>
    <w:basedOn w:val="Normal"/>
    <w:link w:val="Corpodetexto2Char"/>
    <w:uiPriority w:val="99"/>
    <w:semiHidden/>
    <w:unhideWhenUsed/>
    <w:rsid w:val="00CD0274"/>
    <w:pPr>
      <w:spacing w:line="240" w:lineRule="auto"/>
    </w:pPr>
    <w:rPr>
      <w:rFonts w:eastAsia="Times New Roman"/>
      <w:b/>
      <w:bCs/>
      <w:color w:val="auto"/>
      <w:sz w:val="24"/>
      <w:szCs w:val="20"/>
    </w:rPr>
  </w:style>
  <w:style w:type="character" w:customStyle="1" w:styleId="Corpodetexto2Char">
    <w:name w:val="Corpo de texto 2 Char"/>
    <w:basedOn w:val="Fontepargpadro"/>
    <w:link w:val="Corpodetexto2"/>
    <w:uiPriority w:val="99"/>
    <w:semiHidden/>
    <w:rsid w:val="00CD0274"/>
    <w:rPr>
      <w:rFonts w:ascii="Times New Roman" w:eastAsia="Times New Roman" w:hAnsi="Times New Roman" w:cs="Times New Roman"/>
      <w:b/>
      <w:bCs/>
      <w:sz w:val="24"/>
      <w:szCs w:val="20"/>
    </w:rPr>
  </w:style>
  <w:style w:type="paragraph" w:styleId="Recuodecorpodetexto2">
    <w:name w:val="Body Text Indent 2"/>
    <w:basedOn w:val="Normal"/>
    <w:link w:val="Recuodecorpodetexto2Char"/>
    <w:uiPriority w:val="99"/>
    <w:semiHidden/>
    <w:unhideWhenUsed/>
    <w:qFormat/>
    <w:rsid w:val="00CD0274"/>
    <w:pPr>
      <w:ind w:firstLine="1560"/>
    </w:pPr>
    <w:rPr>
      <w:rFonts w:eastAsia="Times New Roman"/>
      <w:color w:val="auto"/>
      <w:sz w:val="24"/>
      <w:szCs w:val="20"/>
    </w:rPr>
  </w:style>
  <w:style w:type="character" w:customStyle="1" w:styleId="Recuodecorpodetexto2Char">
    <w:name w:val="Recuo de corpo de texto 2 Char"/>
    <w:basedOn w:val="Fontepargpadro"/>
    <w:link w:val="Recuodecorpodetexto2"/>
    <w:uiPriority w:val="99"/>
    <w:semiHidden/>
    <w:qFormat/>
    <w:rsid w:val="00CD0274"/>
    <w:rPr>
      <w:rFonts w:ascii="Times New Roman" w:eastAsia="Times New Roman" w:hAnsi="Times New Roman" w:cs="Times New Roman"/>
      <w:sz w:val="24"/>
      <w:szCs w:val="20"/>
    </w:rPr>
  </w:style>
  <w:style w:type="paragraph" w:styleId="Recuodecorpodetexto3">
    <w:name w:val="Body Text Indent 3"/>
    <w:basedOn w:val="Normal"/>
    <w:link w:val="Recuodecorpodetexto3Char"/>
    <w:uiPriority w:val="99"/>
    <w:semiHidden/>
    <w:unhideWhenUsed/>
    <w:rsid w:val="00CD0274"/>
    <w:pPr>
      <w:ind w:firstLine="1560"/>
      <w:jc w:val="left"/>
    </w:pPr>
    <w:rPr>
      <w:rFonts w:eastAsia="Times New Roman"/>
      <w:color w:val="auto"/>
      <w:sz w:val="24"/>
      <w:szCs w:val="20"/>
    </w:rPr>
  </w:style>
  <w:style w:type="character" w:customStyle="1" w:styleId="Recuodecorpodetexto3Char">
    <w:name w:val="Recuo de corpo de texto 3 Char"/>
    <w:basedOn w:val="Fontepargpadro"/>
    <w:link w:val="Recuodecorpodetexto3"/>
    <w:uiPriority w:val="99"/>
    <w:semiHidden/>
    <w:rsid w:val="00CD0274"/>
    <w:rPr>
      <w:rFonts w:ascii="Times New Roman" w:eastAsia="Times New Roman" w:hAnsi="Times New Roman" w:cs="Times New Roman"/>
      <w:sz w:val="24"/>
      <w:szCs w:val="20"/>
    </w:rPr>
  </w:style>
  <w:style w:type="paragraph" w:styleId="MapadoDocumento">
    <w:name w:val="Document Map"/>
    <w:basedOn w:val="Normal"/>
    <w:link w:val="MapadoDocumentoChar"/>
    <w:uiPriority w:val="99"/>
    <w:semiHidden/>
    <w:unhideWhenUsed/>
    <w:rsid w:val="00CD0274"/>
    <w:pPr>
      <w:shd w:val="clear" w:color="auto" w:fill="000080"/>
      <w:spacing w:line="240" w:lineRule="auto"/>
      <w:jc w:val="left"/>
    </w:pPr>
    <w:rPr>
      <w:rFonts w:ascii="Tahoma" w:eastAsia="Times New Roman" w:hAnsi="Tahoma"/>
      <w:color w:val="auto"/>
      <w:sz w:val="20"/>
      <w:szCs w:val="20"/>
    </w:rPr>
  </w:style>
  <w:style w:type="character" w:customStyle="1" w:styleId="MapadoDocumentoChar">
    <w:name w:val="Mapa do Documento Char"/>
    <w:basedOn w:val="Fontepargpadro"/>
    <w:link w:val="MapadoDocumento"/>
    <w:uiPriority w:val="99"/>
    <w:semiHidden/>
    <w:rsid w:val="00CD0274"/>
    <w:rPr>
      <w:rFonts w:ascii="Tahoma" w:eastAsia="Times New Roman" w:hAnsi="Tahoma" w:cs="Times New Roman"/>
      <w:sz w:val="20"/>
      <w:szCs w:val="20"/>
      <w:shd w:val="clear" w:color="auto" w:fill="000080"/>
    </w:rPr>
  </w:style>
  <w:style w:type="paragraph" w:styleId="Citao">
    <w:name w:val="Quote"/>
    <w:basedOn w:val="Normal"/>
    <w:next w:val="Normal"/>
    <w:link w:val="CitaoChar"/>
    <w:uiPriority w:val="99"/>
    <w:qFormat/>
    <w:rsid w:val="00CD0274"/>
    <w:pPr>
      <w:pBdr>
        <w:top w:val="single" w:sz="4" w:space="1" w:color="1F497D"/>
        <w:left w:val="single" w:sz="4" w:space="4" w:color="1F497D"/>
        <w:bottom w:val="single" w:sz="4" w:space="1" w:color="1F497D"/>
        <w:right w:val="single" w:sz="4" w:space="4" w:color="1F497D"/>
      </w:pBdr>
      <w:shd w:val="clear" w:color="auto" w:fill="FFFFCC"/>
      <w:spacing w:before="120" w:line="240" w:lineRule="auto"/>
    </w:pPr>
    <w:rPr>
      <w:rFonts w:ascii="Ecofont_Spranq_eco_Sans" w:eastAsia="Calibri" w:hAnsi="Ecofont_Spranq_eco_Sans" w:cs="Tahoma"/>
      <w:i/>
      <w:iCs/>
      <w:sz w:val="20"/>
      <w:szCs w:val="24"/>
      <w:lang w:eastAsia="en-US"/>
    </w:rPr>
  </w:style>
  <w:style w:type="character" w:customStyle="1" w:styleId="CitaoChar">
    <w:name w:val="Citação Char"/>
    <w:basedOn w:val="Fontepargpadro"/>
    <w:link w:val="Citao"/>
    <w:uiPriority w:val="99"/>
    <w:rsid w:val="00CD0274"/>
    <w:rPr>
      <w:rFonts w:ascii="Ecofont_Spranq_eco_Sans" w:eastAsia="Calibri" w:hAnsi="Ecofont_Spranq_eco_Sans" w:cs="Tahoma"/>
      <w:i/>
      <w:iCs/>
      <w:color w:val="000000"/>
      <w:sz w:val="20"/>
      <w:szCs w:val="24"/>
      <w:shd w:val="clear" w:color="auto" w:fill="FFFFCC"/>
      <w:lang w:eastAsia="en-US"/>
    </w:rPr>
  </w:style>
  <w:style w:type="paragraph" w:customStyle="1" w:styleId="inf">
    <w:name w:val="inf."/>
    <w:basedOn w:val="Normal"/>
    <w:uiPriority w:val="99"/>
    <w:rsid w:val="00CD0274"/>
    <w:pPr>
      <w:overflowPunct w:val="0"/>
      <w:autoSpaceDE w:val="0"/>
      <w:autoSpaceDN w:val="0"/>
      <w:adjustRightInd w:val="0"/>
      <w:spacing w:line="240" w:lineRule="auto"/>
    </w:pPr>
    <w:rPr>
      <w:rFonts w:ascii="Arial" w:eastAsia="Times New Roman" w:hAnsi="Arial"/>
      <w:color w:val="auto"/>
      <w:sz w:val="24"/>
      <w:szCs w:val="20"/>
    </w:rPr>
  </w:style>
  <w:style w:type="paragraph" w:customStyle="1" w:styleId="titulo">
    <w:name w:val="titulo"/>
    <w:basedOn w:val="Normal"/>
    <w:uiPriority w:val="99"/>
    <w:rsid w:val="00CD0274"/>
    <w:pPr>
      <w:spacing w:line="240" w:lineRule="auto"/>
      <w:jc w:val="left"/>
    </w:pPr>
    <w:rPr>
      <w:rFonts w:eastAsia="Times New Roman"/>
      <w:color w:val="auto"/>
      <w:sz w:val="24"/>
      <w:szCs w:val="24"/>
    </w:rPr>
  </w:style>
  <w:style w:type="paragraph" w:customStyle="1" w:styleId="Corpodetexto211">
    <w:name w:val="Corpo de texto 211"/>
    <w:basedOn w:val="Normal"/>
    <w:uiPriority w:val="99"/>
    <w:rsid w:val="00CD0274"/>
    <w:pPr>
      <w:tabs>
        <w:tab w:val="left" w:pos="709"/>
      </w:tabs>
      <w:suppressAutoHyphens/>
      <w:spacing w:line="240" w:lineRule="auto"/>
    </w:pPr>
    <w:rPr>
      <w:rFonts w:eastAsia="Times New Roman"/>
      <w:color w:val="auto"/>
      <w:sz w:val="24"/>
      <w:szCs w:val="20"/>
      <w:lang w:eastAsia="ar-SA"/>
    </w:rPr>
  </w:style>
  <w:style w:type="paragraph" w:customStyle="1" w:styleId="Contrato">
    <w:name w:val="Contrato"/>
    <w:basedOn w:val="Normal"/>
    <w:uiPriority w:val="99"/>
    <w:rsid w:val="00CD0274"/>
    <w:pPr>
      <w:numPr>
        <w:numId w:val="2"/>
      </w:numPr>
      <w:spacing w:after="240" w:line="240" w:lineRule="auto"/>
    </w:pPr>
    <w:rPr>
      <w:rFonts w:eastAsia="Times New Roman"/>
      <w:color w:val="auto"/>
      <w:sz w:val="24"/>
      <w:szCs w:val="20"/>
    </w:rPr>
  </w:style>
  <w:style w:type="paragraph" w:customStyle="1" w:styleId="Nivel2">
    <w:name w:val="Nivel 2"/>
    <w:link w:val="Nivel2Char"/>
    <w:uiPriority w:val="99"/>
    <w:qFormat/>
    <w:rsid w:val="00CD0274"/>
    <w:pPr>
      <w:numPr>
        <w:ilvl w:val="1"/>
        <w:numId w:val="3"/>
      </w:numPr>
      <w:spacing w:before="120" w:after="120"/>
      <w:jc w:val="both"/>
    </w:pPr>
    <w:rPr>
      <w:rFonts w:ascii="Ecofont_Spranq_eco_Sans" w:eastAsia="Arial Unicode MS" w:hAnsi="Ecofont_Spranq_eco_Sans" w:cs="Times New Roman"/>
      <w:sz w:val="20"/>
      <w:szCs w:val="20"/>
    </w:rPr>
  </w:style>
  <w:style w:type="character" w:customStyle="1" w:styleId="Nivel2Char">
    <w:name w:val="Nivel 2 Char"/>
    <w:basedOn w:val="Fontepargpadro"/>
    <w:link w:val="Nivel2"/>
    <w:uiPriority w:val="99"/>
    <w:locked/>
    <w:rsid w:val="00CD0274"/>
    <w:rPr>
      <w:rFonts w:ascii="Ecofont_Spranq_eco_Sans" w:eastAsia="Arial Unicode MS" w:hAnsi="Ecofont_Spranq_eco_Sans" w:cs="Times New Roman"/>
      <w:sz w:val="20"/>
      <w:szCs w:val="20"/>
    </w:rPr>
  </w:style>
  <w:style w:type="paragraph" w:customStyle="1" w:styleId="Nivel10">
    <w:name w:val="Nivel 1"/>
    <w:basedOn w:val="Nivel2"/>
    <w:next w:val="Nivel2"/>
    <w:uiPriority w:val="99"/>
    <w:qFormat/>
    <w:rsid w:val="00CD0274"/>
    <w:pPr>
      <w:numPr>
        <w:ilvl w:val="2"/>
      </w:numPr>
      <w:ind w:left="502" w:hanging="360"/>
    </w:pPr>
    <w:rPr>
      <w:rFonts w:cs="Arial"/>
      <w:b/>
    </w:rPr>
  </w:style>
  <w:style w:type="paragraph" w:customStyle="1" w:styleId="Nivel3">
    <w:name w:val="Nivel 3"/>
    <w:basedOn w:val="Nivel2"/>
    <w:uiPriority w:val="99"/>
    <w:qFormat/>
    <w:rsid w:val="00CD0274"/>
    <w:pPr>
      <w:numPr>
        <w:ilvl w:val="0"/>
        <w:numId w:val="0"/>
      </w:numPr>
      <w:ind w:left="1224" w:hanging="504"/>
    </w:pPr>
    <w:rPr>
      <w:rFonts w:cs="Arial"/>
      <w:color w:val="000000"/>
    </w:rPr>
  </w:style>
  <w:style w:type="character" w:customStyle="1" w:styleId="Nivel4Char">
    <w:name w:val="Nivel 4 Char"/>
    <w:basedOn w:val="Fontepargpadro"/>
    <w:link w:val="Nivel4"/>
    <w:locked/>
    <w:rsid w:val="00CD0274"/>
    <w:rPr>
      <w:rFonts w:ascii="Ecofont_Spranq_eco_Sans" w:eastAsia="Arial Unicode MS" w:hAnsi="Ecofont_Spranq_eco_Sans" w:cs="Arial"/>
      <w:sz w:val="20"/>
      <w:szCs w:val="20"/>
    </w:rPr>
  </w:style>
  <w:style w:type="paragraph" w:customStyle="1" w:styleId="Nivel4">
    <w:name w:val="Nivel 4"/>
    <w:basedOn w:val="Nivel3"/>
    <w:link w:val="Nivel4Char"/>
    <w:qFormat/>
    <w:rsid w:val="00CD0274"/>
    <w:pPr>
      <w:numPr>
        <w:ilvl w:val="3"/>
      </w:numPr>
      <w:ind w:left="1224" w:hanging="504"/>
    </w:pPr>
    <w:rPr>
      <w:color w:val="auto"/>
    </w:rPr>
  </w:style>
  <w:style w:type="character" w:customStyle="1" w:styleId="Nivel5Char">
    <w:name w:val="Nivel 5 Char"/>
    <w:basedOn w:val="Nivel4Char"/>
    <w:link w:val="Nivel5"/>
    <w:locked/>
    <w:rsid w:val="00CD0274"/>
    <w:rPr>
      <w:rFonts w:ascii="Ecofont_Spranq_eco_Sans" w:eastAsia="Arial Unicode MS" w:hAnsi="Ecofont_Spranq_eco_Sans" w:cs="Arial"/>
      <w:sz w:val="20"/>
      <w:szCs w:val="20"/>
    </w:rPr>
  </w:style>
  <w:style w:type="paragraph" w:customStyle="1" w:styleId="Nivel5">
    <w:name w:val="Nivel 5"/>
    <w:basedOn w:val="Nivel4"/>
    <w:link w:val="Nivel5Char"/>
    <w:qFormat/>
    <w:rsid w:val="00CD0274"/>
    <w:pPr>
      <w:numPr>
        <w:ilvl w:val="4"/>
      </w:numPr>
      <w:ind w:left="2496" w:hanging="1080"/>
    </w:pPr>
  </w:style>
  <w:style w:type="paragraph" w:customStyle="1" w:styleId="Ttulo20">
    <w:name w:val="Título2"/>
    <w:basedOn w:val="Normal"/>
    <w:next w:val="Corpodetexto"/>
    <w:uiPriority w:val="99"/>
    <w:rsid w:val="00CD0274"/>
    <w:pPr>
      <w:keepNext/>
      <w:suppressAutoHyphens/>
      <w:spacing w:before="240" w:after="120" w:line="276" w:lineRule="auto"/>
      <w:jc w:val="left"/>
    </w:pPr>
    <w:rPr>
      <w:rFonts w:ascii="Arial" w:eastAsia="Microsoft YaHei" w:hAnsi="Arial" w:cs="Mangal"/>
      <w:color w:val="auto"/>
      <w:sz w:val="28"/>
      <w:szCs w:val="28"/>
      <w:lang w:eastAsia="zh-CN"/>
    </w:rPr>
  </w:style>
  <w:style w:type="character" w:customStyle="1" w:styleId="identificador">
    <w:name w:val="identificador"/>
    <w:basedOn w:val="Fontepargpadro"/>
    <w:qFormat/>
    <w:rsid w:val="00CD0274"/>
  </w:style>
  <w:style w:type="character" w:customStyle="1" w:styleId="reference">
    <w:name w:val="reference"/>
    <w:rsid w:val="00CD0274"/>
    <w:rPr>
      <w:b w:val="0"/>
      <w:bCs w:val="0"/>
      <w:caps w:val="0"/>
      <w:color w:val="FF0000"/>
      <w:sz w:val="19"/>
      <w:szCs w:val="19"/>
    </w:rPr>
  </w:style>
  <w:style w:type="character" w:customStyle="1" w:styleId="identificador6">
    <w:name w:val="identificador6"/>
    <w:basedOn w:val="Fontepargpadro"/>
    <w:rsid w:val="00CD0274"/>
  </w:style>
  <w:style w:type="character" w:customStyle="1" w:styleId="WW-CaracteresdeNotadeRodap121">
    <w:name w:val="WW-Caracteres de Nota de Rodapé121"/>
    <w:rsid w:val="00CD0274"/>
    <w:rPr>
      <w:vertAlign w:val="superscript"/>
    </w:rPr>
  </w:style>
  <w:style w:type="character" w:customStyle="1" w:styleId="Manoel">
    <w:name w:val="Manoel"/>
    <w:qFormat/>
    <w:rsid w:val="00CD0274"/>
    <w:rPr>
      <w:rFonts w:ascii="Arial" w:hAnsi="Arial" w:cs="Arial" w:hint="default"/>
      <w:color w:val="7030A0"/>
      <w:sz w:val="20"/>
    </w:rPr>
  </w:style>
  <w:style w:type="character" w:customStyle="1" w:styleId="WW8Num1z1">
    <w:name w:val="WW8Num1z1"/>
    <w:rsid w:val="00CD0274"/>
    <w:rPr>
      <w:rFonts w:ascii="Courier New" w:hAnsi="Courier New" w:cs="Courier New" w:hint="default"/>
    </w:rPr>
  </w:style>
  <w:style w:type="paragraph" w:customStyle="1" w:styleId="artart">
    <w:name w:val="artart"/>
    <w:basedOn w:val="Padro"/>
    <w:rsid w:val="00CD0274"/>
    <w:pPr>
      <w:spacing w:before="28" w:after="28" w:line="100" w:lineRule="atLeast"/>
    </w:pPr>
    <w:rPr>
      <w:rFonts w:ascii="Times New Roman" w:eastAsia="Times New Roman" w:hAnsi="Times New Roman"/>
      <w:sz w:val="24"/>
      <w:szCs w:val="24"/>
    </w:rPr>
  </w:style>
  <w:style w:type="character" w:customStyle="1" w:styleId="nfase1">
    <w:name w:val="Ênfase1"/>
    <w:uiPriority w:val="20"/>
    <w:qFormat/>
    <w:rsid w:val="00CD0274"/>
    <w:rPr>
      <w:i/>
      <w:iCs/>
    </w:rPr>
  </w:style>
  <w:style w:type="character" w:customStyle="1" w:styleId="highlight">
    <w:name w:val="highlight"/>
    <w:qFormat/>
    <w:rsid w:val="00CD0274"/>
  </w:style>
  <w:style w:type="paragraph" w:customStyle="1" w:styleId="Recuodecorpodetexto22">
    <w:name w:val="Recuo de corpo de texto 22"/>
    <w:basedOn w:val="Normal"/>
    <w:rsid w:val="00CD0274"/>
    <w:pPr>
      <w:suppressAutoHyphens/>
      <w:spacing w:line="240" w:lineRule="auto"/>
      <w:ind w:firstLine="1985"/>
    </w:pPr>
    <w:rPr>
      <w:rFonts w:ascii="Arial" w:eastAsia="Times New Roman" w:hAnsi="Arial" w:cs="Arial"/>
      <w:color w:val="auto"/>
      <w:sz w:val="24"/>
      <w:szCs w:val="20"/>
      <w:lang w:eastAsia="zh-CN"/>
    </w:rPr>
  </w:style>
  <w:style w:type="paragraph" w:customStyle="1" w:styleId="Normal2">
    <w:name w:val="Normal 2"/>
    <w:basedOn w:val="Normal"/>
    <w:rsid w:val="00CD0274"/>
    <w:pPr>
      <w:keepLines/>
      <w:tabs>
        <w:tab w:val="left" w:pos="0"/>
      </w:tabs>
      <w:suppressAutoHyphens/>
      <w:spacing w:before="120" w:line="240" w:lineRule="auto"/>
    </w:pPr>
    <w:rPr>
      <w:rFonts w:ascii="Arial" w:eastAsia="Times New Roman" w:hAnsi="Arial" w:cs="Arial"/>
      <w:spacing w:val="10"/>
      <w:sz w:val="18"/>
      <w:szCs w:val="20"/>
      <w:lang w:eastAsia="zh-CN"/>
    </w:rPr>
  </w:style>
  <w:style w:type="paragraph" w:customStyle="1" w:styleId="proposta">
    <w:name w:val="proposta"/>
    <w:basedOn w:val="Normal"/>
    <w:rsid w:val="00CD0274"/>
    <w:pPr>
      <w:tabs>
        <w:tab w:val="left" w:pos="0"/>
      </w:tabs>
      <w:suppressAutoHyphens/>
      <w:spacing w:line="240" w:lineRule="auto"/>
    </w:pPr>
    <w:rPr>
      <w:rFonts w:ascii="Arial" w:eastAsia="Times New Roman" w:hAnsi="Arial" w:cs="Arial"/>
      <w:sz w:val="24"/>
      <w:szCs w:val="20"/>
      <w:lang w:val="pt-PT" w:eastAsia="zh-CN"/>
    </w:rPr>
  </w:style>
  <w:style w:type="paragraph" w:customStyle="1" w:styleId="Prefcio1">
    <w:name w:val="Prefácio1"/>
    <w:basedOn w:val="Normal"/>
    <w:rsid w:val="00CD0274"/>
    <w:pPr>
      <w:keepLines/>
      <w:tabs>
        <w:tab w:val="left" w:pos="0"/>
      </w:tabs>
      <w:suppressAutoHyphens/>
      <w:spacing w:before="340" w:line="240" w:lineRule="auto"/>
    </w:pPr>
    <w:rPr>
      <w:rFonts w:ascii="Arial" w:eastAsia="Times New Roman" w:hAnsi="Arial" w:cs="Arial"/>
      <w:b/>
      <w:caps/>
      <w:spacing w:val="10"/>
      <w:sz w:val="18"/>
      <w:szCs w:val="20"/>
      <w:lang w:eastAsia="zh-CN"/>
    </w:rPr>
  </w:style>
  <w:style w:type="character" w:customStyle="1" w:styleId="Fontepargpadro7">
    <w:name w:val="Fonte parág. padrão7"/>
    <w:rsid w:val="00CD02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qFormat="1"/>
    <w:lsdException w:name="footer" w:qFormat="1"/>
    <w:lsdException w:name="caption" w:qFormat="1"/>
    <w:lsdException w:name="annotation reference" w:uiPriority="0" w:qFormat="1"/>
    <w:lsdException w:name="page number" w:uiPriority="0" w:qFormat="1"/>
    <w:lsdException w:name="List" w:qFormat="1"/>
    <w:lsdException w:name="Title" w:semiHidden="0" w:uiPriority="1" w:unhideWhenUsed="0" w:qFormat="1"/>
    <w:lsdException w:name="Default Paragraph Font" w:uiPriority="1"/>
    <w:lsdException w:name="Body Text" w:qFormat="1"/>
    <w:lsdException w:name="Body Text Indent" w:qFormat="1"/>
    <w:lsdException w:name="Subtitle" w:semiHidden="0" w:uiPriority="11" w:unhideWhenUsed="0" w:qFormat="1"/>
    <w:lsdException w:name="Body Text Indent 2"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qFormat="1"/>
    <w:lsdException w:name="annotation subject" w:qFormat="1"/>
    <w:lsdException w:name="Balloon Text" w:qFormat="1"/>
    <w:lsdException w:name="Table Grid" w:semiHidden="0" w:uiPriority="39"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274"/>
    <w:pPr>
      <w:spacing w:after="0" w:line="360" w:lineRule="auto"/>
      <w:jc w:val="both"/>
    </w:pPr>
    <w:rPr>
      <w:rFonts w:ascii="Times New Roman" w:hAnsi="Times New Roman" w:cs="Times New Roman"/>
      <w:color w:val="000000"/>
    </w:rPr>
  </w:style>
  <w:style w:type="paragraph" w:styleId="Ttulo1">
    <w:name w:val="heading 1"/>
    <w:basedOn w:val="Normal"/>
    <w:next w:val="Normal"/>
    <w:link w:val="Ttulo1Char"/>
    <w:qFormat/>
    <w:rsid w:val="00CD0274"/>
    <w:pPr>
      <w:keepNext/>
      <w:keepLines/>
      <w:spacing w:before="240"/>
      <w:jc w:val="center"/>
      <w:outlineLvl w:val="0"/>
    </w:pPr>
    <w:rPr>
      <w:rFonts w:eastAsiaTheme="majorEastAsia"/>
      <w:b/>
      <w:bCs/>
    </w:rPr>
  </w:style>
  <w:style w:type="paragraph" w:styleId="Ttulo2">
    <w:name w:val="heading 2"/>
    <w:basedOn w:val="Normal"/>
    <w:next w:val="Normal"/>
    <w:link w:val="Ttulo2Char"/>
    <w:unhideWhenUsed/>
    <w:qFormat/>
    <w:rsid w:val="00CD0274"/>
    <w:pPr>
      <w:widowControl w:val="0"/>
      <w:autoSpaceDE w:val="0"/>
      <w:ind w:left="851" w:right="849"/>
      <w:jc w:val="center"/>
      <w:outlineLvl w:val="1"/>
    </w:pPr>
    <w:rPr>
      <w:b/>
      <w:bCs/>
      <w:caps/>
    </w:rPr>
  </w:style>
  <w:style w:type="paragraph" w:styleId="Ttulo3">
    <w:name w:val="heading 3"/>
    <w:basedOn w:val="Normal"/>
    <w:next w:val="Normal"/>
    <w:link w:val="Ttulo3Char"/>
    <w:unhideWhenUsed/>
    <w:qFormat/>
    <w:rsid w:val="00CD0274"/>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nhideWhenUsed/>
    <w:qFormat/>
    <w:rsid w:val="00CD0274"/>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nhideWhenUsed/>
    <w:qFormat/>
    <w:rsid w:val="00CD0274"/>
    <w:pPr>
      <w:keepNext/>
      <w:spacing w:after="60"/>
      <w:outlineLvl w:val="4"/>
    </w:pPr>
    <w:rPr>
      <w:b/>
    </w:rPr>
  </w:style>
  <w:style w:type="paragraph" w:styleId="Ttulo6">
    <w:name w:val="heading 6"/>
    <w:basedOn w:val="Normal"/>
    <w:next w:val="Normal"/>
    <w:link w:val="Ttulo6Char"/>
    <w:unhideWhenUsed/>
    <w:qFormat/>
    <w:rsid w:val="00CD0274"/>
    <w:pPr>
      <w:keepNext/>
      <w:outlineLvl w:val="5"/>
    </w:pPr>
    <w:rPr>
      <w:b/>
      <w:lang w:eastAsia="en-US"/>
    </w:rPr>
  </w:style>
  <w:style w:type="paragraph" w:styleId="Ttulo7">
    <w:name w:val="heading 7"/>
    <w:basedOn w:val="Normal"/>
    <w:next w:val="Normal"/>
    <w:link w:val="Ttulo7Char"/>
    <w:uiPriority w:val="99"/>
    <w:qFormat/>
    <w:rsid w:val="00CD0274"/>
    <w:pPr>
      <w:keepNext/>
      <w:tabs>
        <w:tab w:val="left" w:pos="284"/>
        <w:tab w:val="left" w:pos="426"/>
      </w:tabs>
      <w:suppressAutoHyphens/>
      <w:spacing w:before="240" w:line="240" w:lineRule="auto"/>
      <w:ind w:left="1296" w:hanging="1296"/>
      <w:outlineLvl w:val="6"/>
    </w:pPr>
    <w:rPr>
      <w:rFonts w:eastAsia="Times New Roman"/>
      <w:b/>
      <w:sz w:val="20"/>
      <w:szCs w:val="20"/>
      <w:lang w:eastAsia="zh-CN"/>
    </w:rPr>
  </w:style>
  <w:style w:type="paragraph" w:styleId="Ttulo8">
    <w:name w:val="heading 8"/>
    <w:basedOn w:val="Normal"/>
    <w:next w:val="Normal"/>
    <w:link w:val="Ttulo8Char"/>
    <w:uiPriority w:val="99"/>
    <w:qFormat/>
    <w:rsid w:val="00CD0274"/>
    <w:pPr>
      <w:keepNext/>
      <w:tabs>
        <w:tab w:val="left" w:pos="284"/>
        <w:tab w:val="left" w:pos="426"/>
      </w:tabs>
      <w:suppressAutoHyphens/>
      <w:spacing w:before="240" w:line="240" w:lineRule="auto"/>
      <w:ind w:left="1440" w:hanging="1440"/>
      <w:outlineLvl w:val="7"/>
    </w:pPr>
    <w:rPr>
      <w:rFonts w:eastAsia="Times New Roman"/>
      <w:b/>
      <w:i/>
      <w:sz w:val="20"/>
      <w:szCs w:val="20"/>
      <w:lang w:eastAsia="zh-CN"/>
    </w:rPr>
  </w:style>
  <w:style w:type="paragraph" w:styleId="Ttulo9">
    <w:name w:val="heading 9"/>
    <w:basedOn w:val="Normal"/>
    <w:next w:val="Normal"/>
    <w:link w:val="Ttulo9Char"/>
    <w:uiPriority w:val="99"/>
    <w:qFormat/>
    <w:rsid w:val="00CD0274"/>
    <w:pPr>
      <w:keepNext/>
      <w:suppressAutoHyphens/>
      <w:spacing w:line="240" w:lineRule="auto"/>
      <w:ind w:left="1584" w:hanging="1584"/>
      <w:outlineLvl w:val="8"/>
    </w:pPr>
    <w:rPr>
      <w:rFonts w:ascii="Arial" w:eastAsia="Times New Roman" w:hAnsi="Arial" w:cs="Arial"/>
      <w:b/>
      <w:i/>
      <w:sz w:val="20"/>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qFormat/>
    <w:rsid w:val="00CD0274"/>
    <w:rPr>
      <w:rFonts w:ascii="Times New Roman" w:eastAsiaTheme="majorEastAsia" w:hAnsi="Times New Roman" w:cs="Times New Roman"/>
      <w:b/>
      <w:bCs/>
      <w:color w:val="000000"/>
    </w:rPr>
  </w:style>
  <w:style w:type="character" w:customStyle="1" w:styleId="Ttulo2Char">
    <w:name w:val="Título 2 Char"/>
    <w:basedOn w:val="Fontepargpadro"/>
    <w:link w:val="Ttulo2"/>
    <w:qFormat/>
    <w:rsid w:val="00CD0274"/>
    <w:rPr>
      <w:rFonts w:ascii="Times New Roman" w:hAnsi="Times New Roman" w:cs="Times New Roman"/>
      <w:b/>
      <w:bCs/>
      <w:caps/>
      <w:color w:val="000000"/>
    </w:rPr>
  </w:style>
  <w:style w:type="character" w:customStyle="1" w:styleId="Ttulo3Char">
    <w:name w:val="Título 3 Char"/>
    <w:basedOn w:val="Fontepargpadro"/>
    <w:link w:val="Ttulo3"/>
    <w:qFormat/>
    <w:rsid w:val="00CD0274"/>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qFormat/>
    <w:rsid w:val="00CD0274"/>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qFormat/>
    <w:rsid w:val="00CD0274"/>
    <w:rPr>
      <w:rFonts w:ascii="Times New Roman" w:hAnsi="Times New Roman" w:cs="Times New Roman"/>
      <w:b/>
      <w:color w:val="000000"/>
    </w:rPr>
  </w:style>
  <w:style w:type="character" w:customStyle="1" w:styleId="Ttulo6Char">
    <w:name w:val="Título 6 Char"/>
    <w:basedOn w:val="Fontepargpadro"/>
    <w:link w:val="Ttulo6"/>
    <w:qFormat/>
    <w:rsid w:val="00CD0274"/>
    <w:rPr>
      <w:rFonts w:ascii="Times New Roman" w:hAnsi="Times New Roman" w:cs="Times New Roman"/>
      <w:b/>
      <w:color w:val="000000"/>
      <w:lang w:eastAsia="en-US"/>
    </w:rPr>
  </w:style>
  <w:style w:type="character" w:customStyle="1" w:styleId="Ttulo7Char">
    <w:name w:val="Título 7 Char"/>
    <w:basedOn w:val="Fontepargpadro"/>
    <w:link w:val="Ttulo7"/>
    <w:uiPriority w:val="99"/>
    <w:qFormat/>
    <w:rsid w:val="00CD0274"/>
    <w:rPr>
      <w:rFonts w:ascii="Times New Roman" w:eastAsia="Times New Roman" w:hAnsi="Times New Roman" w:cs="Times New Roman"/>
      <w:b/>
      <w:color w:val="000000"/>
      <w:sz w:val="20"/>
      <w:szCs w:val="20"/>
      <w:lang w:eastAsia="zh-CN"/>
    </w:rPr>
  </w:style>
  <w:style w:type="character" w:customStyle="1" w:styleId="Ttulo8Char">
    <w:name w:val="Título 8 Char"/>
    <w:basedOn w:val="Fontepargpadro"/>
    <w:link w:val="Ttulo8"/>
    <w:uiPriority w:val="99"/>
    <w:qFormat/>
    <w:rsid w:val="00CD0274"/>
    <w:rPr>
      <w:rFonts w:ascii="Times New Roman" w:eastAsia="Times New Roman" w:hAnsi="Times New Roman" w:cs="Times New Roman"/>
      <w:b/>
      <w:i/>
      <w:color w:val="000000"/>
      <w:sz w:val="20"/>
      <w:szCs w:val="20"/>
      <w:lang w:eastAsia="zh-CN"/>
    </w:rPr>
  </w:style>
  <w:style w:type="character" w:customStyle="1" w:styleId="Ttulo9Char">
    <w:name w:val="Título 9 Char"/>
    <w:basedOn w:val="Fontepargpadro"/>
    <w:link w:val="Ttulo9"/>
    <w:uiPriority w:val="99"/>
    <w:qFormat/>
    <w:rsid w:val="00CD0274"/>
    <w:rPr>
      <w:rFonts w:ascii="Arial" w:eastAsia="Times New Roman" w:hAnsi="Arial" w:cs="Arial"/>
      <w:b/>
      <w:i/>
      <w:color w:val="000000"/>
      <w:sz w:val="20"/>
      <w:szCs w:val="20"/>
      <w:lang w:eastAsia="zh-CN"/>
    </w:rPr>
  </w:style>
  <w:style w:type="table" w:customStyle="1" w:styleId="TableNormal">
    <w:name w:val="Table Normal"/>
    <w:rsid w:val="00CD0274"/>
    <w:tblPr>
      <w:tblCellMar>
        <w:top w:w="0" w:type="dxa"/>
        <w:left w:w="0" w:type="dxa"/>
        <w:bottom w:w="0" w:type="dxa"/>
        <w:right w:w="0" w:type="dxa"/>
      </w:tblCellMar>
    </w:tblPr>
  </w:style>
  <w:style w:type="paragraph" w:styleId="Ttulo">
    <w:name w:val="Title"/>
    <w:basedOn w:val="Normal"/>
    <w:next w:val="Normal"/>
    <w:link w:val="TtuloChar"/>
    <w:uiPriority w:val="1"/>
    <w:qFormat/>
    <w:rsid w:val="00CD027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
    <w:rsid w:val="00CD0274"/>
    <w:rPr>
      <w:rFonts w:asciiTheme="majorHAnsi" w:eastAsiaTheme="majorEastAsia" w:hAnsiTheme="majorHAnsi" w:cstheme="majorBidi"/>
      <w:color w:val="17365D" w:themeColor="text2" w:themeShade="BF"/>
      <w:spacing w:val="5"/>
      <w:kern w:val="28"/>
      <w:sz w:val="52"/>
      <w:szCs w:val="52"/>
    </w:rPr>
  </w:style>
  <w:style w:type="paragraph" w:customStyle="1" w:styleId="Corpodetextorecuado">
    <w:name w:val="Corpo de texto recuado"/>
    <w:basedOn w:val="Normal"/>
    <w:rsid w:val="00CD0274"/>
    <w:pPr>
      <w:spacing w:line="100" w:lineRule="atLeast"/>
      <w:ind w:firstLine="4111"/>
    </w:pPr>
    <w:rPr>
      <w:rFonts w:ascii="Arial" w:hAnsi="Arial" w:cs="Arial"/>
    </w:rPr>
  </w:style>
  <w:style w:type="paragraph" w:customStyle="1" w:styleId="Standard">
    <w:name w:val="Standard"/>
    <w:uiPriority w:val="99"/>
    <w:qFormat/>
    <w:rsid w:val="00CD0274"/>
    <w:pPr>
      <w:suppressAutoHyphens/>
    </w:pPr>
    <w:rPr>
      <w:rFonts w:ascii="Times New Roman" w:eastAsia="Times New Roman" w:hAnsi="Times New Roman"/>
      <w:color w:val="000000"/>
      <w:sz w:val="24"/>
      <w:lang w:eastAsia="zh-CN"/>
    </w:rPr>
  </w:style>
  <w:style w:type="paragraph" w:styleId="NormalWeb">
    <w:name w:val="Normal (Web)"/>
    <w:basedOn w:val="Normal"/>
    <w:uiPriority w:val="99"/>
    <w:unhideWhenUsed/>
    <w:qFormat/>
    <w:rsid w:val="00CD0274"/>
    <w:pPr>
      <w:spacing w:before="100" w:beforeAutospacing="1" w:after="100" w:afterAutospacing="1"/>
    </w:pPr>
    <w:rPr>
      <w:color w:val="auto"/>
    </w:rPr>
  </w:style>
  <w:style w:type="character" w:styleId="Hyperlink">
    <w:name w:val="Hyperlink"/>
    <w:basedOn w:val="Fontepargpadro"/>
    <w:unhideWhenUsed/>
    <w:rsid w:val="00CD0274"/>
    <w:rPr>
      <w:color w:val="0000FF"/>
      <w:u w:val="single"/>
    </w:rPr>
  </w:style>
  <w:style w:type="paragraph" w:styleId="Textodebalo">
    <w:name w:val="Balloon Text"/>
    <w:basedOn w:val="Normal"/>
    <w:link w:val="TextodebaloChar"/>
    <w:uiPriority w:val="99"/>
    <w:unhideWhenUsed/>
    <w:qFormat/>
    <w:rsid w:val="00CD0274"/>
    <w:rPr>
      <w:rFonts w:ascii="Tahoma" w:hAnsi="Tahoma" w:cs="Tahoma"/>
      <w:sz w:val="16"/>
      <w:szCs w:val="16"/>
    </w:rPr>
  </w:style>
  <w:style w:type="character" w:customStyle="1" w:styleId="TextodebaloChar">
    <w:name w:val="Texto de balão Char"/>
    <w:basedOn w:val="Fontepargpadro"/>
    <w:link w:val="Textodebalo"/>
    <w:uiPriority w:val="99"/>
    <w:qFormat/>
    <w:rsid w:val="00CD0274"/>
    <w:rPr>
      <w:rFonts w:ascii="Tahoma" w:hAnsi="Tahoma" w:cs="Tahoma"/>
      <w:color w:val="000000"/>
      <w:sz w:val="16"/>
      <w:szCs w:val="16"/>
    </w:rPr>
  </w:style>
  <w:style w:type="paragraph" w:styleId="Cabealho">
    <w:name w:val="header"/>
    <w:aliases w:val="Cabeçalho superior,Heading 1a,h,he,HeaderNN,hd"/>
    <w:basedOn w:val="Normal"/>
    <w:link w:val="CabealhoChar"/>
    <w:uiPriority w:val="99"/>
    <w:unhideWhenUsed/>
    <w:qFormat/>
    <w:rsid w:val="00CD0274"/>
    <w:pPr>
      <w:tabs>
        <w:tab w:val="center" w:pos="4252"/>
        <w:tab w:val="right" w:pos="8504"/>
      </w:tabs>
    </w:pPr>
  </w:style>
  <w:style w:type="character" w:customStyle="1" w:styleId="CabealhoChar">
    <w:name w:val="Cabeçalho Char"/>
    <w:aliases w:val="Cabeçalho superior Char,Heading 1a Char,h Char,he Char,HeaderNN Char,hd Char"/>
    <w:basedOn w:val="Fontepargpadro"/>
    <w:link w:val="Cabealho"/>
    <w:uiPriority w:val="99"/>
    <w:qFormat/>
    <w:rsid w:val="00CD0274"/>
    <w:rPr>
      <w:rFonts w:ascii="Times New Roman" w:hAnsi="Times New Roman" w:cs="Times New Roman"/>
      <w:color w:val="000000"/>
    </w:rPr>
  </w:style>
  <w:style w:type="paragraph" w:styleId="Rodap">
    <w:name w:val="footer"/>
    <w:basedOn w:val="Normal"/>
    <w:link w:val="RodapChar"/>
    <w:uiPriority w:val="99"/>
    <w:unhideWhenUsed/>
    <w:qFormat/>
    <w:rsid w:val="00CD0274"/>
    <w:pPr>
      <w:tabs>
        <w:tab w:val="center" w:pos="4252"/>
        <w:tab w:val="right" w:pos="8504"/>
      </w:tabs>
    </w:pPr>
  </w:style>
  <w:style w:type="character" w:customStyle="1" w:styleId="RodapChar">
    <w:name w:val="Rodapé Char"/>
    <w:basedOn w:val="Fontepargpadro"/>
    <w:link w:val="Rodap"/>
    <w:uiPriority w:val="99"/>
    <w:qFormat/>
    <w:rsid w:val="00CD0274"/>
    <w:rPr>
      <w:rFonts w:ascii="Times New Roman" w:hAnsi="Times New Roman" w:cs="Times New Roman"/>
      <w:color w:val="000000"/>
    </w:rPr>
  </w:style>
  <w:style w:type="character" w:styleId="nfase">
    <w:name w:val="Emphasis"/>
    <w:basedOn w:val="Fontepargpadro"/>
    <w:uiPriority w:val="20"/>
    <w:qFormat/>
    <w:rsid w:val="00CD0274"/>
    <w:rPr>
      <w:i/>
      <w:iCs/>
    </w:rPr>
  </w:style>
  <w:style w:type="character" w:customStyle="1" w:styleId="UnresolvedMention">
    <w:name w:val="Unresolved Mention"/>
    <w:basedOn w:val="Fontepargpadro"/>
    <w:uiPriority w:val="99"/>
    <w:semiHidden/>
    <w:unhideWhenUsed/>
    <w:rsid w:val="00CD0274"/>
    <w:rPr>
      <w:color w:val="605E5C"/>
      <w:shd w:val="clear" w:color="auto" w:fill="E1DFDD"/>
    </w:rPr>
  </w:style>
  <w:style w:type="paragraph" w:styleId="Subttulo">
    <w:name w:val="Subtitle"/>
    <w:basedOn w:val="Normal"/>
    <w:next w:val="Normal"/>
    <w:link w:val="SubttuloChar"/>
    <w:uiPriority w:val="11"/>
    <w:qFormat/>
    <w:rsid w:val="00CD027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uiPriority w:val="11"/>
    <w:rsid w:val="00CD0274"/>
    <w:rPr>
      <w:rFonts w:asciiTheme="majorHAnsi" w:eastAsiaTheme="majorEastAsia" w:hAnsiTheme="majorHAnsi" w:cstheme="majorBidi"/>
      <w:i/>
      <w:iCs/>
      <w:color w:val="4F81BD" w:themeColor="accent1"/>
      <w:spacing w:val="15"/>
      <w:sz w:val="24"/>
      <w:szCs w:val="24"/>
    </w:rPr>
  </w:style>
  <w:style w:type="character" w:customStyle="1" w:styleId="WW8Num7z0">
    <w:name w:val="WW8Num7z0"/>
    <w:qFormat/>
    <w:rsid w:val="00CD0274"/>
    <w:rPr>
      <w:sz w:val="24"/>
    </w:rPr>
  </w:style>
  <w:style w:type="character" w:customStyle="1" w:styleId="WW8Num8z0">
    <w:name w:val="WW8Num8z0"/>
    <w:qFormat/>
    <w:rsid w:val="00CD0274"/>
    <w:rPr>
      <w:sz w:val="24"/>
    </w:rPr>
  </w:style>
  <w:style w:type="character" w:customStyle="1" w:styleId="Fontepargpadro2">
    <w:name w:val="Fonte parág. padrão2"/>
    <w:qFormat/>
    <w:rsid w:val="00CD0274"/>
  </w:style>
  <w:style w:type="character" w:customStyle="1" w:styleId="CharChar22">
    <w:name w:val="Char Char22"/>
    <w:qFormat/>
    <w:rsid w:val="00CD0274"/>
    <w:rPr>
      <w:rFonts w:ascii="Times New Roman" w:eastAsia="Times New Roman" w:hAnsi="Times New Roman" w:cs="Times New Roman"/>
      <w:b/>
      <w:bCs/>
      <w:sz w:val="24"/>
      <w:szCs w:val="24"/>
    </w:rPr>
  </w:style>
  <w:style w:type="character" w:customStyle="1" w:styleId="CharChar21">
    <w:name w:val="Char Char21"/>
    <w:qFormat/>
    <w:rsid w:val="00CD0274"/>
    <w:rPr>
      <w:rFonts w:ascii="Times New Roman" w:eastAsia="Times New Roman" w:hAnsi="Times New Roman" w:cs="Times New Roman"/>
      <w:b/>
      <w:bCs/>
      <w:sz w:val="24"/>
      <w:szCs w:val="24"/>
    </w:rPr>
  </w:style>
  <w:style w:type="character" w:customStyle="1" w:styleId="CharChar20">
    <w:name w:val="Char Char20"/>
    <w:qFormat/>
    <w:rsid w:val="00CD0274"/>
    <w:rPr>
      <w:rFonts w:ascii="Times New Roman" w:eastAsia="Times New Roman" w:hAnsi="Times New Roman" w:cs="Times New Roman"/>
      <w:b/>
      <w:bCs/>
      <w:sz w:val="24"/>
      <w:szCs w:val="24"/>
    </w:rPr>
  </w:style>
  <w:style w:type="character" w:customStyle="1" w:styleId="CharChar19">
    <w:name w:val="Char Char19"/>
    <w:qFormat/>
    <w:rsid w:val="00CD0274"/>
    <w:rPr>
      <w:rFonts w:ascii="Times New Roman" w:eastAsia="Times New Roman" w:hAnsi="Times New Roman" w:cs="Times New Roman"/>
      <w:b/>
      <w:bCs/>
      <w:sz w:val="24"/>
      <w:szCs w:val="24"/>
    </w:rPr>
  </w:style>
  <w:style w:type="character" w:customStyle="1" w:styleId="CharChar18">
    <w:name w:val="Char Char18"/>
    <w:qFormat/>
    <w:rsid w:val="00CD0274"/>
    <w:rPr>
      <w:rFonts w:ascii="Times New Roman" w:eastAsia="Times New Roman" w:hAnsi="Times New Roman" w:cs="Times New Roman"/>
      <w:b/>
      <w:color w:val="000000"/>
      <w:sz w:val="24"/>
      <w:szCs w:val="20"/>
    </w:rPr>
  </w:style>
  <w:style w:type="character" w:customStyle="1" w:styleId="CharChar17">
    <w:name w:val="Char Char17"/>
    <w:qFormat/>
    <w:rsid w:val="00CD0274"/>
    <w:rPr>
      <w:rFonts w:ascii="Times New Roman" w:eastAsia="Times New Roman" w:hAnsi="Times New Roman" w:cs="Times New Roman"/>
      <w:b/>
      <w:i/>
      <w:color w:val="000000"/>
      <w:szCs w:val="20"/>
    </w:rPr>
  </w:style>
  <w:style w:type="character" w:customStyle="1" w:styleId="CharChar16">
    <w:name w:val="Char Char16"/>
    <w:qFormat/>
    <w:rsid w:val="00CD0274"/>
    <w:rPr>
      <w:rFonts w:ascii="Times New Roman" w:eastAsia="Times New Roman" w:hAnsi="Times New Roman" w:cs="Times New Roman"/>
      <w:b/>
      <w:color w:val="000000"/>
      <w:sz w:val="20"/>
      <w:szCs w:val="20"/>
    </w:rPr>
  </w:style>
  <w:style w:type="character" w:customStyle="1" w:styleId="CharChar15">
    <w:name w:val="Char Char15"/>
    <w:qFormat/>
    <w:rsid w:val="00CD0274"/>
    <w:rPr>
      <w:rFonts w:ascii="Times New Roman" w:eastAsia="Times New Roman" w:hAnsi="Times New Roman" w:cs="Times New Roman"/>
      <w:b/>
      <w:i/>
      <w:color w:val="000000"/>
      <w:sz w:val="20"/>
      <w:szCs w:val="20"/>
    </w:rPr>
  </w:style>
  <w:style w:type="character" w:customStyle="1" w:styleId="CharChar14">
    <w:name w:val="Char Char14"/>
    <w:qFormat/>
    <w:rsid w:val="00CD0274"/>
    <w:rPr>
      <w:rFonts w:ascii="Arial" w:eastAsia="Times New Roman" w:hAnsi="Arial" w:cs="Times New Roman"/>
      <w:b/>
      <w:i/>
      <w:color w:val="000000"/>
      <w:sz w:val="20"/>
      <w:szCs w:val="20"/>
    </w:rPr>
  </w:style>
  <w:style w:type="character" w:customStyle="1" w:styleId="CharChar13">
    <w:name w:val="Char Char13"/>
    <w:qFormat/>
    <w:rsid w:val="00CD0274"/>
    <w:rPr>
      <w:rFonts w:ascii="Times New Roman" w:eastAsia="Times New Roman" w:hAnsi="Times New Roman" w:cs="Times New Roman"/>
      <w:sz w:val="24"/>
      <w:szCs w:val="24"/>
    </w:rPr>
  </w:style>
  <w:style w:type="character" w:customStyle="1" w:styleId="CharChar12">
    <w:name w:val="Char Char12"/>
    <w:qFormat/>
    <w:rsid w:val="00CD0274"/>
    <w:rPr>
      <w:rFonts w:ascii="Times New Roman" w:eastAsia="Times New Roman" w:hAnsi="Times New Roman" w:cs="Times New Roman"/>
      <w:sz w:val="24"/>
      <w:szCs w:val="24"/>
    </w:rPr>
  </w:style>
  <w:style w:type="character" w:styleId="Nmerodepgina">
    <w:name w:val="page number"/>
    <w:basedOn w:val="Fontepargpadro2"/>
    <w:qFormat/>
    <w:rsid w:val="00CD0274"/>
  </w:style>
  <w:style w:type="character" w:customStyle="1" w:styleId="CharChar11">
    <w:name w:val="Char Char11"/>
    <w:qFormat/>
    <w:rsid w:val="00CD0274"/>
    <w:rPr>
      <w:rFonts w:ascii="Times New Roman" w:eastAsia="Times New Roman" w:hAnsi="Times New Roman" w:cs="Times New Roman"/>
      <w:sz w:val="24"/>
      <w:szCs w:val="20"/>
    </w:rPr>
  </w:style>
  <w:style w:type="character" w:customStyle="1" w:styleId="CharChar10">
    <w:name w:val="Char Char10"/>
    <w:qFormat/>
    <w:rsid w:val="00CD0274"/>
    <w:rPr>
      <w:rFonts w:ascii="Times New Roman" w:eastAsia="Times New Roman" w:hAnsi="Times New Roman" w:cs="Times New Roman"/>
      <w:sz w:val="24"/>
      <w:szCs w:val="24"/>
    </w:rPr>
  </w:style>
  <w:style w:type="character" w:customStyle="1" w:styleId="CharChar9">
    <w:name w:val="Char Char9"/>
    <w:qFormat/>
    <w:rsid w:val="00CD0274"/>
    <w:rPr>
      <w:rFonts w:ascii="Times New Roman" w:eastAsia="Times New Roman" w:hAnsi="Times New Roman" w:cs="Times New Roman"/>
      <w:color w:val="FF0000"/>
      <w:sz w:val="24"/>
      <w:szCs w:val="24"/>
    </w:rPr>
  </w:style>
  <w:style w:type="character" w:customStyle="1" w:styleId="CharChar8">
    <w:name w:val="Char Char8"/>
    <w:qFormat/>
    <w:rsid w:val="00CD0274"/>
    <w:rPr>
      <w:rFonts w:ascii="Times New Roman" w:eastAsia="Times New Roman" w:hAnsi="Times New Roman" w:cs="Times New Roman"/>
      <w:sz w:val="24"/>
      <w:szCs w:val="24"/>
    </w:rPr>
  </w:style>
  <w:style w:type="character" w:customStyle="1" w:styleId="CharChar7">
    <w:name w:val="Char Char7"/>
    <w:qFormat/>
    <w:rsid w:val="00CD0274"/>
    <w:rPr>
      <w:rFonts w:ascii="Times New Roman" w:eastAsia="Times New Roman" w:hAnsi="Times New Roman" w:cs="Times New Roman"/>
      <w:color w:val="000000"/>
      <w:sz w:val="24"/>
      <w:szCs w:val="20"/>
    </w:rPr>
  </w:style>
  <w:style w:type="character" w:customStyle="1" w:styleId="LinkdaInternet">
    <w:name w:val="Link da Internet"/>
    <w:rsid w:val="00CD0274"/>
    <w:rPr>
      <w:color w:val="0000FF"/>
      <w:u w:val="single"/>
    </w:rPr>
  </w:style>
  <w:style w:type="character" w:customStyle="1" w:styleId="CharChar6">
    <w:name w:val="Char Char6"/>
    <w:qFormat/>
    <w:rsid w:val="00CD0274"/>
    <w:rPr>
      <w:rFonts w:ascii="Tahoma" w:eastAsia="Times New Roman" w:hAnsi="Tahoma" w:cs="Tahoma"/>
      <w:i/>
      <w:color w:val="000000"/>
      <w:sz w:val="24"/>
      <w:szCs w:val="20"/>
      <w:shd w:val="clear" w:color="auto" w:fill="000080"/>
    </w:rPr>
  </w:style>
  <w:style w:type="character" w:customStyle="1" w:styleId="CharChar5">
    <w:name w:val="Char Char5"/>
    <w:qFormat/>
    <w:rsid w:val="00CD0274"/>
    <w:rPr>
      <w:rFonts w:ascii="Times New Roman" w:eastAsia="Times New Roman" w:hAnsi="Times New Roman" w:cs="Times New Roman"/>
      <w:sz w:val="24"/>
      <w:szCs w:val="24"/>
    </w:rPr>
  </w:style>
  <w:style w:type="character" w:customStyle="1" w:styleId="CharChar4">
    <w:name w:val="Char Char4"/>
    <w:qFormat/>
    <w:rsid w:val="00CD0274"/>
    <w:rPr>
      <w:rFonts w:ascii="Times New Roman" w:eastAsia="Times New Roman" w:hAnsi="Times New Roman" w:cs="Times New Roman"/>
      <w:sz w:val="20"/>
      <w:szCs w:val="20"/>
    </w:rPr>
  </w:style>
  <w:style w:type="character" w:customStyle="1" w:styleId="Linkdainternetvisitado">
    <w:name w:val="Link da internet visitado"/>
    <w:rsid w:val="00CD0274"/>
    <w:rPr>
      <w:color w:val="800080"/>
      <w:u w:val="single"/>
    </w:rPr>
  </w:style>
  <w:style w:type="character" w:customStyle="1" w:styleId="CharChar3">
    <w:name w:val="Char Char3"/>
    <w:qFormat/>
    <w:rsid w:val="00CD0274"/>
    <w:rPr>
      <w:rFonts w:ascii="Times New Roman" w:eastAsia="Times New Roman" w:hAnsi="Times New Roman" w:cs="Times New Roman"/>
      <w:sz w:val="20"/>
      <w:szCs w:val="20"/>
    </w:rPr>
  </w:style>
  <w:style w:type="character" w:customStyle="1" w:styleId="CharChar2">
    <w:name w:val="Char Char2"/>
    <w:qFormat/>
    <w:rsid w:val="00CD0274"/>
    <w:rPr>
      <w:rFonts w:ascii="Arial" w:eastAsia="Times New Roman" w:hAnsi="Arial" w:cs="Arial"/>
      <w:sz w:val="24"/>
      <w:szCs w:val="20"/>
    </w:rPr>
  </w:style>
  <w:style w:type="character" w:customStyle="1" w:styleId="CharChar1">
    <w:name w:val="Char Char1"/>
    <w:qFormat/>
    <w:rsid w:val="00CD0274"/>
    <w:rPr>
      <w:rFonts w:ascii="Tahoma" w:eastAsia="Times New Roman" w:hAnsi="Tahoma" w:cs="Tahoma"/>
      <w:sz w:val="16"/>
      <w:szCs w:val="16"/>
    </w:rPr>
  </w:style>
  <w:style w:type="character" w:customStyle="1" w:styleId="style41">
    <w:name w:val="style41"/>
    <w:qFormat/>
    <w:rsid w:val="00CD0274"/>
    <w:rPr>
      <w:b/>
      <w:bCs/>
      <w:sz w:val="20"/>
      <w:szCs w:val="20"/>
    </w:rPr>
  </w:style>
  <w:style w:type="character" w:customStyle="1" w:styleId="Refdecomentrio1">
    <w:name w:val="Ref. de comentário1"/>
    <w:qFormat/>
    <w:rsid w:val="00CD0274"/>
    <w:rPr>
      <w:sz w:val="16"/>
      <w:szCs w:val="16"/>
    </w:rPr>
  </w:style>
  <w:style w:type="character" w:customStyle="1" w:styleId="CharChar">
    <w:name w:val="Char Char"/>
    <w:qFormat/>
    <w:rsid w:val="00CD0274"/>
    <w:rPr>
      <w:rFonts w:ascii="Times New Roman" w:eastAsia="Times New Roman" w:hAnsi="Times New Roman" w:cs="Times New Roman"/>
      <w:b/>
      <w:bCs/>
      <w:sz w:val="20"/>
      <w:szCs w:val="20"/>
    </w:rPr>
  </w:style>
  <w:style w:type="character" w:customStyle="1" w:styleId="apple-converted-space">
    <w:name w:val="apple-converted-space"/>
    <w:basedOn w:val="Fontepargpadro2"/>
    <w:qFormat/>
    <w:rsid w:val="00CD0274"/>
  </w:style>
  <w:style w:type="character" w:customStyle="1" w:styleId="CorpodetextoChar">
    <w:name w:val="Corpo de texto Char"/>
    <w:basedOn w:val="Fontepargpadro"/>
    <w:link w:val="Corpodetexto"/>
    <w:uiPriority w:val="99"/>
    <w:qFormat/>
    <w:rsid w:val="00CD0274"/>
    <w:rPr>
      <w:rFonts w:ascii="Times New Roman" w:eastAsia="Times New Roman" w:hAnsi="Times New Roman" w:cs="Times New Roman"/>
      <w:sz w:val="24"/>
      <w:szCs w:val="24"/>
      <w:lang w:eastAsia="zh-CN"/>
    </w:rPr>
  </w:style>
  <w:style w:type="paragraph" w:styleId="Corpodetexto">
    <w:name w:val="Body Text"/>
    <w:basedOn w:val="Normal"/>
    <w:link w:val="CorpodetextoChar"/>
    <w:uiPriority w:val="99"/>
    <w:qFormat/>
    <w:rsid w:val="00CD0274"/>
    <w:pPr>
      <w:widowControl w:val="0"/>
      <w:suppressAutoHyphens/>
      <w:spacing w:line="240" w:lineRule="auto"/>
    </w:pPr>
    <w:rPr>
      <w:rFonts w:eastAsia="Times New Roman"/>
      <w:color w:val="auto"/>
      <w:sz w:val="24"/>
      <w:szCs w:val="24"/>
      <w:lang w:eastAsia="zh-CN"/>
    </w:rPr>
  </w:style>
  <w:style w:type="character" w:customStyle="1" w:styleId="CorpodetextoChar1">
    <w:name w:val="Corpo de texto Char1"/>
    <w:basedOn w:val="Fontepargpadro"/>
    <w:uiPriority w:val="99"/>
    <w:semiHidden/>
    <w:rsid w:val="00CD0274"/>
    <w:rPr>
      <w:rFonts w:ascii="Times New Roman" w:hAnsi="Times New Roman" w:cs="Times New Roman"/>
      <w:color w:val="000000"/>
    </w:rPr>
  </w:style>
  <w:style w:type="character" w:customStyle="1" w:styleId="RecuodecorpodetextoChar">
    <w:name w:val="Recuo de corpo de texto Char"/>
    <w:basedOn w:val="Fontepargpadro"/>
    <w:link w:val="Recuodecorpodetexto"/>
    <w:uiPriority w:val="99"/>
    <w:qFormat/>
    <w:rsid w:val="00CD0274"/>
    <w:rPr>
      <w:rFonts w:ascii="Times New Roman" w:eastAsia="Times New Roman" w:hAnsi="Times New Roman" w:cs="Times New Roman"/>
      <w:sz w:val="24"/>
      <w:szCs w:val="20"/>
      <w:lang w:eastAsia="zh-CN"/>
    </w:rPr>
  </w:style>
  <w:style w:type="paragraph" w:styleId="Recuodecorpodetexto">
    <w:name w:val="Body Text Indent"/>
    <w:basedOn w:val="Normal"/>
    <w:link w:val="RecuodecorpodetextoChar"/>
    <w:uiPriority w:val="99"/>
    <w:qFormat/>
    <w:rsid w:val="00CD0274"/>
    <w:pPr>
      <w:suppressAutoHyphens/>
      <w:spacing w:line="240" w:lineRule="auto"/>
      <w:ind w:left="2552" w:hanging="567"/>
    </w:pPr>
    <w:rPr>
      <w:rFonts w:eastAsia="Times New Roman"/>
      <w:color w:val="auto"/>
      <w:sz w:val="24"/>
      <w:szCs w:val="20"/>
      <w:lang w:eastAsia="zh-CN"/>
    </w:rPr>
  </w:style>
  <w:style w:type="character" w:customStyle="1" w:styleId="RecuodecorpodetextoChar1">
    <w:name w:val="Recuo de corpo de texto Char1"/>
    <w:basedOn w:val="Fontepargpadro"/>
    <w:uiPriority w:val="99"/>
    <w:semiHidden/>
    <w:rsid w:val="00CD0274"/>
    <w:rPr>
      <w:rFonts w:ascii="Times New Roman" w:hAnsi="Times New Roman" w:cs="Times New Roman"/>
      <w:color w:val="000000"/>
    </w:rPr>
  </w:style>
  <w:style w:type="character" w:customStyle="1" w:styleId="TextodenotaderodapChar">
    <w:name w:val="Texto de nota de rodapé Char"/>
    <w:basedOn w:val="Fontepargpadro"/>
    <w:link w:val="Textodenotaderodap"/>
    <w:uiPriority w:val="99"/>
    <w:qFormat/>
    <w:rsid w:val="00CD0274"/>
    <w:rPr>
      <w:rFonts w:ascii="Times New Roman" w:eastAsia="Times New Roman" w:hAnsi="Times New Roman" w:cs="Times New Roman"/>
      <w:szCs w:val="20"/>
      <w:lang w:eastAsia="zh-CN"/>
    </w:rPr>
  </w:style>
  <w:style w:type="paragraph" w:styleId="Textodenotaderodap">
    <w:name w:val="footnote text"/>
    <w:basedOn w:val="Normal"/>
    <w:link w:val="TextodenotaderodapChar"/>
    <w:uiPriority w:val="99"/>
    <w:qFormat/>
    <w:rsid w:val="00CD0274"/>
    <w:pPr>
      <w:suppressAutoHyphens/>
      <w:spacing w:line="240" w:lineRule="auto"/>
    </w:pPr>
    <w:rPr>
      <w:rFonts w:eastAsia="Times New Roman"/>
      <w:color w:val="auto"/>
      <w:szCs w:val="20"/>
      <w:lang w:eastAsia="zh-CN"/>
    </w:rPr>
  </w:style>
  <w:style w:type="character" w:customStyle="1" w:styleId="TextodenotaderodapChar1">
    <w:name w:val="Texto de nota de rodapé Char1"/>
    <w:basedOn w:val="Fontepargpadro"/>
    <w:uiPriority w:val="99"/>
    <w:semiHidden/>
    <w:rsid w:val="00CD0274"/>
    <w:rPr>
      <w:rFonts w:ascii="Times New Roman" w:hAnsi="Times New Roman" w:cs="Times New Roman"/>
      <w:color w:val="000000"/>
      <w:sz w:val="20"/>
      <w:szCs w:val="20"/>
    </w:rPr>
  </w:style>
  <w:style w:type="character" w:customStyle="1" w:styleId="TextodecomentrioChar">
    <w:name w:val="Texto de comentário Char"/>
    <w:basedOn w:val="Fontepargpadro"/>
    <w:link w:val="Textodecomentrio"/>
    <w:uiPriority w:val="99"/>
    <w:qFormat/>
    <w:rsid w:val="00CD0274"/>
    <w:rPr>
      <w:rFonts w:ascii="Times New Roman" w:eastAsia="Times New Roman" w:hAnsi="Times New Roman" w:cs="Times New Roman"/>
      <w:szCs w:val="20"/>
      <w:lang w:eastAsia="zh-CN"/>
    </w:rPr>
  </w:style>
  <w:style w:type="paragraph" w:styleId="Textodecomentrio">
    <w:name w:val="annotation text"/>
    <w:basedOn w:val="Normal"/>
    <w:link w:val="TextodecomentrioChar"/>
    <w:uiPriority w:val="99"/>
    <w:unhideWhenUsed/>
    <w:qFormat/>
    <w:rsid w:val="00CD0274"/>
    <w:pPr>
      <w:suppressAutoHyphens/>
      <w:spacing w:line="240" w:lineRule="auto"/>
    </w:pPr>
    <w:rPr>
      <w:rFonts w:eastAsia="Times New Roman"/>
      <w:color w:val="auto"/>
      <w:szCs w:val="20"/>
      <w:lang w:eastAsia="zh-CN"/>
    </w:rPr>
  </w:style>
  <w:style w:type="character" w:customStyle="1" w:styleId="TextodecomentrioChar1">
    <w:name w:val="Texto de comentário Char1"/>
    <w:basedOn w:val="Fontepargpadro"/>
    <w:uiPriority w:val="99"/>
    <w:semiHidden/>
    <w:rsid w:val="00CD0274"/>
    <w:rPr>
      <w:rFonts w:ascii="Times New Roman" w:hAnsi="Times New Roman" w:cs="Times New Roman"/>
      <w:color w:val="000000"/>
      <w:sz w:val="20"/>
      <w:szCs w:val="20"/>
    </w:rPr>
  </w:style>
  <w:style w:type="character" w:customStyle="1" w:styleId="AssuntodocomentrioChar">
    <w:name w:val="Assunto do comentário Char"/>
    <w:basedOn w:val="TextodecomentrioChar"/>
    <w:link w:val="Assuntodocomentrio"/>
    <w:uiPriority w:val="99"/>
    <w:qFormat/>
    <w:rsid w:val="00CD0274"/>
    <w:rPr>
      <w:rFonts w:ascii="Times New Roman" w:eastAsia="Times New Roman" w:hAnsi="Times New Roman" w:cs="Times New Roman"/>
      <w:b/>
      <w:bCs/>
      <w:szCs w:val="20"/>
      <w:lang w:eastAsia="zh-CN"/>
    </w:rPr>
  </w:style>
  <w:style w:type="paragraph" w:styleId="Assuntodocomentrio">
    <w:name w:val="annotation subject"/>
    <w:basedOn w:val="Textodecomentrio1"/>
    <w:next w:val="Textodecomentrio1"/>
    <w:link w:val="AssuntodocomentrioChar"/>
    <w:uiPriority w:val="99"/>
    <w:qFormat/>
    <w:rsid w:val="00CD0274"/>
    <w:rPr>
      <w:b/>
      <w:bCs/>
      <w:color w:val="auto"/>
      <w:sz w:val="22"/>
    </w:rPr>
  </w:style>
  <w:style w:type="character" w:customStyle="1" w:styleId="AssuntodocomentrioChar1">
    <w:name w:val="Assunto do comentário Char1"/>
    <w:basedOn w:val="TextodecomentrioChar1"/>
    <w:uiPriority w:val="99"/>
    <w:semiHidden/>
    <w:rsid w:val="00CD0274"/>
    <w:rPr>
      <w:rFonts w:ascii="Times New Roman" w:hAnsi="Times New Roman" w:cs="Times New Roman"/>
      <w:b/>
      <w:bCs/>
      <w:color w:val="000000"/>
      <w:sz w:val="20"/>
      <w:szCs w:val="20"/>
    </w:rPr>
  </w:style>
  <w:style w:type="paragraph" w:customStyle="1" w:styleId="Textodecomentrio1">
    <w:name w:val="Texto de comentário1"/>
    <w:basedOn w:val="Normal"/>
    <w:qFormat/>
    <w:rsid w:val="00CD0274"/>
    <w:pPr>
      <w:suppressAutoHyphens/>
      <w:spacing w:line="240" w:lineRule="auto"/>
    </w:pPr>
    <w:rPr>
      <w:rFonts w:eastAsia="Times New Roman"/>
      <w:sz w:val="20"/>
      <w:szCs w:val="20"/>
      <w:lang w:eastAsia="zh-CN"/>
    </w:rPr>
  </w:style>
  <w:style w:type="character" w:styleId="Forte">
    <w:name w:val="Strong"/>
    <w:uiPriority w:val="22"/>
    <w:qFormat/>
    <w:rsid w:val="00CD0274"/>
    <w:rPr>
      <w:b/>
      <w:bCs/>
    </w:rPr>
  </w:style>
  <w:style w:type="character" w:styleId="Refdecomentrio">
    <w:name w:val="annotation reference"/>
    <w:unhideWhenUsed/>
    <w:qFormat/>
    <w:rsid w:val="00CD0274"/>
    <w:rPr>
      <w:sz w:val="16"/>
      <w:szCs w:val="16"/>
    </w:rPr>
  </w:style>
  <w:style w:type="character" w:styleId="TextodoEspaoReservado">
    <w:name w:val="Placeholder Text"/>
    <w:uiPriority w:val="99"/>
    <w:semiHidden/>
    <w:qFormat/>
    <w:rsid w:val="00CD0274"/>
    <w:rPr>
      <w:color w:val="808080"/>
    </w:rPr>
  </w:style>
  <w:style w:type="character" w:customStyle="1" w:styleId="PadroChar">
    <w:name w:val="Padrão Char"/>
    <w:link w:val="Padro"/>
    <w:qFormat/>
    <w:rsid w:val="00CD0274"/>
    <w:rPr>
      <w:rFonts w:ascii="Calibri" w:eastAsia="Calibri" w:hAnsi="Calibri" w:cs="Times New Roman"/>
      <w:color w:val="00000A"/>
    </w:rPr>
  </w:style>
  <w:style w:type="paragraph" w:customStyle="1" w:styleId="Padro">
    <w:name w:val="Padrão"/>
    <w:link w:val="PadroChar"/>
    <w:qFormat/>
    <w:rsid w:val="00CD0274"/>
    <w:pPr>
      <w:tabs>
        <w:tab w:val="left" w:pos="708"/>
      </w:tabs>
      <w:suppressAutoHyphens/>
    </w:pPr>
    <w:rPr>
      <w:rFonts w:ascii="Calibri" w:eastAsia="Calibri" w:hAnsi="Calibri" w:cs="Times New Roman"/>
      <w:color w:val="00000A"/>
    </w:rPr>
  </w:style>
  <w:style w:type="paragraph" w:styleId="Lista">
    <w:name w:val="List"/>
    <w:basedOn w:val="Corpodetexto"/>
    <w:uiPriority w:val="99"/>
    <w:qFormat/>
    <w:rsid w:val="00CD0274"/>
    <w:rPr>
      <w:rFonts w:cs="Mangal"/>
    </w:rPr>
  </w:style>
  <w:style w:type="paragraph" w:styleId="Legenda">
    <w:name w:val="caption"/>
    <w:basedOn w:val="Normal"/>
    <w:next w:val="Normal"/>
    <w:uiPriority w:val="99"/>
    <w:qFormat/>
    <w:rsid w:val="00CD0274"/>
    <w:pPr>
      <w:widowControl w:val="0"/>
      <w:tabs>
        <w:tab w:val="left" w:pos="142"/>
      </w:tabs>
      <w:suppressAutoHyphens/>
      <w:spacing w:line="240" w:lineRule="auto"/>
      <w:jc w:val="center"/>
    </w:pPr>
    <w:rPr>
      <w:rFonts w:eastAsia="Times New Roman"/>
      <w:b/>
      <w:bCs/>
      <w:sz w:val="20"/>
      <w:szCs w:val="20"/>
      <w:lang w:eastAsia="zh-CN"/>
    </w:rPr>
  </w:style>
  <w:style w:type="paragraph" w:customStyle="1" w:styleId="ndice">
    <w:name w:val="Índice"/>
    <w:basedOn w:val="Normal"/>
    <w:uiPriority w:val="99"/>
    <w:qFormat/>
    <w:rsid w:val="00CD0274"/>
    <w:pPr>
      <w:suppressLineNumbers/>
      <w:suppressAutoHyphens/>
      <w:spacing w:line="240" w:lineRule="auto"/>
    </w:pPr>
    <w:rPr>
      <w:rFonts w:eastAsia="Times New Roman" w:cs="Mangal"/>
      <w:sz w:val="24"/>
      <w:szCs w:val="24"/>
      <w:lang w:eastAsia="zh-CN"/>
    </w:rPr>
  </w:style>
  <w:style w:type="paragraph" w:customStyle="1" w:styleId="Ttulo10">
    <w:name w:val="Título1"/>
    <w:basedOn w:val="Normal"/>
    <w:next w:val="Corpodetexto"/>
    <w:qFormat/>
    <w:rsid w:val="00CD0274"/>
    <w:pPr>
      <w:keepNext/>
      <w:suppressAutoHyphens/>
      <w:spacing w:before="240" w:after="120" w:line="240" w:lineRule="auto"/>
    </w:pPr>
    <w:rPr>
      <w:rFonts w:ascii="Arial" w:eastAsia="Microsoft YaHei" w:hAnsi="Arial" w:cs="Mangal"/>
      <w:sz w:val="28"/>
      <w:szCs w:val="28"/>
      <w:lang w:eastAsia="zh-CN"/>
    </w:rPr>
  </w:style>
  <w:style w:type="paragraph" w:customStyle="1" w:styleId="CabealhoeRodap">
    <w:name w:val="Cabeçalho e Rodapé"/>
    <w:basedOn w:val="Normal"/>
    <w:uiPriority w:val="99"/>
    <w:qFormat/>
    <w:rsid w:val="00CD0274"/>
    <w:pPr>
      <w:suppressAutoHyphens/>
      <w:spacing w:line="240" w:lineRule="auto"/>
    </w:pPr>
    <w:rPr>
      <w:rFonts w:eastAsia="Times New Roman"/>
      <w:sz w:val="24"/>
      <w:szCs w:val="24"/>
      <w:lang w:eastAsia="zh-CN"/>
    </w:rPr>
  </w:style>
  <w:style w:type="character" w:customStyle="1" w:styleId="CabealhoChar1">
    <w:name w:val="Cabeçalho Char1"/>
    <w:aliases w:val="Cabeçalho superior Char1,Heading 1a Char1,h Char1,he Char1,HeaderNN Char1,hd Char1"/>
    <w:basedOn w:val="Fontepargpadro"/>
    <w:uiPriority w:val="99"/>
    <w:semiHidden/>
    <w:rsid w:val="00CD0274"/>
    <w:rPr>
      <w:rFonts w:ascii="Times New Roman" w:eastAsia="Times New Roman" w:hAnsi="Times New Roman" w:cs="Times New Roman"/>
      <w:sz w:val="24"/>
      <w:szCs w:val="24"/>
      <w:lang w:eastAsia="zh-CN"/>
    </w:rPr>
  </w:style>
  <w:style w:type="character" w:customStyle="1" w:styleId="RodapChar1">
    <w:name w:val="Rodapé Char1"/>
    <w:basedOn w:val="Fontepargpadro"/>
    <w:uiPriority w:val="99"/>
    <w:semiHidden/>
    <w:rsid w:val="00CD0274"/>
    <w:rPr>
      <w:rFonts w:ascii="Times New Roman" w:eastAsia="Times New Roman" w:hAnsi="Times New Roman" w:cs="Times New Roman"/>
      <w:sz w:val="24"/>
      <w:szCs w:val="24"/>
      <w:lang w:eastAsia="zh-CN"/>
    </w:rPr>
  </w:style>
  <w:style w:type="paragraph" w:customStyle="1" w:styleId="Recuodecorpodetexto21">
    <w:name w:val="Recuo de corpo de texto 21"/>
    <w:basedOn w:val="Normal"/>
    <w:uiPriority w:val="99"/>
    <w:qFormat/>
    <w:rsid w:val="00CD0274"/>
    <w:pPr>
      <w:tabs>
        <w:tab w:val="left" w:pos="11482"/>
      </w:tabs>
      <w:suppressAutoHyphens/>
      <w:spacing w:line="240" w:lineRule="auto"/>
      <w:ind w:left="2694" w:hanging="567"/>
    </w:pPr>
    <w:rPr>
      <w:rFonts w:eastAsia="Times New Roman"/>
      <w:sz w:val="24"/>
      <w:szCs w:val="24"/>
      <w:lang w:eastAsia="zh-CN"/>
    </w:rPr>
  </w:style>
  <w:style w:type="paragraph" w:customStyle="1" w:styleId="Recuodecorpodetexto31">
    <w:name w:val="Recuo de corpo de texto 31"/>
    <w:basedOn w:val="Normal"/>
    <w:uiPriority w:val="99"/>
    <w:qFormat/>
    <w:rsid w:val="00CD0274"/>
    <w:pPr>
      <w:widowControl w:val="0"/>
      <w:suppressAutoHyphens/>
      <w:spacing w:line="240" w:lineRule="auto"/>
      <w:ind w:left="1134" w:hanging="567"/>
    </w:pPr>
    <w:rPr>
      <w:rFonts w:eastAsia="Times New Roman"/>
      <w:color w:val="FF0000"/>
      <w:sz w:val="24"/>
      <w:szCs w:val="24"/>
      <w:lang w:eastAsia="zh-CN"/>
    </w:rPr>
  </w:style>
  <w:style w:type="paragraph" w:customStyle="1" w:styleId="Textoembloco1">
    <w:name w:val="Texto em bloco1"/>
    <w:basedOn w:val="Normal"/>
    <w:uiPriority w:val="99"/>
    <w:qFormat/>
    <w:rsid w:val="00CD0274"/>
    <w:pPr>
      <w:tabs>
        <w:tab w:val="left" w:pos="1418"/>
      </w:tabs>
      <w:suppressAutoHyphens/>
      <w:spacing w:line="240" w:lineRule="auto"/>
      <w:ind w:left="1418" w:right="-1" w:hanging="851"/>
    </w:pPr>
    <w:rPr>
      <w:rFonts w:eastAsia="Times New Roman"/>
      <w:sz w:val="24"/>
      <w:szCs w:val="24"/>
      <w:lang w:eastAsia="zh-CN"/>
    </w:rPr>
  </w:style>
  <w:style w:type="paragraph" w:customStyle="1" w:styleId="A010177">
    <w:name w:val="_A010177"/>
    <w:basedOn w:val="Normal"/>
    <w:uiPriority w:val="99"/>
    <w:qFormat/>
    <w:rsid w:val="00CD0274"/>
    <w:pPr>
      <w:suppressAutoHyphens/>
      <w:spacing w:line="240" w:lineRule="auto"/>
    </w:pPr>
    <w:rPr>
      <w:rFonts w:eastAsia="Times New Roman"/>
      <w:sz w:val="24"/>
      <w:szCs w:val="20"/>
      <w:lang w:eastAsia="zh-CN"/>
    </w:rPr>
  </w:style>
  <w:style w:type="paragraph" w:customStyle="1" w:styleId="c3">
    <w:name w:val="c3"/>
    <w:basedOn w:val="Normal"/>
    <w:uiPriority w:val="99"/>
    <w:qFormat/>
    <w:rsid w:val="00CD0274"/>
    <w:pPr>
      <w:widowControl w:val="0"/>
      <w:suppressAutoHyphens/>
      <w:spacing w:line="240" w:lineRule="atLeast"/>
      <w:jc w:val="center"/>
    </w:pPr>
    <w:rPr>
      <w:rFonts w:eastAsia="Times New Roman"/>
      <w:sz w:val="24"/>
      <w:szCs w:val="20"/>
      <w:lang w:val="de-DE" w:eastAsia="zh-CN"/>
    </w:rPr>
  </w:style>
  <w:style w:type="paragraph" w:customStyle="1" w:styleId="rosto">
    <w:name w:val="rosto"/>
    <w:basedOn w:val="Normal"/>
    <w:uiPriority w:val="99"/>
    <w:qFormat/>
    <w:rsid w:val="00CD0274"/>
    <w:pPr>
      <w:suppressAutoHyphens/>
      <w:spacing w:line="240" w:lineRule="auto"/>
    </w:pPr>
    <w:rPr>
      <w:rFonts w:eastAsia="Times New Roman"/>
      <w:sz w:val="24"/>
      <w:szCs w:val="20"/>
      <w:lang w:eastAsia="zh-CN"/>
    </w:rPr>
  </w:style>
  <w:style w:type="paragraph" w:customStyle="1" w:styleId="Corpodetexto31">
    <w:name w:val="Corpo de texto 31"/>
    <w:basedOn w:val="Normal"/>
    <w:uiPriority w:val="99"/>
    <w:qFormat/>
    <w:rsid w:val="00CD0274"/>
    <w:pPr>
      <w:suppressAutoHyphens/>
      <w:spacing w:line="240" w:lineRule="auto"/>
      <w:ind w:right="566"/>
    </w:pPr>
    <w:rPr>
      <w:rFonts w:eastAsia="Times New Roman"/>
      <w:sz w:val="24"/>
      <w:szCs w:val="20"/>
      <w:lang w:eastAsia="zh-CN"/>
    </w:rPr>
  </w:style>
  <w:style w:type="paragraph" w:customStyle="1" w:styleId="p10">
    <w:name w:val="p10"/>
    <w:basedOn w:val="Normal"/>
    <w:uiPriority w:val="99"/>
    <w:qFormat/>
    <w:rsid w:val="00CD0274"/>
    <w:pPr>
      <w:widowControl w:val="0"/>
      <w:suppressAutoHyphens/>
      <w:spacing w:line="260" w:lineRule="atLeast"/>
    </w:pPr>
    <w:rPr>
      <w:rFonts w:eastAsia="Times New Roman"/>
      <w:sz w:val="24"/>
      <w:szCs w:val="20"/>
      <w:lang w:val="de-DE" w:eastAsia="zh-CN"/>
    </w:rPr>
  </w:style>
  <w:style w:type="paragraph" w:customStyle="1" w:styleId="p2">
    <w:name w:val="p2"/>
    <w:basedOn w:val="Normal"/>
    <w:uiPriority w:val="99"/>
    <w:qFormat/>
    <w:rsid w:val="00CD0274"/>
    <w:pPr>
      <w:widowControl w:val="0"/>
      <w:suppressAutoHyphens/>
      <w:spacing w:line="260" w:lineRule="atLeast"/>
    </w:pPr>
    <w:rPr>
      <w:rFonts w:eastAsia="Times New Roman"/>
      <w:sz w:val="24"/>
      <w:szCs w:val="20"/>
      <w:lang w:val="de-DE" w:eastAsia="zh-CN"/>
    </w:rPr>
  </w:style>
  <w:style w:type="paragraph" w:customStyle="1" w:styleId="p3">
    <w:name w:val="p3"/>
    <w:basedOn w:val="Normal"/>
    <w:uiPriority w:val="99"/>
    <w:qFormat/>
    <w:rsid w:val="00CD0274"/>
    <w:pPr>
      <w:widowControl w:val="0"/>
      <w:suppressAutoHyphens/>
      <w:spacing w:line="240" w:lineRule="atLeast"/>
    </w:pPr>
    <w:rPr>
      <w:rFonts w:eastAsia="Times New Roman"/>
      <w:sz w:val="24"/>
      <w:szCs w:val="20"/>
      <w:lang w:val="de-DE" w:eastAsia="zh-CN"/>
    </w:rPr>
  </w:style>
  <w:style w:type="paragraph" w:customStyle="1" w:styleId="p4">
    <w:name w:val="p4"/>
    <w:basedOn w:val="Normal"/>
    <w:uiPriority w:val="99"/>
    <w:qFormat/>
    <w:rsid w:val="00CD0274"/>
    <w:pPr>
      <w:widowControl w:val="0"/>
      <w:suppressAutoHyphens/>
      <w:spacing w:line="260" w:lineRule="atLeast"/>
      <w:ind w:left="864" w:hanging="288"/>
    </w:pPr>
    <w:rPr>
      <w:rFonts w:eastAsia="Times New Roman"/>
      <w:sz w:val="24"/>
      <w:szCs w:val="20"/>
      <w:lang w:val="de-DE" w:eastAsia="zh-CN"/>
    </w:rPr>
  </w:style>
  <w:style w:type="paragraph" w:customStyle="1" w:styleId="p5">
    <w:name w:val="p5"/>
    <w:basedOn w:val="Normal"/>
    <w:uiPriority w:val="99"/>
    <w:qFormat/>
    <w:rsid w:val="00CD0274"/>
    <w:pPr>
      <w:widowControl w:val="0"/>
      <w:suppressAutoHyphens/>
      <w:spacing w:line="240" w:lineRule="atLeast"/>
      <w:ind w:left="1120"/>
    </w:pPr>
    <w:rPr>
      <w:rFonts w:eastAsia="Times New Roman"/>
      <w:sz w:val="24"/>
      <w:szCs w:val="20"/>
      <w:lang w:val="de-DE" w:eastAsia="zh-CN"/>
    </w:rPr>
  </w:style>
  <w:style w:type="paragraph" w:customStyle="1" w:styleId="p14">
    <w:name w:val="p14"/>
    <w:basedOn w:val="Normal"/>
    <w:uiPriority w:val="99"/>
    <w:qFormat/>
    <w:rsid w:val="00CD0274"/>
    <w:pPr>
      <w:widowControl w:val="0"/>
      <w:tabs>
        <w:tab w:val="left" w:pos="580"/>
      </w:tabs>
      <w:suppressAutoHyphens/>
      <w:spacing w:line="300" w:lineRule="atLeast"/>
      <w:ind w:left="864" w:hanging="288"/>
    </w:pPr>
    <w:rPr>
      <w:rFonts w:eastAsia="Times New Roman"/>
      <w:sz w:val="24"/>
      <w:szCs w:val="20"/>
      <w:lang w:val="de-DE" w:eastAsia="zh-CN"/>
    </w:rPr>
  </w:style>
  <w:style w:type="paragraph" w:customStyle="1" w:styleId="Estruturadodocumento">
    <w:name w:val="Estrutura do documento"/>
    <w:basedOn w:val="Normal"/>
    <w:uiPriority w:val="99"/>
    <w:qFormat/>
    <w:rsid w:val="00CD0274"/>
    <w:pPr>
      <w:shd w:val="clear" w:color="auto" w:fill="000080"/>
      <w:suppressAutoHyphens/>
      <w:spacing w:line="240" w:lineRule="auto"/>
    </w:pPr>
    <w:rPr>
      <w:rFonts w:ascii="Tahoma" w:eastAsia="Times New Roman" w:hAnsi="Tahoma" w:cs="Tahoma"/>
      <w:i/>
      <w:sz w:val="24"/>
      <w:szCs w:val="20"/>
      <w:lang w:eastAsia="zh-CN"/>
    </w:rPr>
  </w:style>
  <w:style w:type="paragraph" w:customStyle="1" w:styleId="Corpodetexto21">
    <w:name w:val="Corpo de texto 21"/>
    <w:basedOn w:val="Normal"/>
    <w:uiPriority w:val="99"/>
    <w:qFormat/>
    <w:rsid w:val="00CD0274"/>
    <w:pPr>
      <w:suppressAutoHyphens/>
      <w:spacing w:line="240" w:lineRule="auto"/>
      <w:ind w:right="340"/>
    </w:pPr>
    <w:rPr>
      <w:rFonts w:eastAsia="Times New Roman"/>
      <w:sz w:val="24"/>
      <w:szCs w:val="24"/>
      <w:lang w:eastAsia="zh-CN"/>
    </w:rPr>
  </w:style>
  <w:style w:type="paragraph" w:customStyle="1" w:styleId="indice">
    <w:name w:val="indice"/>
    <w:basedOn w:val="Normal"/>
    <w:qFormat/>
    <w:rsid w:val="00CD0274"/>
    <w:pPr>
      <w:widowControl w:val="0"/>
      <w:spacing w:before="80" w:line="276" w:lineRule="auto"/>
    </w:pPr>
    <w:rPr>
      <w:b/>
      <w:bCs/>
    </w:rPr>
  </w:style>
  <w:style w:type="paragraph" w:customStyle="1" w:styleId="TextosemFormatao1">
    <w:name w:val="Texto sem Formatação1"/>
    <w:basedOn w:val="Normal"/>
    <w:uiPriority w:val="99"/>
    <w:qFormat/>
    <w:rsid w:val="00CD0274"/>
    <w:pPr>
      <w:suppressAutoHyphens/>
      <w:spacing w:line="240" w:lineRule="auto"/>
    </w:pPr>
    <w:rPr>
      <w:rFonts w:ascii="Arial" w:eastAsia="Times New Roman" w:hAnsi="Arial" w:cs="Arial"/>
      <w:sz w:val="24"/>
      <w:szCs w:val="20"/>
      <w:lang w:eastAsia="zh-CN"/>
    </w:rPr>
  </w:style>
  <w:style w:type="paragraph" w:customStyle="1" w:styleId="Fontepargpadro1">
    <w:name w:val="Fonte parág. padrão1"/>
    <w:next w:val="Normal"/>
    <w:uiPriority w:val="99"/>
    <w:qFormat/>
    <w:rsid w:val="00CD0274"/>
    <w:pPr>
      <w:suppressAutoHyphens/>
      <w:spacing w:after="0" w:line="240" w:lineRule="auto"/>
      <w:jc w:val="both"/>
    </w:pPr>
    <w:rPr>
      <w:rFonts w:ascii="Sans Serif PS" w:eastAsia="Times New Roman" w:hAnsi="Sans Serif PS" w:cs="Sans Serif PS"/>
      <w:sz w:val="24"/>
      <w:szCs w:val="20"/>
      <w:lang w:eastAsia="zh-CN"/>
    </w:rPr>
  </w:style>
  <w:style w:type="paragraph" w:customStyle="1" w:styleId="A122078">
    <w:name w:val="_A122078"/>
    <w:uiPriority w:val="99"/>
    <w:qFormat/>
    <w:rsid w:val="00CD0274"/>
    <w:pPr>
      <w:tabs>
        <w:tab w:val="left" w:pos="1152"/>
        <w:tab w:val="decimal" w:pos="1440"/>
      </w:tabs>
      <w:suppressAutoHyphens/>
      <w:spacing w:after="0" w:line="240" w:lineRule="auto"/>
      <w:ind w:left="2880" w:hanging="1152"/>
      <w:jc w:val="both"/>
    </w:pPr>
    <w:rPr>
      <w:rFonts w:ascii="Times New Roman" w:eastAsia="Times New Roman" w:hAnsi="Times New Roman" w:cs="Times New Roman"/>
      <w:color w:val="000000"/>
      <w:sz w:val="24"/>
      <w:szCs w:val="20"/>
      <w:lang w:eastAsia="zh-CN"/>
    </w:rPr>
  </w:style>
  <w:style w:type="paragraph" w:customStyle="1" w:styleId="font5">
    <w:name w:val="font5"/>
    <w:basedOn w:val="Normal"/>
    <w:uiPriority w:val="99"/>
    <w:qFormat/>
    <w:rsid w:val="00CD0274"/>
    <w:pPr>
      <w:suppressAutoHyphens/>
      <w:spacing w:before="280" w:after="280" w:line="240" w:lineRule="auto"/>
    </w:pPr>
    <w:rPr>
      <w:rFonts w:ascii="Arial" w:eastAsia="Arial Unicode MS" w:hAnsi="Arial" w:cs="Arial"/>
      <w:sz w:val="20"/>
      <w:szCs w:val="20"/>
      <w:lang w:eastAsia="zh-CN"/>
    </w:rPr>
  </w:style>
  <w:style w:type="paragraph" w:customStyle="1" w:styleId="xl27">
    <w:name w:val="xl27"/>
    <w:basedOn w:val="Normal"/>
    <w:uiPriority w:val="99"/>
    <w:qFormat/>
    <w:rsid w:val="00CD0274"/>
    <w:pPr>
      <w:pBdr>
        <w:left w:val="single" w:sz="4" w:space="0" w:color="000000"/>
        <w:right w:val="single" w:sz="4" w:space="0" w:color="000000"/>
      </w:pBdr>
      <w:suppressAutoHyphens/>
      <w:spacing w:before="280" w:after="280" w:line="240" w:lineRule="auto"/>
      <w:textAlignment w:val="top"/>
    </w:pPr>
    <w:rPr>
      <w:rFonts w:ascii="Arial" w:eastAsia="Arial Unicode MS" w:hAnsi="Arial" w:cs="Arial"/>
      <w:b/>
      <w:bCs/>
      <w:sz w:val="20"/>
      <w:szCs w:val="20"/>
      <w:lang w:eastAsia="zh-CN"/>
    </w:rPr>
  </w:style>
  <w:style w:type="paragraph" w:customStyle="1" w:styleId="xl28">
    <w:name w:val="xl28"/>
    <w:basedOn w:val="Normal"/>
    <w:uiPriority w:val="99"/>
    <w:qFormat/>
    <w:rsid w:val="00CD0274"/>
    <w:pPr>
      <w:pBdr>
        <w:left w:val="single" w:sz="4" w:space="0" w:color="000000"/>
        <w:right w:val="single" w:sz="4" w:space="0" w:color="000000"/>
      </w:pBdr>
      <w:suppressAutoHyphens/>
      <w:spacing w:before="280" w:after="280" w:line="240" w:lineRule="auto"/>
      <w:jc w:val="right"/>
    </w:pPr>
    <w:rPr>
      <w:rFonts w:ascii="Arial" w:eastAsia="Arial Unicode MS" w:hAnsi="Arial" w:cs="Arial"/>
      <w:sz w:val="20"/>
      <w:szCs w:val="20"/>
      <w:lang w:eastAsia="zh-CN"/>
    </w:rPr>
  </w:style>
  <w:style w:type="paragraph" w:customStyle="1" w:styleId="xl29">
    <w:name w:val="xl29"/>
    <w:basedOn w:val="Normal"/>
    <w:uiPriority w:val="99"/>
    <w:qFormat/>
    <w:rsid w:val="00CD0274"/>
    <w:pPr>
      <w:suppressAutoHyphens/>
      <w:spacing w:before="280" w:after="280" w:line="240" w:lineRule="auto"/>
    </w:pPr>
    <w:rPr>
      <w:rFonts w:ascii="Arial" w:eastAsia="Arial Unicode MS" w:hAnsi="Arial" w:cs="Arial"/>
      <w:sz w:val="24"/>
      <w:szCs w:val="24"/>
      <w:lang w:eastAsia="zh-CN"/>
    </w:rPr>
  </w:style>
  <w:style w:type="paragraph" w:customStyle="1" w:styleId="xl30">
    <w:name w:val="xl30"/>
    <w:basedOn w:val="Normal"/>
    <w:uiPriority w:val="99"/>
    <w:qFormat/>
    <w:rsid w:val="00CD0274"/>
    <w:pPr>
      <w:pBdr>
        <w:left w:val="single" w:sz="4" w:space="0" w:color="000000"/>
        <w:right w:val="single" w:sz="4" w:space="0" w:color="000000"/>
      </w:pBdr>
      <w:suppressAutoHyphens/>
      <w:spacing w:before="280" w:after="280" w:line="240" w:lineRule="auto"/>
      <w:jc w:val="center"/>
    </w:pPr>
    <w:rPr>
      <w:rFonts w:ascii="Arial" w:eastAsia="Arial Unicode MS" w:hAnsi="Arial" w:cs="Arial"/>
      <w:sz w:val="20"/>
      <w:szCs w:val="20"/>
      <w:lang w:eastAsia="zh-CN"/>
    </w:rPr>
  </w:style>
  <w:style w:type="paragraph" w:customStyle="1" w:styleId="xl31">
    <w:name w:val="xl31"/>
    <w:basedOn w:val="Normal"/>
    <w:uiPriority w:val="99"/>
    <w:qFormat/>
    <w:rsid w:val="00CD0274"/>
    <w:pPr>
      <w:pBdr>
        <w:top w:val="single" w:sz="8" w:space="0" w:color="000000"/>
        <w:left w:val="single" w:sz="4" w:space="0" w:color="000000"/>
        <w:right w:val="single" w:sz="4" w:space="0" w:color="000000"/>
      </w:pBdr>
      <w:suppressAutoHyphens/>
      <w:spacing w:before="280" w:after="280" w:line="240" w:lineRule="auto"/>
      <w:jc w:val="center"/>
      <w:textAlignment w:val="top"/>
    </w:pPr>
    <w:rPr>
      <w:rFonts w:ascii="Arial" w:eastAsia="Arial Unicode MS" w:hAnsi="Arial" w:cs="Arial"/>
      <w:b/>
      <w:bCs/>
      <w:sz w:val="20"/>
      <w:szCs w:val="20"/>
      <w:lang w:eastAsia="zh-CN"/>
    </w:rPr>
  </w:style>
  <w:style w:type="paragraph" w:customStyle="1" w:styleId="xl32">
    <w:name w:val="xl32"/>
    <w:basedOn w:val="Normal"/>
    <w:uiPriority w:val="99"/>
    <w:qFormat/>
    <w:rsid w:val="00CD0274"/>
    <w:pPr>
      <w:pBdr>
        <w:left w:val="single" w:sz="4" w:space="0" w:color="000000"/>
        <w:right w:val="single" w:sz="4" w:space="0" w:color="000000"/>
      </w:pBdr>
      <w:suppressAutoHyphens/>
      <w:spacing w:before="280" w:after="280" w:line="240" w:lineRule="auto"/>
      <w:textAlignment w:val="top"/>
    </w:pPr>
    <w:rPr>
      <w:rFonts w:ascii="Arial" w:eastAsia="Arial Unicode MS" w:hAnsi="Arial" w:cs="Arial"/>
      <w:sz w:val="20"/>
      <w:szCs w:val="20"/>
      <w:lang w:eastAsia="zh-CN"/>
    </w:rPr>
  </w:style>
  <w:style w:type="paragraph" w:customStyle="1" w:styleId="xl33">
    <w:name w:val="xl33"/>
    <w:basedOn w:val="Normal"/>
    <w:uiPriority w:val="99"/>
    <w:qFormat/>
    <w:rsid w:val="00CD0274"/>
    <w:pPr>
      <w:suppressAutoHyphens/>
      <w:spacing w:before="280" w:after="280" w:line="240" w:lineRule="auto"/>
      <w:jc w:val="center"/>
      <w:textAlignment w:val="center"/>
    </w:pPr>
    <w:rPr>
      <w:rFonts w:ascii="Arial" w:eastAsia="Arial Unicode MS" w:hAnsi="Arial" w:cs="Arial"/>
      <w:sz w:val="20"/>
      <w:szCs w:val="20"/>
      <w:lang w:eastAsia="zh-CN"/>
    </w:rPr>
  </w:style>
  <w:style w:type="paragraph" w:customStyle="1" w:styleId="xl34">
    <w:name w:val="xl34"/>
    <w:basedOn w:val="Normal"/>
    <w:uiPriority w:val="99"/>
    <w:qFormat/>
    <w:rsid w:val="00CD0274"/>
    <w:pPr>
      <w:pBdr>
        <w:top w:val="single" w:sz="8" w:space="0" w:color="000000"/>
        <w:left w:val="single" w:sz="4" w:space="0" w:color="000000"/>
        <w:right w:val="single" w:sz="4" w:space="0" w:color="000000"/>
      </w:pBdr>
      <w:suppressAutoHyphens/>
      <w:spacing w:before="280" w:after="280" w:line="240" w:lineRule="auto"/>
      <w:jc w:val="right"/>
    </w:pPr>
    <w:rPr>
      <w:rFonts w:ascii="Arial" w:eastAsia="Arial Unicode MS" w:hAnsi="Arial" w:cs="Arial"/>
      <w:sz w:val="20"/>
      <w:szCs w:val="20"/>
      <w:lang w:eastAsia="zh-CN"/>
    </w:rPr>
  </w:style>
  <w:style w:type="paragraph" w:customStyle="1" w:styleId="xl35">
    <w:name w:val="xl35"/>
    <w:basedOn w:val="Normal"/>
    <w:uiPriority w:val="99"/>
    <w:qFormat/>
    <w:rsid w:val="00CD0274"/>
    <w:pPr>
      <w:suppressAutoHyphens/>
      <w:spacing w:before="280" w:after="280" w:line="240" w:lineRule="auto"/>
    </w:pPr>
    <w:rPr>
      <w:rFonts w:ascii="Arial" w:eastAsia="Arial Unicode MS" w:hAnsi="Arial" w:cs="Arial"/>
      <w:sz w:val="24"/>
      <w:szCs w:val="24"/>
      <w:lang w:eastAsia="zh-CN"/>
    </w:rPr>
  </w:style>
  <w:style w:type="paragraph" w:customStyle="1" w:styleId="xl36">
    <w:name w:val="xl36"/>
    <w:basedOn w:val="Normal"/>
    <w:uiPriority w:val="99"/>
    <w:qFormat/>
    <w:rsid w:val="00CD0274"/>
    <w:pPr>
      <w:suppressAutoHyphens/>
      <w:spacing w:before="280" w:after="280" w:line="240" w:lineRule="auto"/>
      <w:jc w:val="center"/>
      <w:textAlignment w:val="center"/>
    </w:pPr>
    <w:rPr>
      <w:rFonts w:ascii="Arial" w:eastAsia="Arial Unicode MS" w:hAnsi="Arial" w:cs="Arial"/>
      <w:sz w:val="18"/>
      <w:szCs w:val="18"/>
      <w:lang w:eastAsia="zh-CN"/>
    </w:rPr>
  </w:style>
  <w:style w:type="paragraph" w:customStyle="1" w:styleId="xl37">
    <w:name w:val="xl37"/>
    <w:basedOn w:val="Normal"/>
    <w:uiPriority w:val="99"/>
    <w:qFormat/>
    <w:rsid w:val="00CD0274"/>
    <w:pPr>
      <w:pBdr>
        <w:bottom w:val="single" w:sz="8" w:space="0" w:color="000000"/>
      </w:pBdr>
      <w:suppressAutoHyphens/>
      <w:spacing w:before="280" w:after="280" w:line="240" w:lineRule="auto"/>
      <w:jc w:val="center"/>
      <w:textAlignment w:val="top"/>
    </w:pPr>
    <w:rPr>
      <w:rFonts w:ascii="Arial" w:eastAsia="Arial Unicode MS" w:hAnsi="Arial" w:cs="Arial"/>
      <w:sz w:val="16"/>
      <w:szCs w:val="16"/>
      <w:lang w:eastAsia="zh-CN"/>
    </w:rPr>
  </w:style>
  <w:style w:type="paragraph" w:customStyle="1" w:styleId="xl38">
    <w:name w:val="xl38"/>
    <w:basedOn w:val="Normal"/>
    <w:uiPriority w:val="99"/>
    <w:qFormat/>
    <w:rsid w:val="00CD0274"/>
    <w:pPr>
      <w:pBdr>
        <w:left w:val="single" w:sz="4" w:space="0" w:color="000000"/>
        <w:right w:val="single" w:sz="4" w:space="0" w:color="000000"/>
      </w:pBdr>
      <w:suppressAutoHyphens/>
      <w:spacing w:before="280" w:after="280" w:line="240" w:lineRule="auto"/>
      <w:jc w:val="right"/>
    </w:pPr>
    <w:rPr>
      <w:rFonts w:ascii="Arial" w:eastAsia="Arial Unicode MS" w:hAnsi="Arial" w:cs="Arial"/>
      <w:b/>
      <w:bCs/>
      <w:sz w:val="20"/>
      <w:szCs w:val="20"/>
      <w:lang w:eastAsia="zh-CN"/>
    </w:rPr>
  </w:style>
  <w:style w:type="paragraph" w:customStyle="1" w:styleId="xl39">
    <w:name w:val="xl39"/>
    <w:basedOn w:val="Normal"/>
    <w:uiPriority w:val="99"/>
    <w:qFormat/>
    <w:rsid w:val="00CD0274"/>
    <w:pPr>
      <w:suppressAutoHyphens/>
      <w:spacing w:before="280" w:after="280" w:line="240" w:lineRule="auto"/>
    </w:pPr>
    <w:rPr>
      <w:rFonts w:ascii="Arial" w:eastAsia="Arial Unicode MS" w:hAnsi="Arial" w:cs="Arial"/>
      <w:sz w:val="16"/>
      <w:szCs w:val="16"/>
      <w:lang w:eastAsia="zh-CN"/>
    </w:rPr>
  </w:style>
  <w:style w:type="paragraph" w:customStyle="1" w:styleId="xl40">
    <w:name w:val="xl40"/>
    <w:basedOn w:val="Normal"/>
    <w:uiPriority w:val="99"/>
    <w:qFormat/>
    <w:rsid w:val="00CD0274"/>
    <w:pPr>
      <w:suppressAutoHyphens/>
      <w:spacing w:before="280" w:after="280" w:line="240" w:lineRule="auto"/>
      <w:textAlignment w:val="center"/>
    </w:pPr>
    <w:rPr>
      <w:rFonts w:ascii="Arial" w:eastAsia="Arial Unicode MS" w:hAnsi="Arial" w:cs="Arial"/>
      <w:b/>
      <w:bCs/>
      <w:sz w:val="16"/>
      <w:szCs w:val="16"/>
      <w:lang w:eastAsia="zh-CN"/>
    </w:rPr>
  </w:style>
  <w:style w:type="paragraph" w:customStyle="1" w:styleId="xl41">
    <w:name w:val="xl41"/>
    <w:basedOn w:val="Normal"/>
    <w:uiPriority w:val="99"/>
    <w:qFormat/>
    <w:rsid w:val="00CD0274"/>
    <w:pPr>
      <w:pBdr>
        <w:bottom w:val="single" w:sz="8" w:space="0" w:color="000000"/>
      </w:pBdr>
      <w:suppressAutoHyphens/>
      <w:spacing w:before="280" w:after="280" w:line="240" w:lineRule="auto"/>
      <w:jc w:val="center"/>
      <w:textAlignment w:val="center"/>
    </w:pPr>
    <w:rPr>
      <w:rFonts w:ascii="Arial" w:eastAsia="Arial Unicode MS" w:hAnsi="Arial" w:cs="Arial"/>
      <w:b/>
      <w:bCs/>
      <w:sz w:val="16"/>
      <w:szCs w:val="16"/>
      <w:lang w:eastAsia="zh-CN"/>
    </w:rPr>
  </w:style>
  <w:style w:type="paragraph" w:customStyle="1" w:styleId="xl42">
    <w:name w:val="xl42"/>
    <w:basedOn w:val="Normal"/>
    <w:uiPriority w:val="99"/>
    <w:qFormat/>
    <w:rsid w:val="00CD0274"/>
    <w:pPr>
      <w:suppressAutoHyphens/>
      <w:spacing w:before="280" w:after="280" w:line="240" w:lineRule="auto"/>
    </w:pPr>
    <w:rPr>
      <w:rFonts w:ascii="Arial" w:eastAsia="Arial Unicode MS" w:hAnsi="Arial" w:cs="Arial"/>
      <w:sz w:val="16"/>
      <w:szCs w:val="16"/>
      <w:lang w:eastAsia="zh-CN"/>
    </w:rPr>
  </w:style>
  <w:style w:type="paragraph" w:customStyle="1" w:styleId="xl43">
    <w:name w:val="xl43"/>
    <w:basedOn w:val="Normal"/>
    <w:uiPriority w:val="99"/>
    <w:qFormat/>
    <w:rsid w:val="00CD0274"/>
    <w:pPr>
      <w:pBdr>
        <w:top w:val="single" w:sz="8" w:space="0" w:color="000000"/>
        <w:left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44">
    <w:name w:val="xl44"/>
    <w:basedOn w:val="Normal"/>
    <w:uiPriority w:val="99"/>
    <w:qFormat/>
    <w:rsid w:val="00CD0274"/>
    <w:pPr>
      <w:shd w:val="clear" w:color="auto" w:fill="FFFF99"/>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45">
    <w:name w:val="xl45"/>
    <w:basedOn w:val="Normal"/>
    <w:uiPriority w:val="99"/>
    <w:qFormat/>
    <w:rsid w:val="00CD0274"/>
    <w:pPr>
      <w:suppressAutoHyphens/>
      <w:spacing w:before="280" w:after="280" w:line="240" w:lineRule="auto"/>
    </w:pPr>
    <w:rPr>
      <w:rFonts w:ascii="Arial" w:eastAsia="Arial Unicode MS" w:hAnsi="Arial" w:cs="Arial"/>
      <w:sz w:val="20"/>
      <w:szCs w:val="20"/>
      <w:lang w:eastAsia="zh-CN"/>
    </w:rPr>
  </w:style>
  <w:style w:type="paragraph" w:customStyle="1" w:styleId="xl46">
    <w:name w:val="xl46"/>
    <w:basedOn w:val="Normal"/>
    <w:uiPriority w:val="99"/>
    <w:qFormat/>
    <w:rsid w:val="00CD0274"/>
    <w:pPr>
      <w:pBdr>
        <w:top w:val="single" w:sz="8" w:space="0" w:color="000000"/>
        <w:left w:val="single" w:sz="8" w:space="0" w:color="000000"/>
        <w:right w:val="single" w:sz="4" w:space="0" w:color="000000"/>
      </w:pBdr>
      <w:suppressAutoHyphens/>
      <w:spacing w:before="280" w:after="280" w:line="240" w:lineRule="auto"/>
      <w:jc w:val="center"/>
      <w:textAlignment w:val="top"/>
    </w:pPr>
    <w:rPr>
      <w:rFonts w:ascii="Arial" w:eastAsia="Arial Unicode MS" w:hAnsi="Arial" w:cs="Arial"/>
      <w:b/>
      <w:bCs/>
      <w:sz w:val="20"/>
      <w:szCs w:val="20"/>
      <w:lang w:eastAsia="zh-CN"/>
    </w:rPr>
  </w:style>
  <w:style w:type="paragraph" w:customStyle="1" w:styleId="xl47">
    <w:name w:val="xl47"/>
    <w:basedOn w:val="Normal"/>
    <w:uiPriority w:val="99"/>
    <w:qFormat/>
    <w:rsid w:val="00CD0274"/>
    <w:pPr>
      <w:pBdr>
        <w:top w:val="single" w:sz="8" w:space="0" w:color="000000"/>
        <w:left w:val="single" w:sz="4" w:space="0" w:color="000000"/>
        <w:right w:val="single" w:sz="4" w:space="0" w:color="000000"/>
      </w:pBdr>
      <w:suppressAutoHyphens/>
      <w:spacing w:before="280" w:after="280" w:line="240" w:lineRule="auto"/>
      <w:jc w:val="center"/>
    </w:pPr>
    <w:rPr>
      <w:rFonts w:ascii="Arial" w:eastAsia="Arial Unicode MS" w:hAnsi="Arial" w:cs="Arial"/>
      <w:sz w:val="20"/>
      <w:szCs w:val="20"/>
      <w:lang w:eastAsia="zh-CN"/>
    </w:rPr>
  </w:style>
  <w:style w:type="paragraph" w:customStyle="1" w:styleId="xl48">
    <w:name w:val="xl48"/>
    <w:basedOn w:val="Normal"/>
    <w:uiPriority w:val="99"/>
    <w:qFormat/>
    <w:rsid w:val="00CD0274"/>
    <w:pPr>
      <w:pBdr>
        <w:left w:val="single" w:sz="4" w:space="0" w:color="000000"/>
        <w:right w:val="single" w:sz="4" w:space="0" w:color="000000"/>
      </w:pBdr>
      <w:suppressAutoHyphens/>
      <w:spacing w:before="280" w:after="280" w:line="240" w:lineRule="auto"/>
      <w:jc w:val="center"/>
    </w:pPr>
    <w:rPr>
      <w:rFonts w:ascii="Arial" w:eastAsia="Arial Unicode MS" w:hAnsi="Arial" w:cs="Arial"/>
      <w:b/>
      <w:bCs/>
      <w:sz w:val="20"/>
      <w:szCs w:val="20"/>
      <w:lang w:eastAsia="zh-CN"/>
    </w:rPr>
  </w:style>
  <w:style w:type="paragraph" w:customStyle="1" w:styleId="xl49">
    <w:name w:val="xl49"/>
    <w:basedOn w:val="Normal"/>
    <w:uiPriority w:val="99"/>
    <w:qFormat/>
    <w:rsid w:val="00CD0274"/>
    <w:pPr>
      <w:pBdr>
        <w:left w:val="single" w:sz="8" w:space="0" w:color="000000"/>
        <w:right w:val="single" w:sz="4" w:space="0" w:color="000000"/>
      </w:pBdr>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50">
    <w:name w:val="xl50"/>
    <w:basedOn w:val="Normal"/>
    <w:uiPriority w:val="99"/>
    <w:qFormat/>
    <w:rsid w:val="00CD0274"/>
    <w:pPr>
      <w:pBdr>
        <w:left w:val="single" w:sz="8" w:space="0" w:color="000000"/>
        <w:right w:val="single" w:sz="4" w:space="0" w:color="000000"/>
      </w:pBdr>
      <w:suppressAutoHyphens/>
      <w:spacing w:before="280" w:after="280" w:line="240" w:lineRule="auto"/>
      <w:textAlignment w:val="top"/>
    </w:pPr>
    <w:rPr>
      <w:rFonts w:ascii="Arial" w:eastAsia="Arial Unicode MS" w:hAnsi="Arial" w:cs="Arial"/>
      <w:sz w:val="20"/>
      <w:szCs w:val="20"/>
      <w:lang w:eastAsia="zh-CN"/>
    </w:rPr>
  </w:style>
  <w:style w:type="paragraph" w:customStyle="1" w:styleId="xl51">
    <w:name w:val="xl51"/>
    <w:basedOn w:val="Normal"/>
    <w:uiPriority w:val="99"/>
    <w:qFormat/>
    <w:rsid w:val="00CD0274"/>
    <w:pPr>
      <w:pBdr>
        <w:left w:val="single" w:sz="8" w:space="0" w:color="000000"/>
        <w:right w:val="single" w:sz="4"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52">
    <w:name w:val="xl52"/>
    <w:basedOn w:val="Normal"/>
    <w:uiPriority w:val="99"/>
    <w:qFormat/>
    <w:rsid w:val="00CD0274"/>
    <w:pPr>
      <w:suppressAutoHyphens/>
      <w:spacing w:before="280" w:after="280" w:line="240" w:lineRule="auto"/>
      <w:jc w:val="right"/>
    </w:pPr>
    <w:rPr>
      <w:rFonts w:ascii="Arial" w:eastAsia="Arial Unicode MS" w:hAnsi="Arial" w:cs="Arial"/>
      <w:sz w:val="24"/>
      <w:szCs w:val="24"/>
      <w:lang w:eastAsia="zh-CN"/>
    </w:rPr>
  </w:style>
  <w:style w:type="paragraph" w:customStyle="1" w:styleId="xl53">
    <w:name w:val="xl53"/>
    <w:basedOn w:val="Normal"/>
    <w:uiPriority w:val="99"/>
    <w:qFormat/>
    <w:rsid w:val="00CD0274"/>
    <w:pPr>
      <w:pBdr>
        <w:left w:val="single" w:sz="4" w:space="0" w:color="000000"/>
        <w:right w:val="single" w:sz="4" w:space="0" w:color="000000"/>
      </w:pBdr>
      <w:suppressAutoHyphens/>
      <w:spacing w:before="280" w:after="280" w:line="240" w:lineRule="auto"/>
      <w:textAlignment w:val="top"/>
    </w:pPr>
    <w:rPr>
      <w:rFonts w:ascii="Arial" w:eastAsia="Arial Unicode MS" w:hAnsi="Arial" w:cs="Arial"/>
      <w:sz w:val="20"/>
      <w:szCs w:val="20"/>
      <w:lang w:eastAsia="zh-CN"/>
    </w:rPr>
  </w:style>
  <w:style w:type="paragraph" w:customStyle="1" w:styleId="xl54">
    <w:name w:val="xl54"/>
    <w:basedOn w:val="Normal"/>
    <w:uiPriority w:val="99"/>
    <w:qFormat/>
    <w:rsid w:val="00CD0274"/>
    <w:pPr>
      <w:pBdr>
        <w:left w:val="single" w:sz="8" w:space="0" w:color="000000"/>
        <w:bottom w:val="single" w:sz="8" w:space="0" w:color="000000"/>
        <w:right w:val="single" w:sz="4" w:space="0" w:color="000000"/>
      </w:pBdr>
      <w:suppressAutoHyphens/>
      <w:spacing w:before="280" w:after="280" w:line="240" w:lineRule="auto"/>
      <w:textAlignment w:val="top"/>
    </w:pPr>
    <w:rPr>
      <w:rFonts w:ascii="Arial" w:eastAsia="Arial Unicode MS" w:hAnsi="Arial" w:cs="Arial"/>
      <w:sz w:val="20"/>
      <w:szCs w:val="20"/>
      <w:lang w:eastAsia="zh-CN"/>
    </w:rPr>
  </w:style>
  <w:style w:type="paragraph" w:customStyle="1" w:styleId="xl55">
    <w:name w:val="xl55"/>
    <w:basedOn w:val="Normal"/>
    <w:uiPriority w:val="99"/>
    <w:qFormat/>
    <w:rsid w:val="00CD0274"/>
    <w:pPr>
      <w:pBdr>
        <w:top w:val="single" w:sz="8" w:space="0" w:color="000000"/>
        <w:left w:val="single" w:sz="4" w:space="0" w:color="000000"/>
        <w:right w:val="single" w:sz="4" w:space="0" w:color="000000"/>
      </w:pBdr>
      <w:suppressAutoHyphens/>
      <w:spacing w:before="280" w:after="280" w:line="240" w:lineRule="auto"/>
      <w:jc w:val="center"/>
    </w:pPr>
    <w:rPr>
      <w:rFonts w:ascii="Arial" w:eastAsia="Arial Unicode MS" w:hAnsi="Arial" w:cs="Arial"/>
      <w:b/>
      <w:bCs/>
      <w:sz w:val="20"/>
      <w:szCs w:val="20"/>
      <w:lang w:eastAsia="zh-CN"/>
    </w:rPr>
  </w:style>
  <w:style w:type="paragraph" w:customStyle="1" w:styleId="xl56">
    <w:name w:val="xl56"/>
    <w:basedOn w:val="Normal"/>
    <w:uiPriority w:val="99"/>
    <w:qFormat/>
    <w:rsid w:val="00CD0274"/>
    <w:pPr>
      <w:pBdr>
        <w:top w:val="single" w:sz="8" w:space="0" w:color="000000"/>
        <w:left w:val="single" w:sz="4" w:space="0" w:color="000000"/>
        <w:right w:val="single" w:sz="8" w:space="0" w:color="000000"/>
      </w:pBdr>
      <w:suppressAutoHyphens/>
      <w:spacing w:before="280" w:after="280" w:line="240" w:lineRule="auto"/>
      <w:jc w:val="center"/>
    </w:pPr>
    <w:rPr>
      <w:rFonts w:ascii="Arial" w:eastAsia="Arial Unicode MS" w:hAnsi="Arial" w:cs="Arial"/>
      <w:b/>
      <w:bCs/>
      <w:sz w:val="20"/>
      <w:szCs w:val="20"/>
      <w:lang w:eastAsia="zh-CN"/>
    </w:rPr>
  </w:style>
  <w:style w:type="paragraph" w:customStyle="1" w:styleId="xl57">
    <w:name w:val="xl57"/>
    <w:basedOn w:val="Normal"/>
    <w:uiPriority w:val="99"/>
    <w:qFormat/>
    <w:rsid w:val="00CD0274"/>
    <w:pPr>
      <w:pBdr>
        <w:left w:val="single" w:sz="4" w:space="0" w:color="000000"/>
        <w:right w:val="single" w:sz="8" w:space="0" w:color="000000"/>
      </w:pBdr>
      <w:suppressAutoHyphens/>
      <w:spacing w:before="280" w:after="280" w:line="240" w:lineRule="auto"/>
      <w:jc w:val="right"/>
    </w:pPr>
    <w:rPr>
      <w:rFonts w:ascii="Arial" w:eastAsia="Arial Unicode MS" w:hAnsi="Arial" w:cs="Arial"/>
      <w:sz w:val="20"/>
      <w:szCs w:val="20"/>
      <w:lang w:eastAsia="zh-CN"/>
    </w:rPr>
  </w:style>
  <w:style w:type="paragraph" w:customStyle="1" w:styleId="xl58">
    <w:name w:val="xl58"/>
    <w:basedOn w:val="Normal"/>
    <w:uiPriority w:val="99"/>
    <w:qFormat/>
    <w:rsid w:val="00CD0274"/>
    <w:pPr>
      <w:pBdr>
        <w:left w:val="single" w:sz="4" w:space="0" w:color="000000"/>
        <w:right w:val="single" w:sz="4" w:space="0" w:color="000000"/>
      </w:pBdr>
      <w:suppressAutoHyphens/>
      <w:spacing w:before="280" w:after="280" w:line="240" w:lineRule="auto"/>
      <w:jc w:val="center"/>
    </w:pPr>
    <w:rPr>
      <w:rFonts w:ascii="Arial" w:eastAsia="Arial Unicode MS" w:hAnsi="Arial" w:cs="Arial"/>
      <w:b/>
      <w:bCs/>
      <w:sz w:val="20"/>
      <w:szCs w:val="20"/>
      <w:lang w:eastAsia="zh-CN"/>
    </w:rPr>
  </w:style>
  <w:style w:type="paragraph" w:customStyle="1" w:styleId="xl59">
    <w:name w:val="xl59"/>
    <w:basedOn w:val="Normal"/>
    <w:uiPriority w:val="99"/>
    <w:qFormat/>
    <w:rsid w:val="00CD0274"/>
    <w:pPr>
      <w:pBdr>
        <w:left w:val="single" w:sz="4" w:space="0" w:color="000000"/>
        <w:right w:val="single" w:sz="8" w:space="0" w:color="000000"/>
      </w:pBdr>
      <w:suppressAutoHyphens/>
      <w:spacing w:before="280" w:after="280" w:line="240" w:lineRule="auto"/>
      <w:jc w:val="right"/>
    </w:pPr>
    <w:rPr>
      <w:rFonts w:ascii="Arial" w:eastAsia="Arial Unicode MS" w:hAnsi="Arial" w:cs="Arial"/>
      <w:sz w:val="20"/>
      <w:szCs w:val="20"/>
      <w:lang w:eastAsia="zh-CN"/>
    </w:rPr>
  </w:style>
  <w:style w:type="paragraph" w:customStyle="1" w:styleId="xl60">
    <w:name w:val="xl60"/>
    <w:basedOn w:val="Normal"/>
    <w:uiPriority w:val="99"/>
    <w:qFormat/>
    <w:rsid w:val="00CD0274"/>
    <w:pPr>
      <w:shd w:val="clear" w:color="auto" w:fill="FFFF99"/>
      <w:suppressAutoHyphens/>
      <w:spacing w:before="280" w:after="280" w:line="240" w:lineRule="auto"/>
    </w:pPr>
    <w:rPr>
      <w:rFonts w:ascii="Arial" w:eastAsia="Arial Unicode MS" w:hAnsi="Arial" w:cs="Arial"/>
      <w:sz w:val="16"/>
      <w:szCs w:val="16"/>
      <w:lang w:eastAsia="zh-CN"/>
    </w:rPr>
  </w:style>
  <w:style w:type="paragraph" w:customStyle="1" w:styleId="xl61">
    <w:name w:val="xl61"/>
    <w:basedOn w:val="Normal"/>
    <w:uiPriority w:val="99"/>
    <w:qFormat/>
    <w:rsid w:val="00CD0274"/>
    <w:pPr>
      <w:pBdr>
        <w:top w:val="single" w:sz="8" w:space="0" w:color="000000"/>
        <w:left w:val="single" w:sz="8" w:space="0" w:color="000000"/>
        <w:bottom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62">
    <w:name w:val="xl62"/>
    <w:basedOn w:val="Normal"/>
    <w:uiPriority w:val="99"/>
    <w:qFormat/>
    <w:rsid w:val="00CD0274"/>
    <w:pPr>
      <w:pBdr>
        <w:top w:val="single" w:sz="8" w:space="0" w:color="000000"/>
        <w:bottom w:val="single" w:sz="8" w:space="0" w:color="000000"/>
      </w:pBdr>
      <w:suppressAutoHyphens/>
      <w:spacing w:before="280" w:after="280" w:line="240" w:lineRule="auto"/>
      <w:jc w:val="right"/>
    </w:pPr>
    <w:rPr>
      <w:rFonts w:ascii="Arial" w:eastAsia="Arial Unicode MS" w:hAnsi="Arial" w:cs="Arial"/>
      <w:b/>
      <w:bCs/>
      <w:sz w:val="20"/>
      <w:szCs w:val="20"/>
      <w:lang w:eastAsia="zh-CN"/>
    </w:rPr>
  </w:style>
  <w:style w:type="paragraph" w:customStyle="1" w:styleId="xl63">
    <w:name w:val="xl63"/>
    <w:basedOn w:val="Normal"/>
    <w:uiPriority w:val="99"/>
    <w:qFormat/>
    <w:rsid w:val="00CD0274"/>
    <w:pPr>
      <w:pBdr>
        <w:top w:val="single" w:sz="8" w:space="0" w:color="000000"/>
        <w:bottom w:val="single" w:sz="8" w:space="0" w:color="000000"/>
      </w:pBdr>
      <w:suppressAutoHyphens/>
      <w:spacing w:before="280" w:after="280" w:line="240" w:lineRule="auto"/>
      <w:jc w:val="right"/>
    </w:pPr>
    <w:rPr>
      <w:rFonts w:ascii="Arial" w:eastAsia="Arial Unicode MS" w:hAnsi="Arial" w:cs="Arial"/>
      <w:b/>
      <w:bCs/>
      <w:sz w:val="20"/>
      <w:szCs w:val="20"/>
      <w:lang w:eastAsia="zh-CN"/>
    </w:rPr>
  </w:style>
  <w:style w:type="paragraph" w:customStyle="1" w:styleId="xl64">
    <w:name w:val="xl64"/>
    <w:basedOn w:val="Normal"/>
    <w:uiPriority w:val="99"/>
    <w:qFormat/>
    <w:rsid w:val="00CD0274"/>
    <w:pPr>
      <w:pBdr>
        <w:left w:val="single" w:sz="4" w:space="0" w:color="000000"/>
        <w:bottom w:val="single" w:sz="8" w:space="0" w:color="000000"/>
        <w:right w:val="single" w:sz="4" w:space="0" w:color="000000"/>
      </w:pBdr>
      <w:suppressAutoHyphens/>
      <w:spacing w:before="280" w:after="280" w:line="240" w:lineRule="auto"/>
      <w:textAlignment w:val="top"/>
    </w:pPr>
    <w:rPr>
      <w:rFonts w:ascii="Arial" w:eastAsia="Arial Unicode MS" w:hAnsi="Arial" w:cs="Arial"/>
      <w:b/>
      <w:bCs/>
      <w:sz w:val="20"/>
      <w:szCs w:val="20"/>
      <w:lang w:eastAsia="zh-CN"/>
    </w:rPr>
  </w:style>
  <w:style w:type="paragraph" w:customStyle="1" w:styleId="xl65">
    <w:name w:val="xl65"/>
    <w:basedOn w:val="Normal"/>
    <w:uiPriority w:val="99"/>
    <w:qFormat/>
    <w:rsid w:val="00CD0274"/>
    <w:pPr>
      <w:pBdr>
        <w:top w:val="single" w:sz="8" w:space="0" w:color="000000"/>
        <w:bottom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66">
    <w:name w:val="xl66"/>
    <w:basedOn w:val="Normal"/>
    <w:uiPriority w:val="99"/>
    <w:qFormat/>
    <w:rsid w:val="00CD0274"/>
    <w:pPr>
      <w:pBdr>
        <w:top w:val="single" w:sz="8" w:space="0" w:color="000000"/>
        <w:bottom w:val="single" w:sz="8" w:space="0" w:color="000000"/>
      </w:pBdr>
      <w:suppressAutoHyphens/>
      <w:spacing w:before="280" w:after="280" w:line="240" w:lineRule="auto"/>
      <w:jc w:val="right"/>
      <w:textAlignment w:val="center"/>
    </w:pPr>
    <w:rPr>
      <w:rFonts w:ascii="Arial" w:eastAsia="Arial Unicode MS" w:hAnsi="Arial" w:cs="Arial"/>
      <w:b/>
      <w:bCs/>
      <w:sz w:val="20"/>
      <w:szCs w:val="20"/>
      <w:lang w:eastAsia="zh-CN"/>
    </w:rPr>
  </w:style>
  <w:style w:type="paragraph" w:customStyle="1" w:styleId="xl67">
    <w:name w:val="xl67"/>
    <w:basedOn w:val="Normal"/>
    <w:uiPriority w:val="99"/>
    <w:qFormat/>
    <w:rsid w:val="00CD0274"/>
    <w:pPr>
      <w:pBdr>
        <w:top w:val="single" w:sz="8" w:space="0" w:color="000000"/>
      </w:pBdr>
      <w:suppressAutoHyphens/>
      <w:spacing w:before="280" w:after="280" w:line="240" w:lineRule="auto"/>
    </w:pPr>
    <w:rPr>
      <w:rFonts w:ascii="Arial" w:eastAsia="Arial Unicode MS" w:hAnsi="Arial" w:cs="Arial"/>
      <w:sz w:val="24"/>
      <w:szCs w:val="24"/>
      <w:lang w:eastAsia="zh-CN"/>
    </w:rPr>
  </w:style>
  <w:style w:type="paragraph" w:customStyle="1" w:styleId="xl68">
    <w:name w:val="xl68"/>
    <w:basedOn w:val="Normal"/>
    <w:uiPriority w:val="99"/>
    <w:qFormat/>
    <w:rsid w:val="00CD0274"/>
    <w:pPr>
      <w:pBdr>
        <w:top w:val="single" w:sz="8" w:space="0" w:color="000000"/>
      </w:pBdr>
      <w:suppressAutoHyphens/>
      <w:spacing w:before="280" w:after="280" w:line="240" w:lineRule="auto"/>
    </w:pPr>
    <w:rPr>
      <w:rFonts w:ascii="Arial" w:eastAsia="Arial Unicode MS" w:hAnsi="Arial" w:cs="Arial"/>
      <w:sz w:val="24"/>
      <w:szCs w:val="24"/>
      <w:lang w:eastAsia="zh-CN"/>
    </w:rPr>
  </w:style>
  <w:style w:type="paragraph" w:customStyle="1" w:styleId="xl69">
    <w:name w:val="xl69"/>
    <w:basedOn w:val="Normal"/>
    <w:uiPriority w:val="99"/>
    <w:qFormat/>
    <w:rsid w:val="00CD0274"/>
    <w:pPr>
      <w:pBdr>
        <w:top w:val="single" w:sz="8" w:space="0" w:color="000000"/>
      </w:pBdr>
      <w:suppressAutoHyphens/>
      <w:spacing w:before="280" w:after="280" w:line="240" w:lineRule="auto"/>
      <w:jc w:val="right"/>
    </w:pPr>
    <w:rPr>
      <w:rFonts w:ascii="Arial" w:eastAsia="Arial Unicode MS" w:hAnsi="Arial" w:cs="Arial"/>
      <w:sz w:val="24"/>
      <w:szCs w:val="24"/>
      <w:lang w:eastAsia="zh-CN"/>
    </w:rPr>
  </w:style>
  <w:style w:type="paragraph" w:customStyle="1" w:styleId="xl70">
    <w:name w:val="xl70"/>
    <w:basedOn w:val="Normal"/>
    <w:uiPriority w:val="99"/>
    <w:qFormat/>
    <w:rsid w:val="00CD0274"/>
    <w:pPr>
      <w:suppressAutoHyphens/>
      <w:spacing w:before="280" w:after="280" w:line="240" w:lineRule="auto"/>
      <w:textAlignment w:val="top"/>
    </w:pPr>
    <w:rPr>
      <w:rFonts w:ascii="Arial" w:eastAsia="Arial Unicode MS" w:hAnsi="Arial" w:cs="Arial"/>
      <w:b/>
      <w:bCs/>
      <w:sz w:val="20"/>
      <w:szCs w:val="20"/>
      <w:lang w:eastAsia="zh-CN"/>
    </w:rPr>
  </w:style>
  <w:style w:type="paragraph" w:customStyle="1" w:styleId="xl71">
    <w:name w:val="xl71"/>
    <w:basedOn w:val="Normal"/>
    <w:uiPriority w:val="99"/>
    <w:qFormat/>
    <w:rsid w:val="00CD0274"/>
    <w:pPr>
      <w:pBdr>
        <w:left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72">
    <w:name w:val="xl72"/>
    <w:basedOn w:val="Normal"/>
    <w:uiPriority w:val="99"/>
    <w:qFormat/>
    <w:rsid w:val="00CD0274"/>
    <w:pPr>
      <w:pBdr>
        <w:left w:val="single" w:sz="8" w:space="0" w:color="000000"/>
        <w:bottom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73">
    <w:name w:val="xl73"/>
    <w:basedOn w:val="Normal"/>
    <w:uiPriority w:val="99"/>
    <w:qFormat/>
    <w:rsid w:val="00CD0274"/>
    <w:pPr>
      <w:pBdr>
        <w:top w:val="single" w:sz="8" w:space="0" w:color="000000"/>
        <w:bottom w:val="single" w:sz="8" w:space="0" w:color="000000"/>
        <w:right w:val="single" w:sz="8" w:space="0" w:color="000000"/>
      </w:pBdr>
      <w:suppressAutoHyphens/>
      <w:spacing w:before="280" w:after="280" w:line="240" w:lineRule="auto"/>
      <w:jc w:val="right"/>
      <w:textAlignment w:val="center"/>
    </w:pPr>
    <w:rPr>
      <w:rFonts w:ascii="Arial" w:eastAsia="Arial Unicode MS" w:hAnsi="Arial" w:cs="Arial"/>
      <w:b/>
      <w:bCs/>
      <w:sz w:val="20"/>
      <w:szCs w:val="20"/>
      <w:lang w:eastAsia="zh-CN"/>
    </w:rPr>
  </w:style>
  <w:style w:type="paragraph" w:customStyle="1" w:styleId="xl74">
    <w:name w:val="xl74"/>
    <w:basedOn w:val="Normal"/>
    <w:uiPriority w:val="99"/>
    <w:qFormat/>
    <w:rsid w:val="00CD0274"/>
    <w:pPr>
      <w:pBdr>
        <w:top w:val="single" w:sz="8" w:space="0" w:color="000000"/>
        <w:right w:val="single" w:sz="8" w:space="0" w:color="000000"/>
      </w:pBdr>
      <w:suppressAutoHyphens/>
      <w:spacing w:before="280" w:after="280" w:line="240" w:lineRule="auto"/>
      <w:jc w:val="right"/>
      <w:textAlignment w:val="center"/>
    </w:pPr>
    <w:rPr>
      <w:rFonts w:ascii="Arial" w:eastAsia="Arial Unicode MS" w:hAnsi="Arial" w:cs="Arial"/>
      <w:b/>
      <w:bCs/>
      <w:sz w:val="20"/>
      <w:szCs w:val="20"/>
      <w:lang w:eastAsia="zh-CN"/>
    </w:rPr>
  </w:style>
  <w:style w:type="paragraph" w:customStyle="1" w:styleId="xl75">
    <w:name w:val="xl75"/>
    <w:basedOn w:val="Normal"/>
    <w:uiPriority w:val="99"/>
    <w:qFormat/>
    <w:rsid w:val="00CD0274"/>
    <w:pPr>
      <w:pBdr>
        <w:top w:val="single" w:sz="8" w:space="0" w:color="000000"/>
        <w:bottom w:val="single" w:sz="8" w:space="0" w:color="000000"/>
        <w:right w:val="single" w:sz="8" w:space="0" w:color="000000"/>
      </w:pBdr>
      <w:suppressAutoHyphens/>
      <w:spacing w:before="280" w:after="280" w:line="240" w:lineRule="auto"/>
      <w:jc w:val="right"/>
      <w:textAlignment w:val="center"/>
    </w:pPr>
    <w:rPr>
      <w:rFonts w:ascii="Arial" w:eastAsia="Arial Unicode MS" w:hAnsi="Arial" w:cs="Arial"/>
      <w:b/>
      <w:bCs/>
      <w:sz w:val="20"/>
      <w:szCs w:val="20"/>
      <w:lang w:eastAsia="zh-CN"/>
    </w:rPr>
  </w:style>
  <w:style w:type="paragraph" w:customStyle="1" w:styleId="xl76">
    <w:name w:val="xl76"/>
    <w:basedOn w:val="Normal"/>
    <w:uiPriority w:val="99"/>
    <w:qFormat/>
    <w:rsid w:val="00CD0274"/>
    <w:pPr>
      <w:pBdr>
        <w:left w:val="single" w:sz="4" w:space="0" w:color="000000"/>
        <w:right w:val="single" w:sz="4" w:space="0" w:color="000000"/>
      </w:pBdr>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77">
    <w:name w:val="xl77"/>
    <w:basedOn w:val="Normal"/>
    <w:uiPriority w:val="99"/>
    <w:qFormat/>
    <w:rsid w:val="00CD0274"/>
    <w:pPr>
      <w:pBdr>
        <w:left w:val="single" w:sz="4" w:space="0" w:color="000000"/>
        <w:right w:val="single" w:sz="4" w:space="0" w:color="000000"/>
      </w:pBdr>
      <w:suppressAutoHyphens/>
      <w:spacing w:before="280" w:after="280" w:line="240" w:lineRule="auto"/>
    </w:pPr>
    <w:rPr>
      <w:rFonts w:ascii="Arial" w:eastAsia="Arial Unicode MS" w:hAnsi="Arial" w:cs="Arial"/>
      <w:sz w:val="20"/>
      <w:szCs w:val="20"/>
      <w:lang w:eastAsia="zh-CN"/>
    </w:rPr>
  </w:style>
  <w:style w:type="paragraph" w:customStyle="1" w:styleId="xl78">
    <w:name w:val="xl78"/>
    <w:basedOn w:val="Normal"/>
    <w:uiPriority w:val="99"/>
    <w:qFormat/>
    <w:rsid w:val="00CD0274"/>
    <w:pPr>
      <w:pBdr>
        <w:left w:val="single" w:sz="4" w:space="0" w:color="000000"/>
        <w:right w:val="single" w:sz="4" w:space="0" w:color="000000"/>
      </w:pBdr>
      <w:suppressAutoHyphens/>
      <w:spacing w:before="280" w:after="280" w:line="240" w:lineRule="auto"/>
      <w:jc w:val="center"/>
    </w:pPr>
    <w:rPr>
      <w:rFonts w:ascii="Arial" w:eastAsia="Arial Unicode MS" w:hAnsi="Arial" w:cs="Arial"/>
      <w:sz w:val="20"/>
      <w:szCs w:val="20"/>
      <w:lang w:eastAsia="zh-CN"/>
    </w:rPr>
  </w:style>
  <w:style w:type="paragraph" w:customStyle="1" w:styleId="xl79">
    <w:name w:val="xl79"/>
    <w:basedOn w:val="Normal"/>
    <w:uiPriority w:val="99"/>
    <w:qFormat/>
    <w:rsid w:val="00CD0274"/>
    <w:pPr>
      <w:pBdr>
        <w:left w:val="single" w:sz="4" w:space="0" w:color="000000"/>
        <w:right w:val="single" w:sz="4" w:space="0" w:color="000000"/>
      </w:pBdr>
      <w:suppressAutoHyphens/>
      <w:spacing w:before="280" w:after="280" w:line="240" w:lineRule="auto"/>
      <w:jc w:val="right"/>
    </w:pPr>
    <w:rPr>
      <w:rFonts w:ascii="Arial" w:eastAsia="Arial Unicode MS" w:hAnsi="Arial" w:cs="Arial"/>
      <w:sz w:val="20"/>
      <w:szCs w:val="20"/>
      <w:lang w:eastAsia="zh-CN"/>
    </w:rPr>
  </w:style>
  <w:style w:type="paragraph" w:customStyle="1" w:styleId="xl80">
    <w:name w:val="xl80"/>
    <w:basedOn w:val="Normal"/>
    <w:uiPriority w:val="99"/>
    <w:qFormat/>
    <w:rsid w:val="00CD0274"/>
    <w:pPr>
      <w:pBdr>
        <w:left w:val="single" w:sz="4" w:space="0" w:color="000000"/>
        <w:right w:val="single" w:sz="4" w:space="0" w:color="000000"/>
      </w:pBdr>
      <w:shd w:val="clear" w:color="auto" w:fill="808080"/>
      <w:suppressAutoHyphens/>
      <w:spacing w:before="280" w:after="280" w:line="240" w:lineRule="auto"/>
      <w:jc w:val="right"/>
    </w:pPr>
    <w:rPr>
      <w:rFonts w:ascii="Arial" w:eastAsia="Arial Unicode MS" w:hAnsi="Arial" w:cs="Arial"/>
      <w:sz w:val="20"/>
      <w:szCs w:val="20"/>
      <w:lang w:eastAsia="zh-CN"/>
    </w:rPr>
  </w:style>
  <w:style w:type="paragraph" w:customStyle="1" w:styleId="xl81">
    <w:name w:val="xl81"/>
    <w:basedOn w:val="Normal"/>
    <w:uiPriority w:val="99"/>
    <w:qFormat/>
    <w:rsid w:val="00CD0274"/>
    <w:pPr>
      <w:pBdr>
        <w:top w:val="single" w:sz="8" w:space="0" w:color="000000"/>
        <w:left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82">
    <w:name w:val="xl82"/>
    <w:basedOn w:val="Normal"/>
    <w:uiPriority w:val="99"/>
    <w:qFormat/>
    <w:rsid w:val="00CD0274"/>
    <w:pPr>
      <w:pBdr>
        <w:top w:val="single" w:sz="8" w:space="0" w:color="000000"/>
        <w:left w:val="single" w:sz="8" w:space="0" w:color="000000"/>
        <w:bottom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83">
    <w:name w:val="xl83"/>
    <w:basedOn w:val="Normal"/>
    <w:uiPriority w:val="99"/>
    <w:qFormat/>
    <w:rsid w:val="00CD0274"/>
    <w:pPr>
      <w:pBdr>
        <w:top w:val="single" w:sz="8" w:space="0" w:color="000000"/>
        <w:bottom w:val="single" w:sz="8" w:space="0" w:color="000000"/>
      </w:pBdr>
      <w:suppressAutoHyphens/>
      <w:spacing w:before="280" w:after="280" w:line="240" w:lineRule="auto"/>
      <w:textAlignment w:val="center"/>
    </w:pPr>
    <w:rPr>
      <w:rFonts w:ascii="Arial" w:eastAsia="Arial Unicode MS" w:hAnsi="Arial" w:cs="Arial"/>
      <w:sz w:val="20"/>
      <w:szCs w:val="20"/>
      <w:lang w:eastAsia="zh-CN"/>
    </w:rPr>
  </w:style>
  <w:style w:type="paragraph" w:customStyle="1" w:styleId="xl84">
    <w:name w:val="xl84"/>
    <w:basedOn w:val="Normal"/>
    <w:uiPriority w:val="99"/>
    <w:qFormat/>
    <w:rsid w:val="00CD0274"/>
    <w:pPr>
      <w:pBdr>
        <w:top w:val="single" w:sz="8" w:space="0" w:color="000000"/>
      </w:pBdr>
      <w:suppressAutoHyphens/>
      <w:spacing w:before="280" w:after="280" w:line="240" w:lineRule="auto"/>
      <w:textAlignment w:val="center"/>
    </w:pPr>
    <w:rPr>
      <w:rFonts w:ascii="Arial" w:eastAsia="Arial Unicode MS" w:hAnsi="Arial" w:cs="Arial"/>
      <w:sz w:val="20"/>
      <w:szCs w:val="20"/>
      <w:lang w:eastAsia="zh-CN"/>
    </w:rPr>
  </w:style>
  <w:style w:type="paragraph" w:customStyle="1" w:styleId="xl85">
    <w:name w:val="xl85"/>
    <w:basedOn w:val="Normal"/>
    <w:uiPriority w:val="99"/>
    <w:qFormat/>
    <w:rsid w:val="00CD0274"/>
    <w:pPr>
      <w:pBdr>
        <w:top w:val="single" w:sz="8" w:space="0" w:color="000000"/>
        <w:right w:val="single" w:sz="8" w:space="0" w:color="000000"/>
      </w:pBdr>
      <w:suppressAutoHyphens/>
      <w:spacing w:before="280" w:after="280" w:line="240" w:lineRule="auto"/>
      <w:textAlignment w:val="center"/>
    </w:pPr>
    <w:rPr>
      <w:rFonts w:ascii="Arial" w:eastAsia="Arial Unicode MS" w:hAnsi="Arial" w:cs="Arial"/>
      <w:sz w:val="20"/>
      <w:szCs w:val="20"/>
      <w:lang w:eastAsia="zh-CN"/>
    </w:rPr>
  </w:style>
  <w:style w:type="paragraph" w:customStyle="1" w:styleId="xl86">
    <w:name w:val="xl86"/>
    <w:basedOn w:val="Normal"/>
    <w:uiPriority w:val="99"/>
    <w:qFormat/>
    <w:rsid w:val="00CD0274"/>
    <w:pPr>
      <w:pBdr>
        <w:top w:val="single" w:sz="8" w:space="0" w:color="000000"/>
        <w:left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16"/>
      <w:szCs w:val="16"/>
      <w:lang w:eastAsia="zh-CN"/>
    </w:rPr>
  </w:style>
  <w:style w:type="paragraph" w:customStyle="1" w:styleId="xl87">
    <w:name w:val="xl87"/>
    <w:basedOn w:val="Normal"/>
    <w:uiPriority w:val="99"/>
    <w:qFormat/>
    <w:rsid w:val="00CD0274"/>
    <w:pPr>
      <w:pBdr>
        <w:top w:val="single" w:sz="8" w:space="0" w:color="000000"/>
        <w:left w:val="single" w:sz="8" w:space="0" w:color="000000"/>
        <w:bottom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16"/>
      <w:szCs w:val="16"/>
      <w:lang w:eastAsia="zh-CN"/>
    </w:rPr>
  </w:style>
  <w:style w:type="paragraph" w:customStyle="1" w:styleId="xl88">
    <w:name w:val="xl88"/>
    <w:basedOn w:val="Normal"/>
    <w:uiPriority w:val="99"/>
    <w:qFormat/>
    <w:rsid w:val="00CD0274"/>
    <w:pPr>
      <w:pBdr>
        <w:top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16"/>
      <w:szCs w:val="16"/>
      <w:lang w:eastAsia="zh-CN"/>
    </w:rPr>
  </w:style>
  <w:style w:type="paragraph" w:customStyle="1" w:styleId="xl89">
    <w:name w:val="xl89"/>
    <w:basedOn w:val="Normal"/>
    <w:uiPriority w:val="99"/>
    <w:qFormat/>
    <w:rsid w:val="00CD0274"/>
    <w:pPr>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90">
    <w:name w:val="xl90"/>
    <w:basedOn w:val="Normal"/>
    <w:uiPriority w:val="99"/>
    <w:qFormat/>
    <w:rsid w:val="00CD0274"/>
    <w:pPr>
      <w:pBdr>
        <w:top w:val="single" w:sz="8" w:space="0" w:color="000000"/>
        <w:left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1">
    <w:name w:val="xl91"/>
    <w:basedOn w:val="Normal"/>
    <w:uiPriority w:val="99"/>
    <w:qFormat/>
    <w:rsid w:val="00CD0274"/>
    <w:pPr>
      <w:pBdr>
        <w:top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2">
    <w:name w:val="xl92"/>
    <w:basedOn w:val="Normal"/>
    <w:uiPriority w:val="99"/>
    <w:qFormat/>
    <w:rsid w:val="00CD0274"/>
    <w:pPr>
      <w:pBdr>
        <w:left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3">
    <w:name w:val="xl93"/>
    <w:basedOn w:val="Normal"/>
    <w:uiPriority w:val="99"/>
    <w:qFormat/>
    <w:rsid w:val="00CD0274"/>
    <w:pP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4">
    <w:name w:val="xl94"/>
    <w:basedOn w:val="Normal"/>
    <w:uiPriority w:val="99"/>
    <w:qFormat/>
    <w:rsid w:val="00CD0274"/>
    <w:pPr>
      <w:pBdr>
        <w:top w:val="single" w:sz="8" w:space="0" w:color="000000"/>
        <w:right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5">
    <w:name w:val="xl95"/>
    <w:basedOn w:val="Normal"/>
    <w:uiPriority w:val="99"/>
    <w:qFormat/>
    <w:rsid w:val="00CD0274"/>
    <w:pPr>
      <w:pBdr>
        <w:right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6">
    <w:name w:val="xl96"/>
    <w:basedOn w:val="Normal"/>
    <w:uiPriority w:val="99"/>
    <w:qFormat/>
    <w:rsid w:val="00CD0274"/>
    <w:pPr>
      <w:pBdr>
        <w:left w:val="single" w:sz="8" w:space="0" w:color="000000"/>
        <w:bottom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7">
    <w:name w:val="xl97"/>
    <w:basedOn w:val="Normal"/>
    <w:uiPriority w:val="99"/>
    <w:qFormat/>
    <w:rsid w:val="00CD0274"/>
    <w:pPr>
      <w:pBdr>
        <w:bottom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8">
    <w:name w:val="xl98"/>
    <w:basedOn w:val="Normal"/>
    <w:uiPriority w:val="99"/>
    <w:qFormat/>
    <w:rsid w:val="00CD0274"/>
    <w:pPr>
      <w:pBdr>
        <w:bottom w:val="single" w:sz="8" w:space="0" w:color="000000"/>
        <w:right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Blockquote">
    <w:name w:val="Blockquote"/>
    <w:basedOn w:val="Normal"/>
    <w:uiPriority w:val="99"/>
    <w:qFormat/>
    <w:rsid w:val="00CD0274"/>
    <w:pPr>
      <w:suppressAutoHyphens/>
      <w:spacing w:before="100" w:after="100" w:line="240" w:lineRule="auto"/>
      <w:ind w:left="360" w:right="360"/>
    </w:pPr>
    <w:rPr>
      <w:rFonts w:eastAsia="Times New Roman"/>
      <w:sz w:val="24"/>
      <w:szCs w:val="20"/>
      <w:lang w:eastAsia="zh-CN"/>
    </w:rPr>
  </w:style>
  <w:style w:type="paragraph" w:customStyle="1" w:styleId="Marcadores3">
    <w:name w:val="Marcadores 3"/>
    <w:basedOn w:val="Normal"/>
    <w:uiPriority w:val="99"/>
    <w:qFormat/>
    <w:rsid w:val="00CD0274"/>
    <w:pPr>
      <w:suppressAutoHyphens/>
      <w:spacing w:before="120" w:line="240" w:lineRule="auto"/>
      <w:ind w:right="6"/>
    </w:pPr>
    <w:rPr>
      <w:rFonts w:eastAsia="Times New Roman"/>
      <w:sz w:val="24"/>
      <w:szCs w:val="20"/>
      <w:lang w:eastAsia="zh-CN"/>
    </w:rPr>
  </w:style>
  <w:style w:type="paragraph" w:customStyle="1" w:styleId="Estilo1">
    <w:name w:val="Estilo1"/>
    <w:basedOn w:val="Normal"/>
    <w:uiPriority w:val="99"/>
    <w:qFormat/>
    <w:rsid w:val="00CD0274"/>
    <w:pPr>
      <w:tabs>
        <w:tab w:val="left" w:pos="2268"/>
      </w:tabs>
      <w:suppressAutoHyphens/>
      <w:spacing w:line="240" w:lineRule="auto"/>
      <w:ind w:left="2410" w:hanging="992"/>
    </w:pPr>
    <w:rPr>
      <w:rFonts w:eastAsia="Times New Roman"/>
      <w:sz w:val="24"/>
      <w:szCs w:val="20"/>
      <w:lang w:eastAsia="zh-CN"/>
    </w:rPr>
  </w:style>
  <w:style w:type="character" w:customStyle="1" w:styleId="TextodebaloChar1">
    <w:name w:val="Texto de balão Char1"/>
    <w:basedOn w:val="Fontepargpadro"/>
    <w:uiPriority w:val="99"/>
    <w:semiHidden/>
    <w:rsid w:val="00CD0274"/>
    <w:rPr>
      <w:rFonts w:ascii="Tahoma" w:eastAsia="Times New Roman" w:hAnsi="Tahoma" w:cs="Tahoma"/>
      <w:sz w:val="16"/>
      <w:szCs w:val="16"/>
      <w:lang w:eastAsia="zh-CN"/>
    </w:rPr>
  </w:style>
  <w:style w:type="paragraph" w:styleId="PargrafodaLista">
    <w:name w:val="List Paragraph"/>
    <w:basedOn w:val="Normal"/>
    <w:uiPriority w:val="34"/>
    <w:qFormat/>
    <w:rsid w:val="00CD0274"/>
    <w:pPr>
      <w:suppressAutoHyphens/>
      <w:spacing w:line="240" w:lineRule="auto"/>
      <w:ind w:left="708"/>
    </w:pPr>
    <w:rPr>
      <w:rFonts w:eastAsia="Times New Roman"/>
      <w:sz w:val="24"/>
      <w:szCs w:val="24"/>
      <w:lang w:eastAsia="zh-CN"/>
    </w:rPr>
  </w:style>
  <w:style w:type="paragraph" w:customStyle="1" w:styleId="c2">
    <w:name w:val="c2"/>
    <w:basedOn w:val="Normal"/>
    <w:uiPriority w:val="99"/>
    <w:qFormat/>
    <w:rsid w:val="00CD0274"/>
    <w:pPr>
      <w:widowControl w:val="0"/>
      <w:suppressAutoHyphens/>
      <w:spacing w:line="240" w:lineRule="atLeast"/>
      <w:jc w:val="center"/>
    </w:pPr>
    <w:rPr>
      <w:rFonts w:eastAsia="Times New Roman"/>
      <w:sz w:val="24"/>
      <w:szCs w:val="20"/>
      <w:lang w:eastAsia="zh-CN"/>
    </w:rPr>
  </w:style>
  <w:style w:type="paragraph" w:customStyle="1" w:styleId="PargrafodaLista1">
    <w:name w:val="Parágrafo da Lista1"/>
    <w:basedOn w:val="Normal"/>
    <w:uiPriority w:val="99"/>
    <w:qFormat/>
    <w:rsid w:val="00CD0274"/>
    <w:pPr>
      <w:suppressAutoHyphens/>
      <w:spacing w:line="240" w:lineRule="auto"/>
      <w:ind w:left="708"/>
    </w:pPr>
    <w:rPr>
      <w:rFonts w:eastAsia="Times New Roman"/>
      <w:sz w:val="24"/>
      <w:szCs w:val="24"/>
      <w:lang w:eastAsia="zh-CN"/>
    </w:rPr>
  </w:style>
  <w:style w:type="paragraph" w:customStyle="1" w:styleId="Normal1">
    <w:name w:val="Normal1"/>
    <w:uiPriority w:val="99"/>
    <w:qFormat/>
    <w:rsid w:val="00CD0274"/>
    <w:pPr>
      <w:suppressAutoHyphens/>
      <w:spacing w:after="0" w:line="240" w:lineRule="auto"/>
    </w:pPr>
    <w:rPr>
      <w:rFonts w:ascii="Times New Roman" w:eastAsia="Times New Roman" w:hAnsi="Times New Roman" w:cs="Times New Roman"/>
      <w:color w:val="000000"/>
      <w:sz w:val="24"/>
      <w:szCs w:val="24"/>
      <w:lang w:eastAsia="zh-CN"/>
    </w:rPr>
  </w:style>
  <w:style w:type="paragraph" w:customStyle="1" w:styleId="default">
    <w:name w:val="default"/>
    <w:basedOn w:val="Normal"/>
    <w:uiPriority w:val="99"/>
    <w:qFormat/>
    <w:rsid w:val="00CD0274"/>
    <w:pPr>
      <w:suppressAutoHyphens/>
      <w:spacing w:line="240" w:lineRule="auto"/>
    </w:pPr>
    <w:rPr>
      <w:rFonts w:eastAsia="Calibri"/>
      <w:sz w:val="24"/>
      <w:szCs w:val="24"/>
      <w:lang w:eastAsia="zh-CN"/>
    </w:rPr>
  </w:style>
  <w:style w:type="paragraph" w:customStyle="1" w:styleId="Contedodatabela">
    <w:name w:val="Conteúdo da tabela"/>
    <w:basedOn w:val="Normal"/>
    <w:qFormat/>
    <w:rsid w:val="00CD0274"/>
    <w:pPr>
      <w:suppressLineNumbers/>
      <w:suppressAutoHyphens/>
      <w:spacing w:line="240" w:lineRule="auto"/>
    </w:pPr>
    <w:rPr>
      <w:rFonts w:eastAsia="Times New Roman"/>
      <w:sz w:val="24"/>
      <w:szCs w:val="24"/>
      <w:lang w:eastAsia="zh-CN"/>
    </w:rPr>
  </w:style>
  <w:style w:type="paragraph" w:customStyle="1" w:styleId="Ttulodetabela">
    <w:name w:val="Título de tabela"/>
    <w:basedOn w:val="Contedodatabela"/>
    <w:uiPriority w:val="99"/>
    <w:qFormat/>
    <w:rsid w:val="00CD0274"/>
    <w:pPr>
      <w:jc w:val="center"/>
    </w:pPr>
    <w:rPr>
      <w:b/>
      <w:bCs/>
    </w:rPr>
  </w:style>
  <w:style w:type="paragraph" w:customStyle="1" w:styleId="texto">
    <w:name w:val="texto"/>
    <w:basedOn w:val="Normal"/>
    <w:uiPriority w:val="99"/>
    <w:qFormat/>
    <w:rsid w:val="00CD0274"/>
    <w:pPr>
      <w:spacing w:line="240" w:lineRule="auto"/>
    </w:pPr>
    <w:rPr>
      <w:rFonts w:eastAsia="Times New Roman"/>
      <w:sz w:val="24"/>
      <w:szCs w:val="24"/>
    </w:rPr>
  </w:style>
  <w:style w:type="paragraph" w:customStyle="1" w:styleId="Default0">
    <w:name w:val="Default"/>
    <w:uiPriority w:val="99"/>
    <w:qFormat/>
    <w:rsid w:val="00CD0274"/>
    <w:pPr>
      <w:suppressAutoHyphens/>
      <w:spacing w:after="0" w:line="240" w:lineRule="auto"/>
    </w:pPr>
    <w:rPr>
      <w:rFonts w:ascii="Times New Roman" w:eastAsia="Times New Roman" w:hAnsi="Times New Roman" w:cs="Times New Roman"/>
      <w:color w:val="000000"/>
      <w:sz w:val="24"/>
      <w:szCs w:val="24"/>
    </w:rPr>
  </w:style>
  <w:style w:type="paragraph" w:styleId="Reviso">
    <w:name w:val="Revision"/>
    <w:uiPriority w:val="99"/>
    <w:semiHidden/>
    <w:qFormat/>
    <w:rsid w:val="00CD0274"/>
    <w:pPr>
      <w:suppressAutoHyphens/>
      <w:spacing w:after="0" w:line="240" w:lineRule="auto"/>
    </w:pPr>
    <w:rPr>
      <w:rFonts w:ascii="Times New Roman" w:eastAsia="Times New Roman" w:hAnsi="Times New Roman" w:cs="Times New Roman"/>
      <w:sz w:val="24"/>
      <w:szCs w:val="24"/>
      <w:lang w:eastAsia="zh-CN"/>
    </w:rPr>
  </w:style>
  <w:style w:type="paragraph" w:customStyle="1" w:styleId="TtulodaTabela">
    <w:name w:val="Título da Tabela"/>
    <w:basedOn w:val="Normal"/>
    <w:uiPriority w:val="99"/>
    <w:qFormat/>
    <w:rsid w:val="00CD0274"/>
    <w:pPr>
      <w:widowControl w:val="0"/>
      <w:suppressLineNumbers/>
      <w:suppressAutoHyphens/>
      <w:spacing w:after="120" w:line="240" w:lineRule="auto"/>
      <w:jc w:val="center"/>
    </w:pPr>
    <w:rPr>
      <w:rFonts w:eastAsia="Arial Unicode MS"/>
      <w:b/>
      <w:bCs/>
      <w:i/>
      <w:iCs/>
      <w:sz w:val="24"/>
      <w:szCs w:val="20"/>
    </w:rPr>
  </w:style>
  <w:style w:type="table" w:styleId="Tabelacomgrade">
    <w:name w:val="Table Grid"/>
    <w:basedOn w:val="Tabelanormal"/>
    <w:uiPriority w:val="39"/>
    <w:rsid w:val="00CD0274"/>
    <w:pPr>
      <w:suppressAutoHyphens/>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uiPriority w:val="39"/>
    <w:rsid w:val="00CD0274"/>
    <w:pPr>
      <w:suppressAutoHyphens/>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nkVisitado">
    <w:name w:val="FollowedHyperlink"/>
    <w:rsid w:val="00CD0274"/>
    <w:rPr>
      <w:color w:val="800080"/>
      <w:u w:val="single"/>
    </w:rPr>
  </w:style>
  <w:style w:type="paragraph" w:customStyle="1" w:styleId="TableParagraph">
    <w:name w:val="Table Paragraph"/>
    <w:basedOn w:val="Normal"/>
    <w:uiPriority w:val="1"/>
    <w:qFormat/>
    <w:rsid w:val="00CD0274"/>
    <w:pPr>
      <w:widowControl w:val="0"/>
      <w:spacing w:line="240" w:lineRule="auto"/>
    </w:pPr>
    <w:rPr>
      <w:rFonts w:eastAsia="Times New Roman"/>
      <w:color w:val="00000A"/>
      <w:lang w:eastAsia="zh-CN" w:bidi="pt-BR"/>
    </w:rPr>
  </w:style>
  <w:style w:type="paragraph" w:customStyle="1" w:styleId="Nivel1">
    <w:name w:val="Nivel1"/>
    <w:basedOn w:val="Ttulo1"/>
    <w:next w:val="Normal"/>
    <w:uiPriority w:val="99"/>
    <w:qFormat/>
    <w:rsid w:val="00CD0274"/>
    <w:pPr>
      <w:numPr>
        <w:numId w:val="1"/>
      </w:numPr>
      <w:spacing w:before="480" w:after="120" w:line="276" w:lineRule="auto"/>
      <w:ind w:left="357" w:hanging="357"/>
      <w:jc w:val="both"/>
    </w:pPr>
    <w:rPr>
      <w:rFonts w:ascii="Arial" w:hAnsi="Arial" w:cs="Arial"/>
      <w:bCs w:val="0"/>
      <w:sz w:val="20"/>
      <w:szCs w:val="20"/>
    </w:rPr>
  </w:style>
  <w:style w:type="paragraph" w:customStyle="1" w:styleId="pfs20">
    <w:name w:val="pfs20"/>
    <w:uiPriority w:val="99"/>
    <w:qFormat/>
    <w:rsid w:val="00CD0274"/>
    <w:pPr>
      <w:widowControl w:val="0"/>
      <w:suppressAutoHyphens/>
      <w:spacing w:after="0" w:line="240" w:lineRule="auto"/>
    </w:pPr>
    <w:rPr>
      <w:rFonts w:ascii="Times New Roman" w:eastAsia="Times New Roman" w:hAnsi="Times New Roman" w:cs="Times New Roman"/>
      <w:sz w:val="24"/>
      <w:szCs w:val="20"/>
      <w:lang w:val="en-US" w:eastAsia="zh-CN"/>
    </w:rPr>
  </w:style>
  <w:style w:type="paragraph" w:customStyle="1" w:styleId="Nivel01">
    <w:name w:val="Nivel 01"/>
    <w:basedOn w:val="Ttulo1"/>
    <w:next w:val="Normal"/>
    <w:uiPriority w:val="99"/>
    <w:qFormat/>
    <w:rsid w:val="00CD0274"/>
    <w:pPr>
      <w:tabs>
        <w:tab w:val="left" w:pos="567"/>
      </w:tabs>
      <w:spacing w:line="240" w:lineRule="auto"/>
      <w:jc w:val="both"/>
    </w:pPr>
    <w:rPr>
      <w:rFonts w:ascii="Ecofont_Spranq_eco_Sans" w:eastAsia="MS Gothic" w:hAnsi="Ecofont_Spranq_eco_Sans"/>
      <w:sz w:val="20"/>
      <w:szCs w:val="20"/>
    </w:rPr>
  </w:style>
  <w:style w:type="paragraph" w:customStyle="1" w:styleId="western">
    <w:name w:val="western"/>
    <w:basedOn w:val="Normal"/>
    <w:uiPriority w:val="99"/>
    <w:qFormat/>
    <w:rsid w:val="00CD0274"/>
    <w:pPr>
      <w:spacing w:before="100" w:beforeAutospacing="1" w:after="100" w:afterAutospacing="1" w:line="240" w:lineRule="auto"/>
      <w:jc w:val="left"/>
    </w:pPr>
    <w:rPr>
      <w:rFonts w:eastAsia="Calibri"/>
      <w:color w:val="auto"/>
      <w:sz w:val="24"/>
      <w:szCs w:val="24"/>
    </w:rPr>
  </w:style>
  <w:style w:type="character" w:customStyle="1" w:styleId="font-familyverdana">
    <w:name w:val="font-family:verdana"/>
    <w:basedOn w:val="Fontepargpadro"/>
    <w:qFormat/>
    <w:rsid w:val="00CD0274"/>
  </w:style>
  <w:style w:type="paragraph" w:styleId="Corpodetexto2">
    <w:name w:val="Body Text 2"/>
    <w:basedOn w:val="Normal"/>
    <w:link w:val="Corpodetexto2Char"/>
    <w:uiPriority w:val="99"/>
    <w:semiHidden/>
    <w:unhideWhenUsed/>
    <w:rsid w:val="00CD0274"/>
    <w:pPr>
      <w:spacing w:line="240" w:lineRule="auto"/>
    </w:pPr>
    <w:rPr>
      <w:rFonts w:eastAsia="Times New Roman"/>
      <w:b/>
      <w:bCs/>
      <w:color w:val="auto"/>
      <w:sz w:val="24"/>
      <w:szCs w:val="20"/>
    </w:rPr>
  </w:style>
  <w:style w:type="character" w:customStyle="1" w:styleId="Corpodetexto2Char">
    <w:name w:val="Corpo de texto 2 Char"/>
    <w:basedOn w:val="Fontepargpadro"/>
    <w:link w:val="Corpodetexto2"/>
    <w:uiPriority w:val="99"/>
    <w:semiHidden/>
    <w:rsid w:val="00CD0274"/>
    <w:rPr>
      <w:rFonts w:ascii="Times New Roman" w:eastAsia="Times New Roman" w:hAnsi="Times New Roman" w:cs="Times New Roman"/>
      <w:b/>
      <w:bCs/>
      <w:sz w:val="24"/>
      <w:szCs w:val="20"/>
    </w:rPr>
  </w:style>
  <w:style w:type="paragraph" w:styleId="Recuodecorpodetexto2">
    <w:name w:val="Body Text Indent 2"/>
    <w:basedOn w:val="Normal"/>
    <w:link w:val="Recuodecorpodetexto2Char"/>
    <w:uiPriority w:val="99"/>
    <w:semiHidden/>
    <w:unhideWhenUsed/>
    <w:qFormat/>
    <w:rsid w:val="00CD0274"/>
    <w:pPr>
      <w:ind w:firstLine="1560"/>
    </w:pPr>
    <w:rPr>
      <w:rFonts w:eastAsia="Times New Roman"/>
      <w:color w:val="auto"/>
      <w:sz w:val="24"/>
      <w:szCs w:val="20"/>
    </w:rPr>
  </w:style>
  <w:style w:type="character" w:customStyle="1" w:styleId="Recuodecorpodetexto2Char">
    <w:name w:val="Recuo de corpo de texto 2 Char"/>
    <w:basedOn w:val="Fontepargpadro"/>
    <w:link w:val="Recuodecorpodetexto2"/>
    <w:uiPriority w:val="99"/>
    <w:semiHidden/>
    <w:qFormat/>
    <w:rsid w:val="00CD0274"/>
    <w:rPr>
      <w:rFonts w:ascii="Times New Roman" w:eastAsia="Times New Roman" w:hAnsi="Times New Roman" w:cs="Times New Roman"/>
      <w:sz w:val="24"/>
      <w:szCs w:val="20"/>
    </w:rPr>
  </w:style>
  <w:style w:type="paragraph" w:styleId="Recuodecorpodetexto3">
    <w:name w:val="Body Text Indent 3"/>
    <w:basedOn w:val="Normal"/>
    <w:link w:val="Recuodecorpodetexto3Char"/>
    <w:uiPriority w:val="99"/>
    <w:semiHidden/>
    <w:unhideWhenUsed/>
    <w:rsid w:val="00CD0274"/>
    <w:pPr>
      <w:ind w:firstLine="1560"/>
      <w:jc w:val="left"/>
    </w:pPr>
    <w:rPr>
      <w:rFonts w:eastAsia="Times New Roman"/>
      <w:color w:val="auto"/>
      <w:sz w:val="24"/>
      <w:szCs w:val="20"/>
    </w:rPr>
  </w:style>
  <w:style w:type="character" w:customStyle="1" w:styleId="Recuodecorpodetexto3Char">
    <w:name w:val="Recuo de corpo de texto 3 Char"/>
    <w:basedOn w:val="Fontepargpadro"/>
    <w:link w:val="Recuodecorpodetexto3"/>
    <w:uiPriority w:val="99"/>
    <w:semiHidden/>
    <w:rsid w:val="00CD0274"/>
    <w:rPr>
      <w:rFonts w:ascii="Times New Roman" w:eastAsia="Times New Roman" w:hAnsi="Times New Roman" w:cs="Times New Roman"/>
      <w:sz w:val="24"/>
      <w:szCs w:val="20"/>
    </w:rPr>
  </w:style>
  <w:style w:type="paragraph" w:styleId="MapadoDocumento">
    <w:name w:val="Document Map"/>
    <w:basedOn w:val="Normal"/>
    <w:link w:val="MapadoDocumentoChar"/>
    <w:uiPriority w:val="99"/>
    <w:semiHidden/>
    <w:unhideWhenUsed/>
    <w:rsid w:val="00CD0274"/>
    <w:pPr>
      <w:shd w:val="clear" w:color="auto" w:fill="000080"/>
      <w:spacing w:line="240" w:lineRule="auto"/>
      <w:jc w:val="left"/>
    </w:pPr>
    <w:rPr>
      <w:rFonts w:ascii="Tahoma" w:eastAsia="Times New Roman" w:hAnsi="Tahoma"/>
      <w:color w:val="auto"/>
      <w:sz w:val="20"/>
      <w:szCs w:val="20"/>
    </w:rPr>
  </w:style>
  <w:style w:type="character" w:customStyle="1" w:styleId="MapadoDocumentoChar">
    <w:name w:val="Mapa do Documento Char"/>
    <w:basedOn w:val="Fontepargpadro"/>
    <w:link w:val="MapadoDocumento"/>
    <w:uiPriority w:val="99"/>
    <w:semiHidden/>
    <w:rsid w:val="00CD0274"/>
    <w:rPr>
      <w:rFonts w:ascii="Tahoma" w:eastAsia="Times New Roman" w:hAnsi="Tahoma" w:cs="Times New Roman"/>
      <w:sz w:val="20"/>
      <w:szCs w:val="20"/>
      <w:shd w:val="clear" w:color="auto" w:fill="000080"/>
    </w:rPr>
  </w:style>
  <w:style w:type="paragraph" w:styleId="Citao">
    <w:name w:val="Quote"/>
    <w:basedOn w:val="Normal"/>
    <w:next w:val="Normal"/>
    <w:link w:val="CitaoChar"/>
    <w:uiPriority w:val="99"/>
    <w:qFormat/>
    <w:rsid w:val="00CD0274"/>
    <w:pPr>
      <w:pBdr>
        <w:top w:val="single" w:sz="4" w:space="1" w:color="1F497D"/>
        <w:left w:val="single" w:sz="4" w:space="4" w:color="1F497D"/>
        <w:bottom w:val="single" w:sz="4" w:space="1" w:color="1F497D"/>
        <w:right w:val="single" w:sz="4" w:space="4" w:color="1F497D"/>
      </w:pBdr>
      <w:shd w:val="clear" w:color="auto" w:fill="FFFFCC"/>
      <w:spacing w:before="120" w:line="240" w:lineRule="auto"/>
    </w:pPr>
    <w:rPr>
      <w:rFonts w:ascii="Ecofont_Spranq_eco_Sans" w:eastAsia="Calibri" w:hAnsi="Ecofont_Spranq_eco_Sans" w:cs="Tahoma"/>
      <w:i/>
      <w:iCs/>
      <w:sz w:val="20"/>
      <w:szCs w:val="24"/>
      <w:lang w:eastAsia="en-US"/>
    </w:rPr>
  </w:style>
  <w:style w:type="character" w:customStyle="1" w:styleId="CitaoChar">
    <w:name w:val="Citação Char"/>
    <w:basedOn w:val="Fontepargpadro"/>
    <w:link w:val="Citao"/>
    <w:uiPriority w:val="99"/>
    <w:rsid w:val="00CD0274"/>
    <w:rPr>
      <w:rFonts w:ascii="Ecofont_Spranq_eco_Sans" w:eastAsia="Calibri" w:hAnsi="Ecofont_Spranq_eco_Sans" w:cs="Tahoma"/>
      <w:i/>
      <w:iCs/>
      <w:color w:val="000000"/>
      <w:sz w:val="20"/>
      <w:szCs w:val="24"/>
      <w:shd w:val="clear" w:color="auto" w:fill="FFFFCC"/>
      <w:lang w:eastAsia="en-US"/>
    </w:rPr>
  </w:style>
  <w:style w:type="paragraph" w:customStyle="1" w:styleId="inf">
    <w:name w:val="inf."/>
    <w:basedOn w:val="Normal"/>
    <w:uiPriority w:val="99"/>
    <w:rsid w:val="00CD0274"/>
    <w:pPr>
      <w:overflowPunct w:val="0"/>
      <w:autoSpaceDE w:val="0"/>
      <w:autoSpaceDN w:val="0"/>
      <w:adjustRightInd w:val="0"/>
      <w:spacing w:line="240" w:lineRule="auto"/>
    </w:pPr>
    <w:rPr>
      <w:rFonts w:ascii="Arial" w:eastAsia="Times New Roman" w:hAnsi="Arial"/>
      <w:color w:val="auto"/>
      <w:sz w:val="24"/>
      <w:szCs w:val="20"/>
    </w:rPr>
  </w:style>
  <w:style w:type="paragraph" w:customStyle="1" w:styleId="titulo">
    <w:name w:val="titulo"/>
    <w:basedOn w:val="Normal"/>
    <w:uiPriority w:val="99"/>
    <w:rsid w:val="00CD0274"/>
    <w:pPr>
      <w:spacing w:line="240" w:lineRule="auto"/>
      <w:jc w:val="left"/>
    </w:pPr>
    <w:rPr>
      <w:rFonts w:eastAsia="Times New Roman"/>
      <w:color w:val="auto"/>
      <w:sz w:val="24"/>
      <w:szCs w:val="24"/>
    </w:rPr>
  </w:style>
  <w:style w:type="paragraph" w:customStyle="1" w:styleId="Corpodetexto211">
    <w:name w:val="Corpo de texto 211"/>
    <w:basedOn w:val="Normal"/>
    <w:uiPriority w:val="99"/>
    <w:rsid w:val="00CD0274"/>
    <w:pPr>
      <w:tabs>
        <w:tab w:val="left" w:pos="709"/>
      </w:tabs>
      <w:suppressAutoHyphens/>
      <w:spacing w:line="240" w:lineRule="auto"/>
    </w:pPr>
    <w:rPr>
      <w:rFonts w:eastAsia="Times New Roman"/>
      <w:color w:val="auto"/>
      <w:sz w:val="24"/>
      <w:szCs w:val="20"/>
      <w:lang w:eastAsia="ar-SA"/>
    </w:rPr>
  </w:style>
  <w:style w:type="paragraph" w:customStyle="1" w:styleId="Contrato">
    <w:name w:val="Contrato"/>
    <w:basedOn w:val="Normal"/>
    <w:uiPriority w:val="99"/>
    <w:rsid w:val="00CD0274"/>
    <w:pPr>
      <w:numPr>
        <w:numId w:val="2"/>
      </w:numPr>
      <w:spacing w:after="240" w:line="240" w:lineRule="auto"/>
    </w:pPr>
    <w:rPr>
      <w:rFonts w:eastAsia="Times New Roman"/>
      <w:color w:val="auto"/>
      <w:sz w:val="24"/>
      <w:szCs w:val="20"/>
    </w:rPr>
  </w:style>
  <w:style w:type="paragraph" w:customStyle="1" w:styleId="Nivel2">
    <w:name w:val="Nivel 2"/>
    <w:link w:val="Nivel2Char"/>
    <w:uiPriority w:val="99"/>
    <w:qFormat/>
    <w:rsid w:val="00CD0274"/>
    <w:pPr>
      <w:numPr>
        <w:ilvl w:val="1"/>
        <w:numId w:val="3"/>
      </w:numPr>
      <w:spacing w:before="120" w:after="120"/>
      <w:jc w:val="both"/>
    </w:pPr>
    <w:rPr>
      <w:rFonts w:ascii="Ecofont_Spranq_eco_Sans" w:eastAsia="Arial Unicode MS" w:hAnsi="Ecofont_Spranq_eco_Sans" w:cs="Times New Roman"/>
      <w:sz w:val="20"/>
      <w:szCs w:val="20"/>
    </w:rPr>
  </w:style>
  <w:style w:type="character" w:customStyle="1" w:styleId="Nivel2Char">
    <w:name w:val="Nivel 2 Char"/>
    <w:basedOn w:val="Fontepargpadro"/>
    <w:link w:val="Nivel2"/>
    <w:uiPriority w:val="99"/>
    <w:locked/>
    <w:rsid w:val="00CD0274"/>
    <w:rPr>
      <w:rFonts w:ascii="Ecofont_Spranq_eco_Sans" w:eastAsia="Arial Unicode MS" w:hAnsi="Ecofont_Spranq_eco_Sans" w:cs="Times New Roman"/>
      <w:sz w:val="20"/>
      <w:szCs w:val="20"/>
    </w:rPr>
  </w:style>
  <w:style w:type="paragraph" w:customStyle="1" w:styleId="Nivel10">
    <w:name w:val="Nivel 1"/>
    <w:basedOn w:val="Nivel2"/>
    <w:next w:val="Nivel2"/>
    <w:uiPriority w:val="99"/>
    <w:qFormat/>
    <w:rsid w:val="00CD0274"/>
    <w:pPr>
      <w:numPr>
        <w:ilvl w:val="2"/>
      </w:numPr>
      <w:ind w:left="502" w:hanging="360"/>
    </w:pPr>
    <w:rPr>
      <w:rFonts w:cs="Arial"/>
      <w:b/>
    </w:rPr>
  </w:style>
  <w:style w:type="paragraph" w:customStyle="1" w:styleId="Nivel3">
    <w:name w:val="Nivel 3"/>
    <w:basedOn w:val="Nivel2"/>
    <w:uiPriority w:val="99"/>
    <w:qFormat/>
    <w:rsid w:val="00CD0274"/>
    <w:pPr>
      <w:numPr>
        <w:ilvl w:val="0"/>
        <w:numId w:val="0"/>
      </w:numPr>
      <w:ind w:left="1224" w:hanging="504"/>
    </w:pPr>
    <w:rPr>
      <w:rFonts w:cs="Arial"/>
      <w:color w:val="000000"/>
    </w:rPr>
  </w:style>
  <w:style w:type="character" w:customStyle="1" w:styleId="Nivel4Char">
    <w:name w:val="Nivel 4 Char"/>
    <w:basedOn w:val="Fontepargpadro"/>
    <w:link w:val="Nivel4"/>
    <w:locked/>
    <w:rsid w:val="00CD0274"/>
    <w:rPr>
      <w:rFonts w:ascii="Ecofont_Spranq_eco_Sans" w:eastAsia="Arial Unicode MS" w:hAnsi="Ecofont_Spranq_eco_Sans" w:cs="Arial"/>
      <w:sz w:val="20"/>
      <w:szCs w:val="20"/>
    </w:rPr>
  </w:style>
  <w:style w:type="paragraph" w:customStyle="1" w:styleId="Nivel4">
    <w:name w:val="Nivel 4"/>
    <w:basedOn w:val="Nivel3"/>
    <w:link w:val="Nivel4Char"/>
    <w:qFormat/>
    <w:rsid w:val="00CD0274"/>
    <w:pPr>
      <w:numPr>
        <w:ilvl w:val="3"/>
      </w:numPr>
      <w:ind w:left="1224" w:hanging="504"/>
    </w:pPr>
    <w:rPr>
      <w:color w:val="auto"/>
    </w:rPr>
  </w:style>
  <w:style w:type="character" w:customStyle="1" w:styleId="Nivel5Char">
    <w:name w:val="Nivel 5 Char"/>
    <w:basedOn w:val="Nivel4Char"/>
    <w:link w:val="Nivel5"/>
    <w:locked/>
    <w:rsid w:val="00CD0274"/>
    <w:rPr>
      <w:rFonts w:ascii="Ecofont_Spranq_eco_Sans" w:eastAsia="Arial Unicode MS" w:hAnsi="Ecofont_Spranq_eco_Sans" w:cs="Arial"/>
      <w:sz w:val="20"/>
      <w:szCs w:val="20"/>
    </w:rPr>
  </w:style>
  <w:style w:type="paragraph" w:customStyle="1" w:styleId="Nivel5">
    <w:name w:val="Nivel 5"/>
    <w:basedOn w:val="Nivel4"/>
    <w:link w:val="Nivel5Char"/>
    <w:qFormat/>
    <w:rsid w:val="00CD0274"/>
    <w:pPr>
      <w:numPr>
        <w:ilvl w:val="4"/>
      </w:numPr>
      <w:ind w:left="2496" w:hanging="1080"/>
    </w:pPr>
  </w:style>
  <w:style w:type="paragraph" w:customStyle="1" w:styleId="Ttulo20">
    <w:name w:val="Título2"/>
    <w:basedOn w:val="Normal"/>
    <w:next w:val="Corpodetexto"/>
    <w:uiPriority w:val="99"/>
    <w:rsid w:val="00CD0274"/>
    <w:pPr>
      <w:keepNext/>
      <w:suppressAutoHyphens/>
      <w:spacing w:before="240" w:after="120" w:line="276" w:lineRule="auto"/>
      <w:jc w:val="left"/>
    </w:pPr>
    <w:rPr>
      <w:rFonts w:ascii="Arial" w:eastAsia="Microsoft YaHei" w:hAnsi="Arial" w:cs="Mangal"/>
      <w:color w:val="auto"/>
      <w:sz w:val="28"/>
      <w:szCs w:val="28"/>
      <w:lang w:eastAsia="zh-CN"/>
    </w:rPr>
  </w:style>
  <w:style w:type="character" w:customStyle="1" w:styleId="identificador">
    <w:name w:val="identificador"/>
    <w:basedOn w:val="Fontepargpadro"/>
    <w:qFormat/>
    <w:rsid w:val="00CD0274"/>
  </w:style>
  <w:style w:type="character" w:customStyle="1" w:styleId="reference">
    <w:name w:val="reference"/>
    <w:rsid w:val="00CD0274"/>
    <w:rPr>
      <w:b w:val="0"/>
      <w:bCs w:val="0"/>
      <w:caps w:val="0"/>
      <w:color w:val="FF0000"/>
      <w:sz w:val="19"/>
      <w:szCs w:val="19"/>
    </w:rPr>
  </w:style>
  <w:style w:type="character" w:customStyle="1" w:styleId="identificador6">
    <w:name w:val="identificador6"/>
    <w:basedOn w:val="Fontepargpadro"/>
    <w:rsid w:val="00CD0274"/>
  </w:style>
  <w:style w:type="character" w:customStyle="1" w:styleId="WW-CaracteresdeNotadeRodap121">
    <w:name w:val="WW-Caracteres de Nota de Rodapé121"/>
    <w:rsid w:val="00CD0274"/>
    <w:rPr>
      <w:vertAlign w:val="superscript"/>
    </w:rPr>
  </w:style>
  <w:style w:type="character" w:customStyle="1" w:styleId="Manoel">
    <w:name w:val="Manoel"/>
    <w:qFormat/>
    <w:rsid w:val="00CD0274"/>
    <w:rPr>
      <w:rFonts w:ascii="Arial" w:hAnsi="Arial" w:cs="Arial" w:hint="default"/>
      <w:color w:val="7030A0"/>
      <w:sz w:val="20"/>
    </w:rPr>
  </w:style>
  <w:style w:type="character" w:customStyle="1" w:styleId="WW8Num1z1">
    <w:name w:val="WW8Num1z1"/>
    <w:rsid w:val="00CD0274"/>
    <w:rPr>
      <w:rFonts w:ascii="Courier New" w:hAnsi="Courier New" w:cs="Courier New" w:hint="default"/>
    </w:rPr>
  </w:style>
  <w:style w:type="paragraph" w:customStyle="1" w:styleId="artart">
    <w:name w:val="artart"/>
    <w:basedOn w:val="Padro"/>
    <w:rsid w:val="00CD0274"/>
    <w:pPr>
      <w:spacing w:before="28" w:after="28" w:line="100" w:lineRule="atLeast"/>
    </w:pPr>
    <w:rPr>
      <w:rFonts w:ascii="Times New Roman" w:eastAsia="Times New Roman" w:hAnsi="Times New Roman"/>
      <w:sz w:val="24"/>
      <w:szCs w:val="24"/>
    </w:rPr>
  </w:style>
  <w:style w:type="character" w:customStyle="1" w:styleId="nfase1">
    <w:name w:val="Ênfase1"/>
    <w:uiPriority w:val="20"/>
    <w:qFormat/>
    <w:rsid w:val="00CD0274"/>
    <w:rPr>
      <w:i/>
      <w:iCs/>
    </w:rPr>
  </w:style>
  <w:style w:type="character" w:customStyle="1" w:styleId="highlight">
    <w:name w:val="highlight"/>
    <w:qFormat/>
    <w:rsid w:val="00CD0274"/>
  </w:style>
  <w:style w:type="paragraph" w:customStyle="1" w:styleId="Recuodecorpodetexto22">
    <w:name w:val="Recuo de corpo de texto 22"/>
    <w:basedOn w:val="Normal"/>
    <w:rsid w:val="00CD0274"/>
    <w:pPr>
      <w:suppressAutoHyphens/>
      <w:spacing w:line="240" w:lineRule="auto"/>
      <w:ind w:firstLine="1985"/>
    </w:pPr>
    <w:rPr>
      <w:rFonts w:ascii="Arial" w:eastAsia="Times New Roman" w:hAnsi="Arial" w:cs="Arial"/>
      <w:color w:val="auto"/>
      <w:sz w:val="24"/>
      <w:szCs w:val="20"/>
      <w:lang w:val="x-none" w:eastAsia="zh-CN"/>
    </w:rPr>
  </w:style>
  <w:style w:type="paragraph" w:customStyle="1" w:styleId="Normal2">
    <w:name w:val="Normal 2"/>
    <w:basedOn w:val="Normal"/>
    <w:rsid w:val="00CD0274"/>
    <w:pPr>
      <w:keepLines/>
      <w:tabs>
        <w:tab w:val="left" w:pos="0"/>
      </w:tabs>
      <w:suppressAutoHyphens/>
      <w:spacing w:before="120" w:line="240" w:lineRule="auto"/>
    </w:pPr>
    <w:rPr>
      <w:rFonts w:ascii="Arial" w:eastAsia="Times New Roman" w:hAnsi="Arial" w:cs="Arial"/>
      <w:spacing w:val="10"/>
      <w:sz w:val="18"/>
      <w:szCs w:val="20"/>
      <w:lang w:eastAsia="zh-CN"/>
    </w:rPr>
  </w:style>
  <w:style w:type="paragraph" w:customStyle="1" w:styleId="proposta">
    <w:name w:val="proposta"/>
    <w:basedOn w:val="Normal"/>
    <w:rsid w:val="00CD0274"/>
    <w:pPr>
      <w:tabs>
        <w:tab w:val="left" w:pos="0"/>
      </w:tabs>
      <w:suppressAutoHyphens/>
      <w:spacing w:line="240" w:lineRule="auto"/>
    </w:pPr>
    <w:rPr>
      <w:rFonts w:ascii="Arial" w:eastAsia="Times New Roman" w:hAnsi="Arial" w:cs="Arial"/>
      <w:sz w:val="24"/>
      <w:szCs w:val="20"/>
      <w:lang w:val="pt-PT" w:eastAsia="zh-CN"/>
    </w:rPr>
  </w:style>
  <w:style w:type="paragraph" w:customStyle="1" w:styleId="Prefcio1">
    <w:name w:val="Prefácio1"/>
    <w:basedOn w:val="Normal"/>
    <w:rsid w:val="00CD0274"/>
    <w:pPr>
      <w:keepLines/>
      <w:tabs>
        <w:tab w:val="left" w:pos="0"/>
      </w:tabs>
      <w:suppressAutoHyphens/>
      <w:spacing w:before="340" w:line="240" w:lineRule="auto"/>
    </w:pPr>
    <w:rPr>
      <w:rFonts w:ascii="Arial" w:eastAsia="Times New Roman" w:hAnsi="Arial" w:cs="Arial"/>
      <w:b/>
      <w:caps/>
      <w:spacing w:val="10"/>
      <w:sz w:val="18"/>
      <w:szCs w:val="20"/>
      <w:lang w:eastAsia="zh-CN"/>
    </w:rPr>
  </w:style>
  <w:style w:type="character" w:customStyle="1" w:styleId="Fontepargpadro7">
    <w:name w:val="Fonte parág. padrão7"/>
    <w:rsid w:val="00CD027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Planilha_do_Microsoft_Office_Excel1.xlsx"/><Relationship Id="rId3" Type="http://schemas.openxmlformats.org/officeDocument/2006/relationships/settings" Target="settings.xml"/><Relationship Id="rId7" Type="http://schemas.openxmlformats.org/officeDocument/2006/relationships/image" Target="media/image1.emf"/><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80</Pages>
  <Words>20292</Words>
  <Characters>109579</Characters>
  <Application>Microsoft Office Word</Application>
  <DocSecurity>0</DocSecurity>
  <Lines>913</Lines>
  <Paragraphs>259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129612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dc:creator>
  <cp:lastModifiedBy>Carlos</cp:lastModifiedBy>
  <cp:revision>3</cp:revision>
  <dcterms:created xsi:type="dcterms:W3CDTF">2021-04-14T13:55:00Z</dcterms:created>
  <dcterms:modified xsi:type="dcterms:W3CDTF">2021-04-14T20:07:00Z</dcterms:modified>
</cp:coreProperties>
</file>